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D13" w:rsidRPr="00714FB1" w:rsidRDefault="00E3531C"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Calibri" w:hAnsi="Calibri" w:cs="Calibri"/>
          <w:sz w:val="22"/>
          <w:szCs w:val="22"/>
        </w:rPr>
      </w:pPr>
      <w:r>
        <w:rPr>
          <w:rFonts w:ascii="Calibri" w:hAnsi="Calibri" w:cs="Calibri"/>
          <w:noProof/>
          <w:sz w:val="22"/>
          <w:szCs w:val="22"/>
          <w:lang w:val="es-ES" w:eastAsia="es-ES"/>
        </w:rPr>
        <w:drawing>
          <wp:anchor distT="0" distB="0" distL="114300" distR="114300" simplePos="0" relativeHeight="251659264" behindDoc="0" locked="0" layoutInCell="1" allowOverlap="1">
            <wp:simplePos x="0" y="0"/>
            <wp:positionH relativeFrom="column">
              <wp:posOffset>358140</wp:posOffset>
            </wp:positionH>
            <wp:positionV relativeFrom="paragraph">
              <wp:posOffset>278765</wp:posOffset>
            </wp:positionV>
            <wp:extent cx="4937760" cy="6364605"/>
            <wp:effectExtent l="19050" t="0" r="0" b="0"/>
            <wp:wrapSquare wrapText="bothSides"/>
            <wp:docPr id="1" name="Imagen 1" descr="C:\Users\Lucia.Delteso\Desktop\Dispensación de productos farmacéuticos\portada Dispensación de productos farmacéutic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cia.Delteso\Desktop\Dispensación de productos farmacéuticos\portada Dispensación de productos farmacéuticos.jpg"/>
                    <pic:cNvPicPr>
                      <a:picLocks noChangeAspect="1" noChangeArrowheads="1"/>
                    </pic:cNvPicPr>
                  </pic:nvPicPr>
                  <pic:blipFill>
                    <a:blip r:embed="rId7" cstate="print"/>
                    <a:srcRect/>
                    <a:stretch>
                      <a:fillRect/>
                    </a:stretch>
                  </pic:blipFill>
                  <pic:spPr bwMode="auto">
                    <a:xfrm>
                      <a:off x="0" y="0"/>
                      <a:ext cx="4937760" cy="6364605"/>
                    </a:xfrm>
                    <a:prstGeom prst="rect">
                      <a:avLst/>
                    </a:prstGeom>
                    <a:noFill/>
                    <a:ln w="9525">
                      <a:noFill/>
                      <a:miter lim="800000"/>
                      <a:headEnd/>
                      <a:tailEnd/>
                    </a:ln>
                  </pic:spPr>
                </pic:pic>
              </a:graphicData>
            </a:graphic>
          </wp:anchor>
        </w:drawing>
      </w:r>
    </w:p>
    <w:p w:rsidR="00FA2D13" w:rsidRPr="00E3531C" w:rsidRDefault="00E3531C"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Theme="majorHAnsi" w:hAnsiTheme="majorHAnsi" w:cs="Calibri"/>
          <w:b/>
          <w:bCs/>
          <w:sz w:val="32"/>
          <w:szCs w:val="32"/>
        </w:rPr>
      </w:pPr>
      <w:r w:rsidRPr="00E3531C">
        <w:rPr>
          <w:rFonts w:asciiTheme="majorHAnsi" w:hAnsiTheme="majorHAnsi" w:cs="Calibri"/>
          <w:b/>
          <w:bCs/>
          <w:sz w:val="32"/>
          <w:szCs w:val="32"/>
        </w:rPr>
        <w:t>PROGRAMACIÓN DE AULA</w:t>
      </w:r>
    </w:p>
    <w:p w:rsidR="00F60572" w:rsidRDefault="00F60572" w:rsidP="00F605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right"/>
        <w:rPr>
          <w:rFonts w:ascii="Calibri" w:hAnsi="Calibri" w:cs="Calibri"/>
          <w:b/>
          <w:bCs/>
          <w:sz w:val="22"/>
          <w:szCs w:val="22"/>
        </w:rPr>
      </w:pPr>
    </w:p>
    <w:p w:rsidR="00FA2D13" w:rsidRPr="00714FB1" w:rsidRDefault="00F60572" w:rsidP="00F605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right"/>
        <w:rPr>
          <w:rFonts w:ascii="Calibri" w:hAnsi="Calibri" w:cs="Calibri"/>
          <w:sz w:val="22"/>
          <w:szCs w:val="22"/>
        </w:rPr>
      </w:pPr>
      <w:r w:rsidRPr="00714FB1">
        <w:rPr>
          <w:rFonts w:ascii="Calibri" w:hAnsi="Calibri" w:cs="Calibri"/>
          <w:b/>
          <w:bCs/>
          <w:sz w:val="22"/>
          <w:szCs w:val="22"/>
        </w:rPr>
        <w:t xml:space="preserve">Cristina Moreno </w:t>
      </w:r>
      <w:proofErr w:type="spellStart"/>
      <w:r w:rsidRPr="00714FB1">
        <w:rPr>
          <w:rFonts w:ascii="Calibri" w:hAnsi="Calibri" w:cs="Calibri"/>
          <w:b/>
          <w:bCs/>
          <w:sz w:val="22"/>
          <w:szCs w:val="22"/>
        </w:rPr>
        <w:t>Valderrey</w:t>
      </w:r>
      <w:proofErr w:type="spellEnd"/>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Calibri" w:hAnsi="Calibri" w:cs="Calibri"/>
          <w:sz w:val="22"/>
          <w:szCs w:val="22"/>
        </w:rPr>
      </w:pP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firstLine="426"/>
        <w:jc w:val="both"/>
        <w:rPr>
          <w:rFonts w:ascii="Calibri" w:hAnsi="Calibri" w:cs="Calibri"/>
          <w:b/>
          <w:bCs/>
          <w:sz w:val="22"/>
          <w:szCs w:val="22"/>
        </w:rPr>
      </w:pPr>
      <w:r w:rsidRPr="00714FB1">
        <w:rPr>
          <w:rFonts w:ascii="Calibri" w:hAnsi="Calibri" w:cs="Calibri"/>
          <w:b/>
          <w:bCs/>
          <w:sz w:val="22"/>
          <w:szCs w:val="22"/>
        </w:rPr>
        <w:lastRenderedPageBreak/>
        <w:t xml:space="preserve">                  </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firstLine="426"/>
        <w:jc w:val="both"/>
        <w:rPr>
          <w:rFonts w:ascii="Calibri" w:hAnsi="Calibri" w:cs="Calibri"/>
          <w:b/>
          <w:bCs/>
          <w:sz w:val="22"/>
          <w:szCs w:val="22"/>
        </w:rPr>
      </w:pP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firstLine="426"/>
        <w:jc w:val="right"/>
        <w:rPr>
          <w:rFonts w:ascii="Calibri" w:hAnsi="Calibri" w:cs="Calibri"/>
          <w:b/>
          <w:bCs/>
          <w:sz w:val="22"/>
          <w:szCs w:val="22"/>
        </w:rPr>
      </w:pP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firstLine="426"/>
        <w:jc w:val="right"/>
        <w:rPr>
          <w:rFonts w:ascii="Calibri" w:hAnsi="Calibri" w:cs="Calibri"/>
          <w:b/>
          <w:bCs/>
          <w:sz w:val="22"/>
          <w:szCs w:val="22"/>
        </w:rPr>
      </w:pP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firstLine="426"/>
        <w:jc w:val="right"/>
        <w:rPr>
          <w:rFonts w:ascii="Calibri" w:hAnsi="Calibri" w:cs="Calibri"/>
          <w:b/>
          <w:bCs/>
          <w:sz w:val="22"/>
          <w:szCs w:val="22"/>
        </w:rPr>
      </w:pPr>
      <w:r w:rsidRPr="00714FB1">
        <w:rPr>
          <w:rFonts w:ascii="Calibri" w:hAnsi="Calibri" w:cs="Calibri"/>
          <w:b/>
          <w:bCs/>
          <w:sz w:val="22"/>
          <w:szCs w:val="22"/>
        </w:rPr>
        <w:t xml:space="preserve">                                             </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Calibri" w:hAnsi="Calibri" w:cs="Calibri"/>
          <w:b/>
          <w:bCs/>
          <w:sz w:val="22"/>
          <w:szCs w:val="22"/>
        </w:rPr>
      </w:pPr>
    </w:p>
    <w:p w:rsidR="00FA2D13" w:rsidRPr="00714FB1" w:rsidRDefault="00FA2D13" w:rsidP="00714FB1">
      <w:pPr>
        <w:widowControl w:val="0"/>
        <w:numPr>
          <w:ilvl w:val="0"/>
          <w:numId w:val="2"/>
        </w:numPr>
        <w:tabs>
          <w:tab w:val="left" w:pos="66"/>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426" w:hanging="426"/>
        <w:jc w:val="both"/>
        <w:rPr>
          <w:rFonts w:ascii="Calibri" w:hAnsi="Calibri" w:cs="Calibri"/>
          <w:b/>
          <w:bCs/>
          <w:sz w:val="22"/>
          <w:szCs w:val="22"/>
        </w:rPr>
      </w:pPr>
      <w:r w:rsidRPr="00714FB1">
        <w:rPr>
          <w:rFonts w:ascii="Calibri" w:hAnsi="Calibri" w:cs="Calibri"/>
          <w:b/>
          <w:bCs/>
          <w:sz w:val="22"/>
          <w:szCs w:val="22"/>
        </w:rPr>
        <w:t>Introducción</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66"/>
        <w:jc w:val="both"/>
        <w:rPr>
          <w:rFonts w:ascii="Calibri" w:hAnsi="Calibri" w:cs="Calibri"/>
          <w:b/>
          <w:bCs/>
          <w:sz w:val="28"/>
          <w:szCs w:val="28"/>
        </w:rPr>
      </w:pP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25"/>
        <w:jc w:val="both"/>
        <w:rPr>
          <w:rFonts w:ascii="Calibri" w:hAnsi="Calibri" w:cs="Calibri"/>
          <w:sz w:val="22"/>
          <w:szCs w:val="22"/>
        </w:rPr>
      </w:pPr>
      <w:r w:rsidRPr="00714FB1">
        <w:rPr>
          <w:rFonts w:ascii="Calibri" w:hAnsi="Calibri" w:cs="Calibri"/>
          <w:sz w:val="22"/>
          <w:szCs w:val="22"/>
        </w:rPr>
        <w:t xml:space="preserve">El presente módulo: </w:t>
      </w:r>
      <w:r w:rsidRPr="00714FB1">
        <w:rPr>
          <w:rFonts w:ascii="Calibri" w:hAnsi="Calibri" w:cs="Calibri"/>
          <w:b/>
          <w:bCs/>
          <w:sz w:val="22"/>
          <w:szCs w:val="22"/>
        </w:rPr>
        <w:t>Dispensación de productos farmacéuticos</w:t>
      </w:r>
      <w:r w:rsidRPr="00714FB1">
        <w:rPr>
          <w:rFonts w:ascii="Calibri" w:hAnsi="Calibri" w:cs="Calibri"/>
          <w:sz w:val="22"/>
          <w:szCs w:val="22"/>
        </w:rPr>
        <w:t xml:space="preserve">, se encuadra en general en el segundo curso (no en todas las comunidades autónomas) del ciclo formativo de Grado Medio para obtener el título  de </w:t>
      </w:r>
      <w:r w:rsidRPr="00714FB1">
        <w:rPr>
          <w:rFonts w:ascii="Calibri" w:hAnsi="Calibri" w:cs="Calibri"/>
          <w:b/>
          <w:bCs/>
          <w:sz w:val="22"/>
          <w:szCs w:val="22"/>
        </w:rPr>
        <w:t>Técnico en Farmacia y parafarmacia</w:t>
      </w:r>
      <w:r w:rsidRPr="00714FB1">
        <w:rPr>
          <w:rFonts w:ascii="Calibri" w:hAnsi="Calibri" w:cs="Calibri"/>
          <w:sz w:val="22"/>
          <w:szCs w:val="22"/>
        </w:rPr>
        <w:t xml:space="preserve">, perteneciente a la familia profesional de </w:t>
      </w:r>
      <w:r w:rsidRPr="00714FB1">
        <w:rPr>
          <w:rFonts w:ascii="Calibri" w:hAnsi="Calibri" w:cs="Calibri"/>
          <w:b/>
          <w:bCs/>
          <w:sz w:val="22"/>
          <w:szCs w:val="22"/>
        </w:rPr>
        <w:t>Sanidad</w:t>
      </w:r>
      <w:r w:rsidRPr="00714FB1">
        <w:rPr>
          <w:rFonts w:ascii="Calibri" w:hAnsi="Calibri" w:cs="Calibri"/>
          <w:sz w:val="22"/>
          <w:szCs w:val="22"/>
        </w:rPr>
        <w:t>. Su correspondencia en la Clasificación Internacional Normalizada de la Educación (</w:t>
      </w:r>
      <w:r w:rsidRPr="00714FB1">
        <w:rPr>
          <w:rFonts w:ascii="Calibri" w:hAnsi="Calibri" w:cs="Calibri"/>
          <w:b/>
          <w:bCs/>
          <w:sz w:val="22"/>
          <w:szCs w:val="22"/>
        </w:rPr>
        <w:t xml:space="preserve">CINE) </w:t>
      </w:r>
      <w:r w:rsidRPr="00714FB1">
        <w:rPr>
          <w:rFonts w:ascii="Calibri" w:hAnsi="Calibri" w:cs="Calibri"/>
          <w:sz w:val="22"/>
          <w:szCs w:val="22"/>
        </w:rPr>
        <w:t>es el nivel</w:t>
      </w:r>
      <w:r w:rsidRPr="00714FB1">
        <w:rPr>
          <w:rFonts w:ascii="Calibri" w:hAnsi="Calibri" w:cs="Calibri"/>
          <w:b/>
          <w:bCs/>
          <w:sz w:val="22"/>
          <w:szCs w:val="22"/>
        </w:rPr>
        <w:t xml:space="preserve"> 3</w:t>
      </w:r>
      <w:r w:rsidRPr="00714FB1">
        <w:rPr>
          <w:rFonts w:ascii="Calibri" w:hAnsi="Calibri" w:cs="Calibri"/>
          <w:sz w:val="22"/>
          <w:szCs w:val="22"/>
        </w:rPr>
        <w:t>, que se usa como referente europeo.</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25"/>
        <w:jc w:val="both"/>
        <w:rPr>
          <w:rFonts w:ascii="Calibri" w:hAnsi="Calibri" w:cs="Calibri"/>
          <w:sz w:val="22"/>
          <w:szCs w:val="22"/>
        </w:rPr>
      </w:pPr>
      <w:r w:rsidRPr="00714FB1">
        <w:rPr>
          <w:rFonts w:ascii="Calibri" w:hAnsi="Calibri" w:cs="Calibri"/>
          <w:sz w:val="22"/>
          <w:szCs w:val="22"/>
        </w:rPr>
        <w:t xml:space="preserve">Sus enseñanzas mínimas las establece el </w:t>
      </w:r>
      <w:r w:rsidR="009D03B9">
        <w:rPr>
          <w:rFonts w:ascii="Calibri" w:hAnsi="Calibri" w:cs="Calibri"/>
          <w:b/>
          <w:bCs/>
          <w:sz w:val="22"/>
          <w:szCs w:val="22"/>
        </w:rPr>
        <w:t>Real Decreto 1689/2007, de 14</w:t>
      </w:r>
      <w:r w:rsidRPr="00714FB1">
        <w:rPr>
          <w:rFonts w:ascii="Calibri" w:hAnsi="Calibri" w:cs="Calibri"/>
          <w:b/>
          <w:bCs/>
          <w:sz w:val="22"/>
          <w:szCs w:val="22"/>
        </w:rPr>
        <w:t xml:space="preserve"> de </w:t>
      </w:r>
      <w:r w:rsidR="009D03B9">
        <w:rPr>
          <w:rFonts w:ascii="Calibri" w:hAnsi="Calibri" w:cs="Calibri"/>
          <w:b/>
          <w:bCs/>
          <w:sz w:val="22"/>
          <w:szCs w:val="22"/>
        </w:rPr>
        <w:t>diciembre</w:t>
      </w:r>
      <w:r w:rsidRPr="00714FB1">
        <w:rPr>
          <w:rFonts w:ascii="Calibri" w:hAnsi="Calibri" w:cs="Calibri"/>
          <w:sz w:val="22"/>
          <w:szCs w:val="22"/>
        </w:rPr>
        <w:t xml:space="preserve">, publicado en el BOE nº 15, de 17 de enero de 2008, y el currículo se establece de acuerdo con las diferentes normas recogidas en el </w:t>
      </w:r>
      <w:r w:rsidRPr="00714FB1">
        <w:rPr>
          <w:rFonts w:ascii="Calibri" w:hAnsi="Calibri" w:cs="Calibri"/>
          <w:b/>
          <w:bCs/>
          <w:sz w:val="22"/>
          <w:szCs w:val="22"/>
        </w:rPr>
        <w:t>Anexo I</w:t>
      </w:r>
      <w:r w:rsidRPr="00714FB1">
        <w:rPr>
          <w:rFonts w:ascii="Calibri" w:hAnsi="Calibri" w:cs="Calibri"/>
          <w:sz w:val="22"/>
          <w:szCs w:val="22"/>
        </w:rPr>
        <w:t xml:space="preserve"> de la presente Guía Didáctica para cada una de las comunidades autónomas que lo publican en sus boletines específicos.</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25"/>
        <w:jc w:val="both"/>
        <w:rPr>
          <w:rFonts w:ascii="Calibri" w:hAnsi="Calibri" w:cs="Calibri"/>
          <w:sz w:val="22"/>
          <w:szCs w:val="22"/>
        </w:rPr>
      </w:pPr>
      <w:r w:rsidRPr="00714FB1">
        <w:rPr>
          <w:rFonts w:ascii="Calibri" w:hAnsi="Calibri" w:cs="Calibri"/>
          <w:sz w:val="22"/>
          <w:szCs w:val="22"/>
        </w:rPr>
        <w:t xml:space="preserve">El ciclo formativo de grado medio tiene en total </w:t>
      </w:r>
      <w:r w:rsidRPr="00714FB1">
        <w:rPr>
          <w:rFonts w:ascii="Calibri" w:hAnsi="Calibri" w:cs="Calibri"/>
          <w:b/>
          <w:bCs/>
          <w:sz w:val="22"/>
          <w:szCs w:val="22"/>
        </w:rPr>
        <w:t xml:space="preserve">2000 horas </w:t>
      </w:r>
      <w:r w:rsidRPr="00714FB1">
        <w:rPr>
          <w:rFonts w:ascii="Calibri" w:hAnsi="Calibri" w:cs="Calibri"/>
          <w:sz w:val="22"/>
          <w:szCs w:val="22"/>
        </w:rPr>
        <w:t xml:space="preserve">de duración; las horas dedicadas a este módulo y su ubicación en uno u otro curso dependen de lo recogido en el currículo desarrollado por cada una de las comunidades autónomas, y pueden consultarse desglosadas en el citado </w:t>
      </w:r>
      <w:r w:rsidRPr="00714FB1">
        <w:rPr>
          <w:rFonts w:ascii="Calibri" w:hAnsi="Calibri" w:cs="Calibri"/>
          <w:b/>
          <w:bCs/>
          <w:sz w:val="22"/>
          <w:szCs w:val="22"/>
        </w:rPr>
        <w:t>Anexo I</w:t>
      </w:r>
      <w:r w:rsidRPr="00714FB1">
        <w:rPr>
          <w:rFonts w:ascii="Calibri" w:hAnsi="Calibri" w:cs="Calibri"/>
          <w:sz w:val="22"/>
          <w:szCs w:val="22"/>
        </w:rPr>
        <w:t>.</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25"/>
        <w:jc w:val="both"/>
        <w:rPr>
          <w:rFonts w:ascii="Calibri" w:hAnsi="Calibri" w:cs="Calibri"/>
          <w:sz w:val="22"/>
          <w:szCs w:val="22"/>
        </w:rPr>
      </w:pPr>
      <w:r w:rsidRPr="00714FB1">
        <w:rPr>
          <w:rFonts w:ascii="Calibri" w:hAnsi="Calibri" w:cs="Calibri"/>
          <w:sz w:val="22"/>
          <w:szCs w:val="22"/>
        </w:rPr>
        <w:t>El texto completo del Real Decreto en se encuentra en:</w:t>
      </w:r>
    </w:p>
    <w:p w:rsidR="00FA2D13" w:rsidRPr="00714FB1" w:rsidRDefault="00DF7E04"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Verdana" w:hAnsi="Verdana" w:cs="Verdana"/>
          <w:sz w:val="22"/>
          <w:szCs w:val="22"/>
        </w:rPr>
      </w:pPr>
      <w:hyperlink r:id="rId8" w:history="1">
        <w:r w:rsidR="00FA2D13" w:rsidRPr="00714FB1">
          <w:rPr>
            <w:rFonts w:ascii="Verdana" w:hAnsi="Verdana" w:cs="Verdana"/>
            <w:sz w:val="20"/>
            <w:szCs w:val="20"/>
            <w:u w:val="single" w:color="000099"/>
          </w:rPr>
          <w:t>http://www.boe.es/boe/dias/2008/01/17/pdfs/A03420-03445.pdf</w:t>
        </w:r>
      </w:hyperlink>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Verdana" w:hAnsi="Verdana" w:cs="Verdana"/>
          <w:sz w:val="22"/>
          <w:szCs w:val="22"/>
        </w:rPr>
      </w:pP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Verdana" w:hAnsi="Verdana" w:cs="Verdana"/>
          <w:sz w:val="20"/>
          <w:szCs w:val="20"/>
        </w:rPr>
      </w:pPr>
      <w:r w:rsidRPr="00714FB1">
        <w:rPr>
          <w:rFonts w:ascii="Verdana" w:hAnsi="Verdana" w:cs="Verdana"/>
          <w:sz w:val="20"/>
          <w:szCs w:val="20"/>
        </w:rPr>
        <w:t>El currículo nacional mínimo se encuentra en:</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Verdana" w:hAnsi="Verdana" w:cs="Verdana"/>
          <w:sz w:val="20"/>
          <w:szCs w:val="20"/>
        </w:rPr>
      </w:pPr>
    </w:p>
    <w:p w:rsidR="00FA2D13" w:rsidRPr="00714FB1" w:rsidRDefault="00DF7E04"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Verdana" w:hAnsi="Verdana" w:cs="Verdana"/>
          <w:sz w:val="20"/>
          <w:szCs w:val="20"/>
          <w:u w:val="single" w:color="000099"/>
        </w:rPr>
      </w:pPr>
      <w:hyperlink r:id="rId9" w:history="1">
        <w:r w:rsidR="00FA2D13" w:rsidRPr="00714FB1">
          <w:rPr>
            <w:rFonts w:ascii="Verdana" w:hAnsi="Verdana" w:cs="Verdana"/>
            <w:sz w:val="20"/>
            <w:szCs w:val="20"/>
            <w:u w:val="single" w:color="000099"/>
          </w:rPr>
          <w:t>http://www.boe.es/boe/dias/2009/08/10/pdfs/BOE-A-2009-13249.pdf</w:t>
        </w:r>
      </w:hyperlink>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Verdana" w:hAnsi="Verdana" w:cs="Verdana"/>
          <w:sz w:val="20"/>
          <w:szCs w:val="20"/>
          <w:u w:val="single" w:color="000099"/>
        </w:rPr>
      </w:pP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Verdana" w:hAnsi="Verdana" w:cs="Verdana"/>
          <w:sz w:val="20"/>
          <w:szCs w:val="20"/>
          <w:u w:color="000099"/>
        </w:rPr>
      </w:pPr>
      <w:r w:rsidRPr="00714FB1">
        <w:rPr>
          <w:rFonts w:ascii="Verdana" w:hAnsi="Verdana" w:cs="Verdana"/>
          <w:sz w:val="20"/>
          <w:szCs w:val="20"/>
          <w:u w:color="000099"/>
        </w:rPr>
        <w:t>En el anexo II de este currículo, aparecen los diferentes módulos, la distribución horaria, el código del módulo y el curso en el que se propone su docencia:</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Verdana" w:hAnsi="Verdana" w:cs="Verdana"/>
          <w:sz w:val="20"/>
          <w:szCs w:val="20"/>
          <w:u w:val="single" w:color="6C6C6C"/>
        </w:rPr>
      </w:pP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Verdana" w:hAnsi="Verdana" w:cs="Verdana"/>
          <w:sz w:val="20"/>
          <w:szCs w:val="20"/>
          <w:u w:val="single" w:color="000099"/>
        </w:rPr>
      </w:pPr>
      <w:r w:rsidRPr="00714FB1">
        <w:rPr>
          <w:rFonts w:ascii="Verdana" w:hAnsi="Verdana" w:cs="Verdana"/>
          <w:noProof/>
          <w:sz w:val="20"/>
          <w:szCs w:val="20"/>
          <w:u w:val="single" w:color="000099"/>
          <w:lang w:val="es-ES" w:eastAsia="es-ES"/>
        </w:rPr>
        <w:lastRenderedPageBreak/>
        <w:drawing>
          <wp:inline distT="0" distB="0" distL="0" distR="0">
            <wp:extent cx="5612130" cy="3318477"/>
            <wp:effectExtent l="25400" t="0" r="1270" b="0"/>
            <wp:docPr id="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5612130" cy="3318477"/>
                    </a:xfrm>
                    <a:prstGeom prst="rect">
                      <a:avLst/>
                    </a:prstGeom>
                    <a:noFill/>
                    <a:ln w="9525">
                      <a:noFill/>
                      <a:miter lim="800000"/>
                      <a:headEnd/>
                      <a:tailEnd/>
                    </a:ln>
                  </pic:spPr>
                </pic:pic>
              </a:graphicData>
            </a:graphic>
          </wp:inline>
        </w:drawing>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Verdana" w:hAnsi="Verdana" w:cs="Verdana"/>
          <w:sz w:val="22"/>
          <w:szCs w:val="22"/>
          <w:u w:color="000099"/>
        </w:rPr>
      </w:pP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Verdana" w:hAnsi="Verdana" w:cs="Verdana"/>
          <w:sz w:val="22"/>
          <w:szCs w:val="22"/>
          <w:u w:color="000099"/>
        </w:rPr>
      </w:pPr>
    </w:p>
    <w:p w:rsidR="00FA2D13" w:rsidRPr="00714FB1" w:rsidRDefault="00FA2D13" w:rsidP="00714FB1">
      <w:pPr>
        <w:widowControl w:val="0"/>
        <w:numPr>
          <w:ilvl w:val="0"/>
          <w:numId w:val="3"/>
        </w:numPr>
        <w:tabs>
          <w:tab w:val="left" w:pos="66"/>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left="426" w:hanging="426"/>
        <w:jc w:val="both"/>
        <w:rPr>
          <w:rFonts w:ascii="Calibri" w:hAnsi="Calibri" w:cs="Calibri"/>
          <w:b/>
          <w:bCs/>
          <w:sz w:val="22"/>
          <w:szCs w:val="22"/>
          <w:u w:color="000099"/>
        </w:rPr>
      </w:pPr>
      <w:r w:rsidRPr="00714FB1">
        <w:rPr>
          <w:rFonts w:ascii="Calibri" w:hAnsi="Calibri" w:cs="Calibri"/>
          <w:b/>
          <w:bCs/>
          <w:sz w:val="22"/>
          <w:szCs w:val="22"/>
          <w:u w:color="000099"/>
        </w:rPr>
        <w:t>Objetivos generales</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66"/>
        <w:jc w:val="both"/>
        <w:rPr>
          <w:rFonts w:ascii="Calibri" w:hAnsi="Calibri" w:cs="Calibri"/>
          <w:b/>
          <w:bCs/>
          <w:sz w:val="22"/>
          <w:szCs w:val="22"/>
          <w:u w:color="000099"/>
        </w:rPr>
      </w:pP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25"/>
        <w:jc w:val="both"/>
        <w:rPr>
          <w:rFonts w:ascii="Calibri" w:hAnsi="Calibri" w:cs="Calibri"/>
          <w:sz w:val="22"/>
          <w:szCs w:val="22"/>
          <w:u w:color="000099"/>
        </w:rPr>
      </w:pPr>
      <w:r w:rsidRPr="00714FB1">
        <w:rPr>
          <w:rFonts w:ascii="Calibri" w:hAnsi="Calibri" w:cs="Calibri"/>
          <w:sz w:val="22"/>
          <w:szCs w:val="22"/>
          <w:u w:color="000099"/>
        </w:rPr>
        <w:t>Los objetivos definen las capacidades que los alumnos y las alumnas deben desarrollar a lo largo del proceso educativo. El objetivo general es la inserción del alumnado en el mundo laboral.</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25"/>
        <w:jc w:val="both"/>
        <w:rPr>
          <w:rFonts w:ascii="Calibri" w:hAnsi="Calibri" w:cs="Calibri"/>
          <w:sz w:val="22"/>
          <w:szCs w:val="22"/>
          <w:u w:color="000099"/>
        </w:rPr>
      </w:pPr>
      <w:r w:rsidRPr="00714FB1">
        <w:rPr>
          <w:rFonts w:ascii="Calibri" w:hAnsi="Calibri" w:cs="Calibri"/>
          <w:sz w:val="22"/>
          <w:szCs w:val="22"/>
          <w:u w:color="000099"/>
        </w:rPr>
        <w:t>Los objetivos generales en la Formación Profesional los podemos encontrar en la Ley Orgánica de Educación (LOE) 2/2006 de 3 de mayo , publicada en el BOE nº 106, de 4 de mayo de 2006, en cuyo artículo 40 habla de los objetivos de la formación profesional:</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25"/>
        <w:jc w:val="both"/>
        <w:rPr>
          <w:rFonts w:ascii="Calibri" w:hAnsi="Calibri" w:cs="Calibri"/>
          <w:sz w:val="22"/>
          <w:szCs w:val="22"/>
          <w:u w:color="000099"/>
        </w:rPr>
      </w:pPr>
      <w:r w:rsidRPr="00714FB1">
        <w:rPr>
          <w:rFonts w:ascii="Calibri" w:hAnsi="Calibri" w:cs="Calibri"/>
          <w:sz w:val="22"/>
          <w:szCs w:val="22"/>
          <w:u w:color="000099"/>
        </w:rPr>
        <w:t>“La formación profesional en el sistema educativo contribuirá a que los alumnos y las alumnas adquieran las capacidades que les permitan”:</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25"/>
        <w:jc w:val="both"/>
        <w:rPr>
          <w:rFonts w:ascii="Calibri" w:hAnsi="Calibri" w:cs="Calibri"/>
          <w:sz w:val="22"/>
          <w:szCs w:val="22"/>
          <w:u w:color="000099"/>
        </w:rPr>
      </w:pPr>
      <w:r w:rsidRPr="00714FB1">
        <w:rPr>
          <w:rFonts w:ascii="Calibri" w:hAnsi="Calibri" w:cs="Calibri"/>
          <w:sz w:val="22"/>
          <w:szCs w:val="22"/>
          <w:u w:color="000099"/>
        </w:rPr>
        <w:t>a) Desarrollar la competencia general correspondiente a la cualificación o cualificaciones objeto de los estudios realizados.</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25"/>
        <w:jc w:val="both"/>
        <w:rPr>
          <w:rFonts w:ascii="Calibri" w:hAnsi="Calibri" w:cs="Calibri"/>
          <w:sz w:val="22"/>
          <w:szCs w:val="22"/>
          <w:u w:color="000099"/>
        </w:rPr>
      </w:pPr>
      <w:r w:rsidRPr="00714FB1">
        <w:rPr>
          <w:rFonts w:ascii="Calibri" w:hAnsi="Calibri" w:cs="Calibri"/>
          <w:sz w:val="22"/>
          <w:szCs w:val="22"/>
          <w:u w:color="000099"/>
        </w:rPr>
        <w:t>b) Comprender la organización y las características del sector productivo correspondiente, así como los mecanismos de inserción profesional; conocer la legislación laboral y los derechos y obligaciones que se derivan de las relaciones laborales.</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25"/>
        <w:jc w:val="both"/>
        <w:rPr>
          <w:rFonts w:ascii="Calibri" w:hAnsi="Calibri" w:cs="Calibri"/>
          <w:sz w:val="22"/>
          <w:szCs w:val="22"/>
          <w:u w:color="000099"/>
        </w:rPr>
      </w:pPr>
      <w:r w:rsidRPr="00714FB1">
        <w:rPr>
          <w:rFonts w:ascii="Calibri" w:hAnsi="Calibri" w:cs="Calibri"/>
          <w:sz w:val="22"/>
          <w:szCs w:val="22"/>
          <w:u w:color="000099"/>
        </w:rPr>
        <w:t>c) Aprender por sí mismos y trabajar en equipo, así como formarse en la prevención de conflictos y en la resolución pacífica de los mismos en todos los ámbitos de la vida personal, familiar y social. Fomentar la igualdad efectiva de oportunidades entre hombres y mujeres para acceder a una formación que permita todo tipo de opciones profesionales y el ejercicio de las mismas.</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25"/>
        <w:jc w:val="both"/>
        <w:rPr>
          <w:rFonts w:ascii="Calibri" w:hAnsi="Calibri" w:cs="Calibri"/>
          <w:sz w:val="22"/>
          <w:szCs w:val="22"/>
          <w:u w:color="000099"/>
        </w:rPr>
      </w:pPr>
      <w:r w:rsidRPr="00714FB1">
        <w:rPr>
          <w:rFonts w:ascii="Calibri" w:hAnsi="Calibri" w:cs="Calibri"/>
          <w:sz w:val="22"/>
          <w:szCs w:val="22"/>
          <w:u w:color="000099"/>
        </w:rPr>
        <w:t>d) Trabajar en condiciones de seguridad y salud, así como prevenir los posibles riesgos derivados del trabajo.</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25"/>
        <w:jc w:val="both"/>
        <w:rPr>
          <w:rFonts w:ascii="Calibri" w:hAnsi="Calibri" w:cs="Calibri"/>
          <w:sz w:val="22"/>
          <w:szCs w:val="22"/>
          <w:u w:color="000099"/>
        </w:rPr>
      </w:pPr>
      <w:r w:rsidRPr="00714FB1">
        <w:rPr>
          <w:rFonts w:ascii="Calibri" w:hAnsi="Calibri" w:cs="Calibri"/>
          <w:sz w:val="22"/>
          <w:szCs w:val="22"/>
          <w:u w:color="000099"/>
        </w:rPr>
        <w:lastRenderedPageBreak/>
        <w:t>e) Desarrollar una identidad profesional motivadora de futuros aprendizajes y adaptaciones a la evolución de los procesos productivos y al cambio social.</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25"/>
        <w:jc w:val="both"/>
        <w:rPr>
          <w:rFonts w:ascii="Calibri" w:hAnsi="Calibri" w:cs="Calibri"/>
          <w:sz w:val="22"/>
          <w:szCs w:val="22"/>
          <w:u w:color="000099"/>
        </w:rPr>
      </w:pPr>
      <w:r w:rsidRPr="00714FB1">
        <w:rPr>
          <w:rFonts w:ascii="Calibri" w:hAnsi="Calibri" w:cs="Calibri"/>
          <w:sz w:val="22"/>
          <w:szCs w:val="22"/>
          <w:u w:color="000099"/>
        </w:rPr>
        <w:t>f) Afianzar el espíritu emprendedor para el desempeño de actividades e iniciativas empresariales.”</w:t>
      </w:r>
    </w:p>
    <w:p w:rsidR="00FA2D13" w:rsidRPr="00714FB1" w:rsidRDefault="00DF7E04"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Calibri" w:hAnsi="Calibri" w:cs="Calibri"/>
          <w:sz w:val="22"/>
          <w:szCs w:val="22"/>
          <w:u w:val="single"/>
        </w:rPr>
      </w:pPr>
      <w:hyperlink r:id="rId11" w:history="1">
        <w:r w:rsidR="00FA2D13" w:rsidRPr="00714FB1">
          <w:rPr>
            <w:rFonts w:ascii="Calibri" w:hAnsi="Calibri" w:cs="Calibri"/>
            <w:sz w:val="22"/>
            <w:szCs w:val="22"/>
            <w:u w:val="single" w:color="00006D"/>
          </w:rPr>
          <w:t>VER TEXTO COMPLETO DE LA LEY</w:t>
        </w:r>
      </w:hyperlink>
    </w:p>
    <w:p w:rsidR="00FA2D13" w:rsidRPr="00714FB1" w:rsidRDefault="00DF7E04"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Calibri" w:hAnsi="Calibri" w:cs="Calibri"/>
          <w:sz w:val="22"/>
          <w:szCs w:val="22"/>
          <w:u w:val="single"/>
        </w:rPr>
      </w:pPr>
      <w:hyperlink r:id="rId12" w:history="1">
        <w:r w:rsidR="00FA2D13" w:rsidRPr="00714FB1">
          <w:rPr>
            <w:rFonts w:ascii="Calibri" w:hAnsi="Calibri" w:cs="Calibri"/>
            <w:sz w:val="22"/>
            <w:szCs w:val="22"/>
            <w:u w:val="single" w:color="00006D"/>
          </w:rPr>
          <w:t>http://www.boe.es/boe/dias/2006/05/04/pdfs/A17158-17207.pdf</w:t>
        </w:r>
      </w:hyperlink>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66"/>
        <w:jc w:val="both"/>
        <w:rPr>
          <w:rFonts w:ascii="Calibri" w:hAnsi="Calibri" w:cs="Calibri"/>
          <w:b/>
          <w:bCs/>
          <w:sz w:val="22"/>
          <w:szCs w:val="22"/>
        </w:rPr>
      </w:pPr>
    </w:p>
    <w:p w:rsidR="00FA2D13" w:rsidRPr="00714FB1" w:rsidRDefault="00FA2D13" w:rsidP="00714FB1">
      <w:pPr>
        <w:widowControl w:val="0"/>
        <w:numPr>
          <w:ilvl w:val="0"/>
          <w:numId w:val="4"/>
        </w:numPr>
        <w:tabs>
          <w:tab w:val="left" w:pos="66"/>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left="426" w:hanging="426"/>
        <w:jc w:val="both"/>
        <w:rPr>
          <w:rFonts w:ascii="Calibri" w:hAnsi="Calibri" w:cs="Calibri"/>
          <w:b/>
          <w:bCs/>
          <w:sz w:val="22"/>
          <w:szCs w:val="22"/>
        </w:rPr>
      </w:pPr>
      <w:r w:rsidRPr="00714FB1">
        <w:rPr>
          <w:rFonts w:ascii="Calibri" w:hAnsi="Calibri" w:cs="Calibri"/>
          <w:b/>
          <w:bCs/>
          <w:sz w:val="22"/>
          <w:szCs w:val="22"/>
        </w:rPr>
        <w:t>Perfil profesional del título</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Calibri" w:hAnsi="Calibri" w:cs="Calibri"/>
          <w:sz w:val="22"/>
          <w:szCs w:val="22"/>
        </w:rPr>
      </w:pPr>
      <w:r w:rsidRPr="00714FB1">
        <w:rPr>
          <w:rFonts w:ascii="Calibri" w:hAnsi="Calibri" w:cs="Calibri"/>
          <w:sz w:val="22"/>
          <w:szCs w:val="22"/>
        </w:rPr>
        <w:t>El perfil profesional del título de Técnico en Farmacia y parafarmacia, tal y como recoge el Real Decreto 1689/2007, de 14 de diciembre, en su art. 3, “queda determinado por su competencia general, sus competencias profesionales, personales y sociales, y por la relación de cualificaciones y, en su caso, unidades de competencia del Catálogo Nacional de Cualificaciones Profesionales incluidas en el título.”</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Calibri" w:hAnsi="Calibri" w:cs="Calibri"/>
          <w:sz w:val="22"/>
          <w:szCs w:val="22"/>
        </w:rPr>
      </w:pPr>
      <w:r w:rsidRPr="00714FB1">
        <w:rPr>
          <w:rFonts w:ascii="Calibri" w:hAnsi="Calibri" w:cs="Calibri"/>
          <w:sz w:val="22"/>
          <w:szCs w:val="22"/>
        </w:rPr>
        <w:t>Se encuentran recogidas en: Farmacia SAN123_2 (RD 1087/2005)</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Calibri" w:hAnsi="Calibri" w:cs="Calibri"/>
          <w:sz w:val="22"/>
          <w:szCs w:val="22"/>
        </w:rPr>
      </w:pPr>
      <w:r w:rsidRPr="00714FB1">
        <w:rPr>
          <w:rFonts w:ascii="Calibri" w:hAnsi="Calibri" w:cs="Calibri"/>
          <w:sz w:val="22"/>
          <w:szCs w:val="22"/>
        </w:rPr>
        <w:t xml:space="preserve"> </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Calibri" w:hAnsi="Calibri" w:cs="Calibri"/>
          <w:sz w:val="22"/>
          <w:szCs w:val="22"/>
        </w:rPr>
      </w:pPr>
    </w:p>
    <w:p w:rsidR="00FA2D13" w:rsidRPr="00714FB1" w:rsidRDefault="00FA2D13" w:rsidP="00714FB1">
      <w:pPr>
        <w:widowControl w:val="0"/>
        <w:numPr>
          <w:ilvl w:val="0"/>
          <w:numId w:val="5"/>
        </w:numPr>
        <w:tabs>
          <w:tab w:val="left" w:pos="66"/>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left="426" w:hanging="426"/>
        <w:jc w:val="both"/>
        <w:rPr>
          <w:rFonts w:ascii="Calibri" w:hAnsi="Calibri" w:cs="Calibri"/>
          <w:b/>
          <w:bCs/>
          <w:sz w:val="22"/>
          <w:szCs w:val="22"/>
        </w:rPr>
      </w:pPr>
      <w:r w:rsidRPr="00714FB1">
        <w:rPr>
          <w:rFonts w:ascii="Calibri" w:hAnsi="Calibri" w:cs="Calibri"/>
          <w:b/>
          <w:bCs/>
          <w:sz w:val="22"/>
          <w:szCs w:val="22"/>
        </w:rPr>
        <w:t>Competencia general del título</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Calibri" w:hAnsi="Calibri" w:cs="Calibri"/>
          <w:sz w:val="22"/>
          <w:szCs w:val="22"/>
        </w:rPr>
      </w:pPr>
      <w:r w:rsidRPr="00714FB1">
        <w:rPr>
          <w:rFonts w:ascii="Calibri" w:hAnsi="Calibri" w:cs="Calibri"/>
          <w:sz w:val="22"/>
          <w:szCs w:val="22"/>
        </w:rPr>
        <w:t>La competencia general de este título, tal y como recoge el Real Decreto 1689/2007, de 14 de diciembre, en su art. 4:</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Calibri" w:hAnsi="Calibri" w:cs="Calibri"/>
          <w:sz w:val="22"/>
          <w:szCs w:val="22"/>
        </w:rPr>
      </w:pPr>
      <w:r w:rsidRPr="00714FB1">
        <w:rPr>
          <w:rFonts w:ascii="Calibri" w:hAnsi="Calibri" w:cs="Calibri"/>
          <w:sz w:val="22"/>
          <w:szCs w:val="22"/>
        </w:rPr>
        <w:t xml:space="preserve"> “La competencia general de este título consiste en asistir en la dispensación y elaboración de productos farmacéuticos y afines, y realizar la venta de productos </w:t>
      </w:r>
      <w:proofErr w:type="spellStart"/>
      <w:r w:rsidRPr="00714FB1">
        <w:rPr>
          <w:rFonts w:ascii="Calibri" w:hAnsi="Calibri" w:cs="Calibri"/>
          <w:sz w:val="22"/>
          <w:szCs w:val="22"/>
        </w:rPr>
        <w:t>parafarmacéuticos</w:t>
      </w:r>
      <w:proofErr w:type="spellEnd"/>
      <w:r w:rsidRPr="00714FB1">
        <w:rPr>
          <w:rFonts w:ascii="Calibri" w:hAnsi="Calibri" w:cs="Calibri"/>
          <w:sz w:val="22"/>
          <w:szCs w:val="22"/>
        </w:rPr>
        <w:t>, fomentando la promoción de la salud y ejecutando tareas administrativas y de control de almacén, cumpliendo con las especificaciones de calidad, seguridad y protección ambiental”.</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Calibri"/>
          <w:sz w:val="22"/>
          <w:szCs w:val="22"/>
        </w:rPr>
      </w:pP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Calibri"/>
          <w:sz w:val="22"/>
          <w:szCs w:val="22"/>
        </w:rPr>
      </w:pPr>
    </w:p>
    <w:p w:rsidR="00FA2D13" w:rsidRPr="00714FB1" w:rsidRDefault="00FA2D13" w:rsidP="00714FB1">
      <w:pPr>
        <w:widowControl w:val="0"/>
        <w:numPr>
          <w:ilvl w:val="0"/>
          <w:numId w:val="6"/>
        </w:numPr>
        <w:tabs>
          <w:tab w:val="left" w:pos="66"/>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left="426" w:hanging="426"/>
        <w:jc w:val="both"/>
        <w:rPr>
          <w:rFonts w:ascii="Calibri" w:hAnsi="Calibri" w:cs="Calibri"/>
          <w:b/>
          <w:bCs/>
          <w:sz w:val="22"/>
          <w:szCs w:val="22"/>
        </w:rPr>
      </w:pPr>
      <w:r w:rsidRPr="00714FB1">
        <w:rPr>
          <w:rFonts w:ascii="Calibri" w:hAnsi="Calibri" w:cs="Calibri"/>
          <w:b/>
          <w:bCs/>
          <w:sz w:val="22"/>
          <w:szCs w:val="22"/>
        </w:rPr>
        <w:t>Competencias profesionales, personales y sociales del título</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Calibri"/>
          <w:sz w:val="22"/>
          <w:szCs w:val="22"/>
        </w:rPr>
      </w:pP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Calibri" w:hAnsi="Calibri" w:cs="Calibri"/>
          <w:sz w:val="22"/>
          <w:szCs w:val="22"/>
        </w:rPr>
      </w:pPr>
      <w:r w:rsidRPr="00714FB1">
        <w:rPr>
          <w:rFonts w:ascii="Calibri" w:hAnsi="Calibri" w:cs="Calibri"/>
          <w:sz w:val="22"/>
          <w:szCs w:val="22"/>
        </w:rPr>
        <w:t>Las competencias profesionales, personales y sociales de este título, tal y como recoge el Real Decreto 1689/2007, de 14 de diciembre en su art. 5 son las que se relacionan a continuación, resaltándose en negrita las que corresponden a este módulo:</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Calibri" w:hAnsi="Calibri" w:cs="Calibri"/>
          <w:sz w:val="22"/>
          <w:szCs w:val="22"/>
        </w:rPr>
      </w:pP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Calibri" w:hAnsi="Calibri" w:cs="Calibri"/>
          <w:sz w:val="22"/>
          <w:szCs w:val="22"/>
        </w:rPr>
      </w:pPr>
      <w:r w:rsidRPr="00714FB1">
        <w:rPr>
          <w:rFonts w:ascii="Calibri" w:hAnsi="Calibri" w:cs="Calibri"/>
          <w:sz w:val="22"/>
          <w:szCs w:val="22"/>
        </w:rPr>
        <w:t xml:space="preserve">a) Controlar las existencias y la organización de productos farmacéuticos y </w:t>
      </w:r>
      <w:proofErr w:type="spellStart"/>
      <w:r w:rsidRPr="00714FB1">
        <w:rPr>
          <w:rFonts w:ascii="Calibri" w:hAnsi="Calibri" w:cs="Calibri"/>
          <w:sz w:val="22"/>
          <w:szCs w:val="22"/>
        </w:rPr>
        <w:t>parafarmacéuticos</w:t>
      </w:r>
      <w:proofErr w:type="spellEnd"/>
      <w:r w:rsidRPr="00714FB1">
        <w:rPr>
          <w:rFonts w:ascii="Calibri" w:hAnsi="Calibri" w:cs="Calibri"/>
          <w:sz w:val="22"/>
          <w:szCs w:val="22"/>
        </w:rPr>
        <w:t>, almacenándolos según los requisitos de conservación.</w:t>
      </w:r>
    </w:p>
    <w:p w:rsidR="00FA2D13" w:rsidRPr="00714FB1" w:rsidRDefault="00FA2D13" w:rsidP="00714FB1">
      <w:pPr>
        <w:widowControl w:val="0"/>
        <w:numPr>
          <w:ilvl w:val="0"/>
          <w:numId w:val="7"/>
        </w:numPr>
        <w:tabs>
          <w:tab w:val="left" w:pos="20"/>
          <w:tab w:val="left" w:pos="25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232" w:hanging="233"/>
        <w:jc w:val="both"/>
        <w:rPr>
          <w:rFonts w:ascii="Calibri" w:hAnsi="Calibri" w:cs="Calibri"/>
          <w:b/>
          <w:bCs/>
          <w:sz w:val="22"/>
          <w:szCs w:val="22"/>
        </w:rPr>
      </w:pPr>
      <w:r w:rsidRPr="00714FB1">
        <w:rPr>
          <w:rFonts w:ascii="Calibri" w:hAnsi="Calibri" w:cs="Calibri"/>
          <w:b/>
          <w:bCs/>
          <w:sz w:val="22"/>
          <w:szCs w:val="22"/>
        </w:rPr>
        <w:t>Asistir en la dispensación de productos farmacéuticos informando de sus características y de su uso racional</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Calibri" w:hAnsi="Calibri" w:cs="Calibri"/>
          <w:sz w:val="22"/>
          <w:szCs w:val="22"/>
        </w:rPr>
      </w:pPr>
      <w:r w:rsidRPr="00714FB1">
        <w:rPr>
          <w:rFonts w:ascii="Calibri" w:hAnsi="Calibri" w:cs="Calibri"/>
          <w:sz w:val="22"/>
          <w:szCs w:val="22"/>
        </w:rPr>
        <w:t xml:space="preserve">c) Realizar la venta de productos </w:t>
      </w:r>
      <w:proofErr w:type="spellStart"/>
      <w:r w:rsidRPr="00714FB1">
        <w:rPr>
          <w:rFonts w:ascii="Calibri" w:hAnsi="Calibri" w:cs="Calibri"/>
          <w:sz w:val="22"/>
          <w:szCs w:val="22"/>
        </w:rPr>
        <w:t>parafarmacéuticos</w:t>
      </w:r>
      <w:proofErr w:type="spellEnd"/>
      <w:r w:rsidRPr="00714FB1">
        <w:rPr>
          <w:rFonts w:ascii="Calibri" w:hAnsi="Calibri" w:cs="Calibri"/>
          <w:sz w:val="22"/>
          <w:szCs w:val="22"/>
        </w:rPr>
        <w:t>, atendiendo las demandas e informando con claridad a los usuarios.</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Calibri" w:hAnsi="Calibri" w:cs="Calibri"/>
          <w:b/>
          <w:bCs/>
          <w:sz w:val="22"/>
          <w:szCs w:val="22"/>
        </w:rPr>
      </w:pPr>
      <w:r w:rsidRPr="00714FB1">
        <w:rPr>
          <w:rFonts w:ascii="Calibri" w:hAnsi="Calibri" w:cs="Calibri"/>
          <w:b/>
          <w:bCs/>
          <w:sz w:val="22"/>
          <w:szCs w:val="22"/>
        </w:rPr>
        <w:t>d) Preparar los productos farmacéuticos para su distribución a las distintas unidades hospitalarias, bajo la</w:t>
      </w:r>
      <w:r w:rsidR="00F60572">
        <w:rPr>
          <w:rFonts w:ascii="Calibri" w:hAnsi="Calibri" w:cs="Calibri"/>
          <w:b/>
          <w:bCs/>
          <w:sz w:val="22"/>
          <w:szCs w:val="22"/>
        </w:rPr>
        <w:t xml:space="preserve"> </w:t>
      </w:r>
      <w:r w:rsidRPr="00714FB1">
        <w:rPr>
          <w:rFonts w:ascii="Calibri" w:hAnsi="Calibri" w:cs="Calibri"/>
          <w:b/>
          <w:bCs/>
          <w:sz w:val="22"/>
          <w:szCs w:val="22"/>
        </w:rPr>
        <w:t>supervisión del facultativo.</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Calibri" w:hAnsi="Calibri" w:cs="Calibri"/>
          <w:sz w:val="22"/>
          <w:szCs w:val="22"/>
        </w:rPr>
      </w:pPr>
      <w:r w:rsidRPr="00714FB1">
        <w:rPr>
          <w:rFonts w:ascii="Calibri" w:hAnsi="Calibri" w:cs="Calibri"/>
          <w:sz w:val="22"/>
          <w:szCs w:val="22"/>
        </w:rPr>
        <w:t xml:space="preserve">e) Asistir en la elaboración de productos farmacéuticos y </w:t>
      </w:r>
      <w:proofErr w:type="spellStart"/>
      <w:r w:rsidRPr="00714FB1">
        <w:rPr>
          <w:rFonts w:ascii="Calibri" w:hAnsi="Calibri" w:cs="Calibri"/>
          <w:sz w:val="22"/>
          <w:szCs w:val="22"/>
        </w:rPr>
        <w:t>parafarmacéuticos</w:t>
      </w:r>
      <w:proofErr w:type="spellEnd"/>
      <w:r w:rsidRPr="00714FB1">
        <w:rPr>
          <w:rFonts w:ascii="Calibri" w:hAnsi="Calibri" w:cs="Calibri"/>
          <w:sz w:val="22"/>
          <w:szCs w:val="22"/>
        </w:rPr>
        <w:t>, aplicando protocolos de seguridad y calidad.</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Calibri" w:hAnsi="Calibri" w:cs="Calibri"/>
          <w:b/>
          <w:bCs/>
          <w:sz w:val="22"/>
          <w:szCs w:val="22"/>
        </w:rPr>
      </w:pPr>
      <w:r w:rsidRPr="00714FB1">
        <w:rPr>
          <w:rFonts w:ascii="Calibri" w:hAnsi="Calibri" w:cs="Calibri"/>
          <w:b/>
          <w:bCs/>
          <w:sz w:val="22"/>
          <w:szCs w:val="22"/>
        </w:rPr>
        <w:t xml:space="preserve">f) Apoyar al facultativo en el seguimiento </w:t>
      </w:r>
      <w:proofErr w:type="spellStart"/>
      <w:r w:rsidRPr="00714FB1">
        <w:rPr>
          <w:rFonts w:ascii="Calibri" w:hAnsi="Calibri" w:cs="Calibri"/>
          <w:b/>
          <w:bCs/>
          <w:sz w:val="22"/>
          <w:szCs w:val="22"/>
        </w:rPr>
        <w:t>fármacoterapéutico</w:t>
      </w:r>
      <w:proofErr w:type="spellEnd"/>
      <w:r w:rsidRPr="00714FB1">
        <w:rPr>
          <w:rFonts w:ascii="Calibri" w:hAnsi="Calibri" w:cs="Calibri"/>
          <w:b/>
          <w:bCs/>
          <w:sz w:val="22"/>
          <w:szCs w:val="22"/>
        </w:rPr>
        <w:t xml:space="preserve"> del usuario.</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Calibri" w:hAnsi="Calibri" w:cs="Calibri"/>
          <w:sz w:val="22"/>
          <w:szCs w:val="22"/>
        </w:rPr>
      </w:pPr>
      <w:r w:rsidRPr="00714FB1">
        <w:rPr>
          <w:rFonts w:ascii="Calibri" w:hAnsi="Calibri" w:cs="Calibri"/>
          <w:sz w:val="22"/>
          <w:szCs w:val="22"/>
        </w:rPr>
        <w:t xml:space="preserve">g) Obtener valores de parámetros </w:t>
      </w:r>
      <w:proofErr w:type="spellStart"/>
      <w:r w:rsidRPr="00714FB1">
        <w:rPr>
          <w:rFonts w:ascii="Calibri" w:hAnsi="Calibri" w:cs="Calibri"/>
          <w:sz w:val="22"/>
          <w:szCs w:val="22"/>
        </w:rPr>
        <w:t>somatométricos</w:t>
      </w:r>
      <w:proofErr w:type="spellEnd"/>
      <w:r w:rsidRPr="00714FB1">
        <w:rPr>
          <w:rFonts w:ascii="Calibri" w:hAnsi="Calibri" w:cs="Calibri"/>
          <w:sz w:val="22"/>
          <w:szCs w:val="22"/>
        </w:rPr>
        <w:t xml:space="preserve"> y de constantes vitales del usuario bajo la supervisión del facultativo.</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Calibri" w:hAnsi="Calibri" w:cs="Calibri"/>
          <w:sz w:val="22"/>
          <w:szCs w:val="22"/>
        </w:rPr>
      </w:pPr>
      <w:r w:rsidRPr="00714FB1">
        <w:rPr>
          <w:rFonts w:ascii="Calibri" w:hAnsi="Calibri" w:cs="Calibri"/>
          <w:sz w:val="22"/>
          <w:szCs w:val="22"/>
        </w:rPr>
        <w:lastRenderedPageBreak/>
        <w:t>h) Efectuar controles analíticos bajo la supervisión del facultativo preparando material y equipos según protocolos de seguridad y calidad establecidos.</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Calibri" w:hAnsi="Calibri" w:cs="Calibri"/>
          <w:sz w:val="22"/>
          <w:szCs w:val="22"/>
        </w:rPr>
      </w:pPr>
      <w:r w:rsidRPr="00714FB1">
        <w:rPr>
          <w:rFonts w:ascii="Calibri" w:hAnsi="Calibri" w:cs="Calibri"/>
          <w:sz w:val="22"/>
          <w:szCs w:val="22"/>
        </w:rPr>
        <w:t>i) Mantener el material, el instrumental, los equipos y la zona de trabajo en óptimas condiciones para su utilización.</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Calibri" w:hAnsi="Calibri" w:cs="Calibri"/>
          <w:sz w:val="22"/>
          <w:szCs w:val="22"/>
        </w:rPr>
      </w:pPr>
      <w:r w:rsidRPr="00714FB1">
        <w:rPr>
          <w:rFonts w:ascii="Calibri" w:hAnsi="Calibri" w:cs="Calibri"/>
          <w:sz w:val="22"/>
          <w:szCs w:val="22"/>
        </w:rPr>
        <w:t>j) Fomentar en los usuarios hábitos de vida saludables para mantener o mejorar su salud y evitar la enfermedad.</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Calibri" w:hAnsi="Calibri" w:cs="Calibri"/>
          <w:sz w:val="22"/>
          <w:szCs w:val="22"/>
        </w:rPr>
      </w:pPr>
      <w:r w:rsidRPr="00714FB1">
        <w:rPr>
          <w:rFonts w:ascii="Calibri" w:hAnsi="Calibri" w:cs="Calibri"/>
          <w:sz w:val="22"/>
          <w:szCs w:val="22"/>
        </w:rPr>
        <w:t>k) Tramitar la facturación de recetas manejando aplicaciones informáticas.</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Calibri" w:hAnsi="Calibri" w:cs="Calibri"/>
          <w:sz w:val="22"/>
          <w:szCs w:val="22"/>
        </w:rPr>
      </w:pPr>
      <w:r w:rsidRPr="00714FB1">
        <w:rPr>
          <w:rFonts w:ascii="Calibri" w:hAnsi="Calibri" w:cs="Calibri"/>
          <w:sz w:val="22"/>
          <w:szCs w:val="22"/>
        </w:rPr>
        <w:t>l) Realizar tareas administrativas a partir de la documentación generada en el establecimiento.</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Calibri" w:hAnsi="Calibri" w:cs="Calibri"/>
          <w:sz w:val="22"/>
          <w:szCs w:val="22"/>
        </w:rPr>
      </w:pPr>
      <w:r w:rsidRPr="00714FB1">
        <w:rPr>
          <w:rFonts w:ascii="Calibri" w:hAnsi="Calibri" w:cs="Calibri"/>
          <w:sz w:val="22"/>
          <w:szCs w:val="22"/>
        </w:rPr>
        <w:t>m) Prestar atención básica inicial en situaciones de emergencia, según el protocolo establecido.</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Calibri" w:hAnsi="Calibri" w:cs="Calibri"/>
          <w:sz w:val="22"/>
          <w:szCs w:val="22"/>
        </w:rPr>
      </w:pPr>
      <w:r w:rsidRPr="00714FB1">
        <w:rPr>
          <w:rFonts w:ascii="Calibri" w:hAnsi="Calibri" w:cs="Calibri"/>
          <w:sz w:val="22"/>
          <w:szCs w:val="22"/>
        </w:rPr>
        <w:t>n) Apoyar psicológicamente a los usuarios, manteniendo discreción, y un trato cortés y de respeto.</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Calibri" w:hAnsi="Calibri" w:cs="Calibri"/>
          <w:b/>
          <w:bCs/>
          <w:sz w:val="22"/>
          <w:szCs w:val="22"/>
        </w:rPr>
      </w:pPr>
      <w:r w:rsidRPr="00714FB1">
        <w:rPr>
          <w:rFonts w:ascii="Calibri" w:hAnsi="Calibri" w:cs="Calibri"/>
          <w:b/>
          <w:bCs/>
          <w:sz w:val="22"/>
          <w:szCs w:val="22"/>
        </w:rPr>
        <w:t>ñ) Intervenir con prudencia y seguridad respetando las instrucciones de trabajo recibidas.</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Calibri" w:hAnsi="Calibri" w:cs="Calibri"/>
          <w:sz w:val="22"/>
          <w:szCs w:val="22"/>
        </w:rPr>
      </w:pPr>
      <w:r w:rsidRPr="00714FB1">
        <w:rPr>
          <w:rFonts w:ascii="Calibri" w:hAnsi="Calibri" w:cs="Calibri"/>
          <w:sz w:val="22"/>
          <w:szCs w:val="22"/>
        </w:rPr>
        <w:t>o) Seleccionar residuos y productos caducados para su eliminación de acuerdo con la normativa vigente.</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Calibri" w:hAnsi="Calibri" w:cs="Calibri"/>
          <w:sz w:val="22"/>
          <w:szCs w:val="22"/>
        </w:rPr>
      </w:pPr>
      <w:r w:rsidRPr="00714FB1">
        <w:rPr>
          <w:rFonts w:ascii="Calibri" w:hAnsi="Calibri" w:cs="Calibri"/>
          <w:sz w:val="22"/>
          <w:szCs w:val="22"/>
        </w:rPr>
        <w:t>p) Aplicar procedimientos de calidad y de prevención de riesgos laborales y ambientales, de acuerdo con lo establecido en los procesos de farmacia.</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Calibri" w:hAnsi="Calibri" w:cs="Calibri"/>
          <w:sz w:val="22"/>
          <w:szCs w:val="22"/>
        </w:rPr>
      </w:pPr>
      <w:r w:rsidRPr="00714FB1">
        <w:rPr>
          <w:rFonts w:ascii="Calibri" w:hAnsi="Calibri" w:cs="Calibri"/>
          <w:sz w:val="22"/>
          <w:szCs w:val="22"/>
        </w:rPr>
        <w:t>q) Ejercer sus derechos y cumplir con las obligaciones que se derivan de las relaciones laborales, de acuerdo</w:t>
      </w:r>
      <w:r w:rsidR="00F60572">
        <w:rPr>
          <w:rFonts w:ascii="Calibri" w:hAnsi="Calibri" w:cs="Calibri"/>
          <w:sz w:val="22"/>
          <w:szCs w:val="22"/>
        </w:rPr>
        <w:t xml:space="preserve"> </w:t>
      </w:r>
      <w:r w:rsidRPr="00714FB1">
        <w:rPr>
          <w:rFonts w:ascii="Calibri" w:hAnsi="Calibri" w:cs="Calibri"/>
          <w:sz w:val="22"/>
          <w:szCs w:val="22"/>
        </w:rPr>
        <w:t>con lo establecido en la legislación vigente.</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Calibri" w:hAnsi="Calibri" w:cs="Calibri"/>
          <w:sz w:val="22"/>
          <w:szCs w:val="22"/>
        </w:rPr>
      </w:pPr>
      <w:r w:rsidRPr="00714FB1">
        <w:rPr>
          <w:rFonts w:ascii="Calibri" w:hAnsi="Calibri" w:cs="Calibri"/>
          <w:sz w:val="22"/>
          <w:szCs w:val="22"/>
        </w:rPr>
        <w:t>r) Gestionar su carrera profesional, analizando oportunidades de empleo, autoempleo y aprendizaje.</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Calibri" w:hAnsi="Calibri" w:cs="Calibri"/>
          <w:sz w:val="22"/>
          <w:szCs w:val="22"/>
        </w:rPr>
      </w:pPr>
      <w:r w:rsidRPr="00714FB1">
        <w:rPr>
          <w:rFonts w:ascii="Calibri" w:hAnsi="Calibri" w:cs="Calibri"/>
          <w:sz w:val="22"/>
          <w:szCs w:val="22"/>
        </w:rPr>
        <w:t>s) Crear y gestionar una pequeña empresa, realizando estudios de viabilidad de productos, de planificación de la producción y de comercialización.</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Calibri" w:hAnsi="Calibri" w:cs="Calibri"/>
          <w:sz w:val="22"/>
          <w:szCs w:val="22"/>
        </w:rPr>
      </w:pPr>
      <w:r w:rsidRPr="00714FB1">
        <w:rPr>
          <w:rFonts w:ascii="Calibri" w:hAnsi="Calibri" w:cs="Calibri"/>
          <w:sz w:val="22"/>
          <w:szCs w:val="22"/>
        </w:rPr>
        <w:t>t) Participar de forma activa en la vida económica, social y cultural, con una actitud crítica y responsable.</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Calibri" w:hAnsi="Calibri" w:cs="Calibri"/>
          <w:b/>
          <w:bCs/>
          <w:sz w:val="22"/>
          <w:szCs w:val="22"/>
        </w:rPr>
      </w:pPr>
      <w:r w:rsidRPr="00714FB1">
        <w:rPr>
          <w:rFonts w:ascii="Calibri" w:hAnsi="Calibri" w:cs="Calibri"/>
          <w:b/>
          <w:bCs/>
          <w:sz w:val="22"/>
          <w:szCs w:val="22"/>
        </w:rPr>
        <w:t>u) Resolver problemas y tomar decisiones individuales siguiendo las normas y procedimientos establecidos, definidos dentro del ámbito de su competencia.</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Calibri" w:hAnsi="Calibri" w:cs="Calibri"/>
          <w:sz w:val="22"/>
          <w:szCs w:val="22"/>
        </w:rPr>
      </w:pP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Calibri"/>
          <w:sz w:val="22"/>
          <w:szCs w:val="22"/>
        </w:rPr>
      </w:pPr>
    </w:p>
    <w:p w:rsidR="00FA2D13" w:rsidRPr="00714FB1" w:rsidRDefault="00FA2D13" w:rsidP="00714FB1">
      <w:pPr>
        <w:widowControl w:val="0"/>
        <w:numPr>
          <w:ilvl w:val="0"/>
          <w:numId w:val="8"/>
        </w:numPr>
        <w:tabs>
          <w:tab w:val="left" w:pos="66"/>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left="426" w:hanging="426"/>
        <w:jc w:val="both"/>
        <w:rPr>
          <w:rFonts w:ascii="Calibri" w:hAnsi="Calibri" w:cs="Calibri"/>
          <w:b/>
          <w:bCs/>
          <w:sz w:val="22"/>
          <w:szCs w:val="22"/>
        </w:rPr>
      </w:pPr>
      <w:r w:rsidRPr="00714FB1">
        <w:rPr>
          <w:rFonts w:ascii="Calibri" w:hAnsi="Calibri" w:cs="Calibri"/>
          <w:b/>
          <w:bCs/>
          <w:sz w:val="22"/>
          <w:szCs w:val="22"/>
        </w:rPr>
        <w:t>Objetivos generales del ciclo</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Calibri"/>
          <w:sz w:val="22"/>
          <w:szCs w:val="22"/>
        </w:rPr>
      </w:pP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Calibri" w:hAnsi="Calibri" w:cs="Calibri"/>
          <w:sz w:val="22"/>
          <w:szCs w:val="22"/>
        </w:rPr>
      </w:pPr>
      <w:r w:rsidRPr="00714FB1">
        <w:rPr>
          <w:rFonts w:ascii="Calibri" w:hAnsi="Calibri" w:cs="Calibri"/>
          <w:sz w:val="22"/>
          <w:szCs w:val="22"/>
        </w:rPr>
        <w:t>Tal y como recoge el Real Decreto 1689/2007, de 14 de diciembre en su art. 9, los objetivos generales de este ciclo formativo son los siguientes, resaltándose en negrita los correspondientes a este módulo:</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Calibri" w:hAnsi="Calibri" w:cs="Calibri"/>
          <w:sz w:val="22"/>
          <w:szCs w:val="22"/>
        </w:rPr>
      </w:pP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284" w:hanging="284"/>
        <w:jc w:val="both"/>
        <w:rPr>
          <w:rFonts w:ascii="Calibri" w:hAnsi="Calibri" w:cs="Calibri"/>
          <w:sz w:val="22"/>
          <w:szCs w:val="22"/>
        </w:rPr>
      </w:pPr>
      <w:r w:rsidRPr="00714FB1">
        <w:rPr>
          <w:rFonts w:ascii="Calibri" w:hAnsi="Calibri" w:cs="Calibri"/>
          <w:sz w:val="22"/>
          <w:szCs w:val="22"/>
        </w:rPr>
        <w:t xml:space="preserve">a) Analizar los sistemas de gestión y de recepción de pedidos, manejando programas informáticos de gestión y otros sistemas, para controlar las existencias de productos farmacéuticos y </w:t>
      </w:r>
      <w:proofErr w:type="spellStart"/>
      <w:r w:rsidRPr="00714FB1">
        <w:rPr>
          <w:rFonts w:ascii="Calibri" w:hAnsi="Calibri" w:cs="Calibri"/>
          <w:sz w:val="22"/>
          <w:szCs w:val="22"/>
        </w:rPr>
        <w:t>parafarmacéuticos</w:t>
      </w:r>
      <w:proofErr w:type="spellEnd"/>
      <w:r w:rsidRPr="00714FB1">
        <w:rPr>
          <w:rFonts w:ascii="Calibri" w:hAnsi="Calibri" w:cs="Calibri"/>
          <w:sz w:val="22"/>
          <w:szCs w:val="22"/>
        </w:rPr>
        <w:t>.</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284" w:hanging="284"/>
        <w:jc w:val="both"/>
        <w:rPr>
          <w:rFonts w:ascii="Calibri" w:hAnsi="Calibri" w:cs="Calibri"/>
          <w:sz w:val="22"/>
          <w:szCs w:val="22"/>
        </w:rPr>
      </w:pPr>
      <w:r w:rsidRPr="00714FB1">
        <w:rPr>
          <w:rFonts w:ascii="Calibri" w:hAnsi="Calibri" w:cs="Calibri"/>
          <w:sz w:val="22"/>
          <w:szCs w:val="22"/>
        </w:rPr>
        <w:t xml:space="preserve">b) Verificar la recepción de los productos farmacéuticos y </w:t>
      </w:r>
      <w:proofErr w:type="spellStart"/>
      <w:r w:rsidRPr="00714FB1">
        <w:rPr>
          <w:rFonts w:ascii="Calibri" w:hAnsi="Calibri" w:cs="Calibri"/>
          <w:sz w:val="22"/>
          <w:szCs w:val="22"/>
        </w:rPr>
        <w:t>parafarmacéuticos</w:t>
      </w:r>
      <w:proofErr w:type="spellEnd"/>
      <w:r w:rsidRPr="00714FB1">
        <w:rPr>
          <w:rFonts w:ascii="Calibri" w:hAnsi="Calibri" w:cs="Calibri"/>
          <w:sz w:val="22"/>
          <w:szCs w:val="22"/>
        </w:rPr>
        <w:t xml:space="preserve"> para controlar sus existencias.</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284" w:hanging="284"/>
        <w:jc w:val="both"/>
        <w:rPr>
          <w:rFonts w:ascii="Calibri" w:hAnsi="Calibri" w:cs="Calibri"/>
          <w:sz w:val="22"/>
          <w:szCs w:val="22"/>
        </w:rPr>
      </w:pPr>
      <w:r w:rsidRPr="00714FB1">
        <w:rPr>
          <w:rFonts w:ascii="Calibri" w:hAnsi="Calibri" w:cs="Calibri"/>
          <w:sz w:val="22"/>
          <w:szCs w:val="22"/>
        </w:rPr>
        <w:t xml:space="preserve">c) Planificar el proceso de almacenamiento aplicando criterios de clasificación y cumpliendo las condiciones de conservación requeridas para controlar la organización de los productos farmacéuticos y </w:t>
      </w:r>
      <w:proofErr w:type="spellStart"/>
      <w:r w:rsidRPr="00714FB1">
        <w:rPr>
          <w:rFonts w:ascii="Calibri" w:hAnsi="Calibri" w:cs="Calibri"/>
          <w:sz w:val="22"/>
          <w:szCs w:val="22"/>
        </w:rPr>
        <w:t>parafarmacéuticos</w:t>
      </w:r>
      <w:proofErr w:type="spellEnd"/>
      <w:r w:rsidRPr="00714FB1">
        <w:rPr>
          <w:rFonts w:ascii="Calibri" w:hAnsi="Calibri" w:cs="Calibri"/>
          <w:sz w:val="22"/>
          <w:szCs w:val="22"/>
        </w:rPr>
        <w:t>.</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284" w:hanging="284"/>
        <w:jc w:val="both"/>
        <w:rPr>
          <w:rFonts w:ascii="Calibri" w:hAnsi="Calibri" w:cs="Calibri"/>
          <w:b/>
          <w:bCs/>
          <w:sz w:val="22"/>
          <w:szCs w:val="22"/>
        </w:rPr>
      </w:pPr>
      <w:r w:rsidRPr="00714FB1">
        <w:rPr>
          <w:rFonts w:ascii="Calibri" w:hAnsi="Calibri" w:cs="Calibri"/>
          <w:b/>
          <w:bCs/>
          <w:sz w:val="22"/>
          <w:szCs w:val="22"/>
        </w:rPr>
        <w:t xml:space="preserve">d) Reconocer las características y la presentación de los productos farmacéuticos y </w:t>
      </w:r>
      <w:proofErr w:type="spellStart"/>
      <w:r w:rsidRPr="00714FB1">
        <w:rPr>
          <w:rFonts w:ascii="Calibri" w:hAnsi="Calibri" w:cs="Calibri"/>
          <w:b/>
          <w:bCs/>
          <w:sz w:val="22"/>
          <w:szCs w:val="22"/>
        </w:rPr>
        <w:t>parafarmacéuticos</w:t>
      </w:r>
      <w:proofErr w:type="spellEnd"/>
      <w:r w:rsidRPr="00714FB1">
        <w:rPr>
          <w:rFonts w:ascii="Calibri" w:hAnsi="Calibri" w:cs="Calibri"/>
          <w:b/>
          <w:bCs/>
          <w:sz w:val="22"/>
          <w:szCs w:val="22"/>
        </w:rPr>
        <w:t xml:space="preserve"> relacionándolos con sus aplicaciones para asistir en la dispensación de productos.</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284" w:hanging="284"/>
        <w:jc w:val="both"/>
        <w:rPr>
          <w:rFonts w:ascii="Calibri" w:hAnsi="Calibri" w:cs="Calibri"/>
          <w:b/>
          <w:bCs/>
          <w:sz w:val="22"/>
          <w:szCs w:val="22"/>
        </w:rPr>
      </w:pPr>
      <w:r w:rsidRPr="00714FB1">
        <w:rPr>
          <w:rFonts w:ascii="Calibri" w:hAnsi="Calibri" w:cs="Calibri"/>
          <w:b/>
          <w:bCs/>
          <w:sz w:val="22"/>
          <w:szCs w:val="22"/>
        </w:rPr>
        <w:t xml:space="preserve">e) Informar sobre la utilización adecuada del producto interpretando la información técnica suministrada para dispensar productos farmacéuticos y </w:t>
      </w:r>
      <w:proofErr w:type="spellStart"/>
      <w:r w:rsidRPr="00714FB1">
        <w:rPr>
          <w:rFonts w:ascii="Calibri" w:hAnsi="Calibri" w:cs="Calibri"/>
          <w:b/>
          <w:bCs/>
          <w:sz w:val="22"/>
          <w:szCs w:val="22"/>
        </w:rPr>
        <w:t>parafarmacéuticos</w:t>
      </w:r>
      <w:proofErr w:type="spellEnd"/>
      <w:r w:rsidRPr="00714FB1">
        <w:rPr>
          <w:rFonts w:ascii="Calibri" w:hAnsi="Calibri" w:cs="Calibri"/>
          <w:b/>
          <w:bCs/>
          <w:sz w:val="22"/>
          <w:szCs w:val="22"/>
        </w:rPr>
        <w:t>, atendiendo las consultas e informando con claridad a los usuarios sobre las características y uso racional de los productos.</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284" w:hanging="284"/>
        <w:jc w:val="both"/>
        <w:rPr>
          <w:rFonts w:ascii="Calibri" w:hAnsi="Calibri" w:cs="Calibri"/>
          <w:b/>
          <w:bCs/>
          <w:sz w:val="22"/>
          <w:szCs w:val="22"/>
        </w:rPr>
      </w:pPr>
      <w:r w:rsidRPr="00714FB1">
        <w:rPr>
          <w:rFonts w:ascii="Calibri" w:hAnsi="Calibri" w:cs="Calibri"/>
          <w:b/>
          <w:bCs/>
          <w:sz w:val="22"/>
          <w:szCs w:val="22"/>
        </w:rPr>
        <w:lastRenderedPageBreak/>
        <w:t>f) Elaborar lotes de productos farmacéuticos dosificándolos y envasándolos en condiciones de calidad y seguridad para prepararlos y distribuirlos a las distintas unidades hospitalarias.</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284" w:hanging="284"/>
        <w:jc w:val="both"/>
        <w:rPr>
          <w:rFonts w:ascii="Calibri" w:hAnsi="Calibri" w:cs="Calibri"/>
          <w:sz w:val="22"/>
          <w:szCs w:val="22"/>
        </w:rPr>
      </w:pPr>
      <w:r w:rsidRPr="00714FB1">
        <w:rPr>
          <w:rFonts w:ascii="Calibri" w:hAnsi="Calibri" w:cs="Calibri"/>
          <w:sz w:val="22"/>
          <w:szCs w:val="22"/>
        </w:rPr>
        <w:t>g) Preparar equipos, materias primas y reactivos necesarios siguiendo instrucciones técnicas y protocolos de seguridad y calidad para asistir al facultativo en la elaboración de fórmulas magistrales, preparados oficinales y cosméticos.</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284" w:hanging="284"/>
        <w:jc w:val="both"/>
        <w:rPr>
          <w:rFonts w:ascii="Calibri" w:hAnsi="Calibri" w:cs="Calibri"/>
          <w:sz w:val="22"/>
          <w:szCs w:val="22"/>
        </w:rPr>
      </w:pPr>
      <w:r w:rsidRPr="00714FB1">
        <w:rPr>
          <w:rFonts w:ascii="Calibri" w:hAnsi="Calibri" w:cs="Calibri"/>
          <w:sz w:val="22"/>
          <w:szCs w:val="22"/>
        </w:rPr>
        <w:t>h) Realizar operaciones básicas de laboratorio siguiendo instrucciones técnicas y protocolos de seguridad y calidad para asistir al facultativo en la elaboración de fórmulas magistrales, preparados oficinales y cosméticos.</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284" w:hanging="284"/>
        <w:jc w:val="both"/>
        <w:rPr>
          <w:rFonts w:ascii="Calibri" w:hAnsi="Calibri" w:cs="Calibri"/>
          <w:b/>
          <w:bCs/>
          <w:sz w:val="22"/>
          <w:szCs w:val="22"/>
        </w:rPr>
      </w:pPr>
      <w:r w:rsidRPr="00714FB1">
        <w:rPr>
          <w:rFonts w:ascii="Calibri" w:hAnsi="Calibri" w:cs="Calibri"/>
          <w:b/>
          <w:bCs/>
          <w:sz w:val="22"/>
          <w:szCs w:val="22"/>
        </w:rPr>
        <w:t>i) Registrar los datos relativos al tratamiento cumplimentando formularios para apoyar al facultativo en el seguimiento fármaco-terapéutico del usuario.</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284" w:hanging="284"/>
        <w:jc w:val="both"/>
        <w:rPr>
          <w:rFonts w:ascii="Calibri" w:hAnsi="Calibri" w:cs="Calibri"/>
          <w:sz w:val="22"/>
          <w:szCs w:val="22"/>
        </w:rPr>
      </w:pPr>
      <w:r w:rsidRPr="00714FB1">
        <w:rPr>
          <w:rFonts w:ascii="Calibri" w:hAnsi="Calibri" w:cs="Calibri"/>
          <w:sz w:val="22"/>
          <w:szCs w:val="22"/>
        </w:rPr>
        <w:t xml:space="preserve">j) Aplicar procedimientos de realización de </w:t>
      </w:r>
      <w:proofErr w:type="spellStart"/>
      <w:r w:rsidRPr="00714FB1">
        <w:rPr>
          <w:rFonts w:ascii="Calibri" w:hAnsi="Calibri" w:cs="Calibri"/>
          <w:sz w:val="22"/>
          <w:szCs w:val="22"/>
        </w:rPr>
        <w:t>somatometrías</w:t>
      </w:r>
      <w:proofErr w:type="spellEnd"/>
      <w:r w:rsidRPr="00714FB1">
        <w:rPr>
          <w:rFonts w:ascii="Calibri" w:hAnsi="Calibri" w:cs="Calibri"/>
          <w:sz w:val="22"/>
          <w:szCs w:val="22"/>
        </w:rPr>
        <w:t xml:space="preserve"> y de toma de constantes vitales interpretando los protocolos y las instrucciones técnicas para obtener parámetros </w:t>
      </w:r>
      <w:proofErr w:type="spellStart"/>
      <w:r w:rsidRPr="00714FB1">
        <w:rPr>
          <w:rFonts w:ascii="Calibri" w:hAnsi="Calibri" w:cs="Calibri"/>
          <w:sz w:val="22"/>
          <w:szCs w:val="22"/>
        </w:rPr>
        <w:t>somatométricos</w:t>
      </w:r>
      <w:proofErr w:type="spellEnd"/>
      <w:r w:rsidRPr="00714FB1">
        <w:rPr>
          <w:rFonts w:ascii="Calibri" w:hAnsi="Calibri" w:cs="Calibri"/>
          <w:sz w:val="22"/>
          <w:szCs w:val="22"/>
        </w:rPr>
        <w:t xml:space="preserve"> y constantes vitales del usuario.</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284" w:hanging="284"/>
        <w:jc w:val="both"/>
        <w:rPr>
          <w:rFonts w:ascii="Calibri" w:hAnsi="Calibri" w:cs="Calibri"/>
          <w:sz w:val="22"/>
          <w:szCs w:val="22"/>
        </w:rPr>
      </w:pPr>
      <w:r w:rsidRPr="00714FB1">
        <w:rPr>
          <w:rFonts w:ascii="Calibri" w:hAnsi="Calibri" w:cs="Calibri"/>
          <w:sz w:val="22"/>
          <w:szCs w:val="22"/>
        </w:rPr>
        <w:t>k) Preparar material y equipos de análisis siguiendo instrucciones técnicas y aplicando normas de calidad, seguridad e higiene y procedimientos para realizar análisis clínicos elementales.</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284" w:hanging="284"/>
        <w:jc w:val="both"/>
        <w:rPr>
          <w:rFonts w:ascii="Calibri" w:hAnsi="Calibri" w:cs="Calibri"/>
          <w:sz w:val="22"/>
          <w:szCs w:val="22"/>
        </w:rPr>
      </w:pPr>
      <w:r w:rsidRPr="00714FB1">
        <w:rPr>
          <w:rFonts w:ascii="Calibri" w:hAnsi="Calibri" w:cs="Calibri"/>
          <w:sz w:val="22"/>
          <w:szCs w:val="22"/>
        </w:rPr>
        <w:t>l) Efectuar determinaciones analíticas clínicas siguiendo instrucciones técnicas y aplicando normas de calidad, seguridad e higiene y procedimientos para realizar análisis clínicos elementales.</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284" w:hanging="284"/>
        <w:jc w:val="both"/>
        <w:rPr>
          <w:rFonts w:ascii="Calibri" w:hAnsi="Calibri" w:cs="Calibri"/>
          <w:sz w:val="22"/>
          <w:szCs w:val="22"/>
        </w:rPr>
      </w:pPr>
      <w:r w:rsidRPr="00714FB1">
        <w:rPr>
          <w:rFonts w:ascii="Calibri" w:hAnsi="Calibri" w:cs="Calibri"/>
          <w:sz w:val="22"/>
          <w:szCs w:val="22"/>
        </w:rPr>
        <w:t>m) Higienizar el material, el instrumental, y los equipos limpiando, desinfectando y esterilizando según protocolos y normas de eliminación de residuos para mantenerlos en óptimas condiciones en su utilización.</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284" w:hanging="284"/>
        <w:jc w:val="both"/>
        <w:rPr>
          <w:rFonts w:ascii="Calibri" w:hAnsi="Calibri" w:cs="Calibri"/>
          <w:sz w:val="22"/>
          <w:szCs w:val="22"/>
        </w:rPr>
      </w:pPr>
      <w:r w:rsidRPr="00714FB1">
        <w:rPr>
          <w:rFonts w:ascii="Calibri" w:hAnsi="Calibri" w:cs="Calibri"/>
          <w:sz w:val="22"/>
          <w:szCs w:val="22"/>
        </w:rPr>
        <w:t>n) Identificar situaciones de riesgo seleccionando informaciones recibidas del usuario para fomentar hábitos de vida saludables.</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284" w:hanging="284"/>
        <w:jc w:val="both"/>
        <w:rPr>
          <w:rFonts w:ascii="Calibri" w:hAnsi="Calibri" w:cs="Calibri"/>
          <w:sz w:val="22"/>
          <w:szCs w:val="22"/>
        </w:rPr>
      </w:pPr>
      <w:r w:rsidRPr="00714FB1">
        <w:rPr>
          <w:rFonts w:ascii="Calibri" w:hAnsi="Calibri" w:cs="Calibri"/>
          <w:sz w:val="22"/>
          <w:szCs w:val="22"/>
        </w:rPr>
        <w:t>ñ) Sensibilizar a los usuarios seleccionando la información, según sus necesidades, para fomentar hábitos de vida saludables para mantener o mejorar su salud y evitar la enfermedad.</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284" w:hanging="284"/>
        <w:jc w:val="both"/>
        <w:rPr>
          <w:rFonts w:ascii="Calibri" w:hAnsi="Calibri" w:cs="Calibri"/>
          <w:sz w:val="22"/>
          <w:szCs w:val="22"/>
        </w:rPr>
      </w:pPr>
      <w:r w:rsidRPr="00714FB1">
        <w:rPr>
          <w:rFonts w:ascii="Calibri" w:hAnsi="Calibri" w:cs="Calibri"/>
          <w:sz w:val="22"/>
          <w:szCs w:val="22"/>
        </w:rPr>
        <w:t>o) Efectuar operaciones administrativas organizando y cumplimentando la documentación según la legislación vigente para tramitar la facturación de recetas y gestionar la documentación generada en el establecimiento.</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284" w:hanging="284"/>
        <w:jc w:val="both"/>
        <w:rPr>
          <w:rFonts w:ascii="Calibri" w:hAnsi="Calibri" w:cs="Calibri"/>
          <w:sz w:val="22"/>
          <w:szCs w:val="22"/>
        </w:rPr>
      </w:pPr>
      <w:r w:rsidRPr="00714FB1">
        <w:rPr>
          <w:rFonts w:ascii="Calibri" w:hAnsi="Calibri" w:cs="Calibri"/>
          <w:sz w:val="22"/>
          <w:szCs w:val="22"/>
        </w:rPr>
        <w:t>p) Identificar técnicas de primeros auxilios según los protocolos de actuación establecidos para prestar atención básica inicial en situaciones de emergencia.</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284" w:hanging="284"/>
        <w:jc w:val="both"/>
        <w:rPr>
          <w:rFonts w:ascii="Calibri" w:hAnsi="Calibri" w:cs="Calibri"/>
          <w:sz w:val="22"/>
          <w:szCs w:val="22"/>
        </w:rPr>
      </w:pPr>
      <w:r w:rsidRPr="00714FB1">
        <w:rPr>
          <w:rFonts w:ascii="Calibri" w:hAnsi="Calibri" w:cs="Calibri"/>
          <w:sz w:val="22"/>
          <w:szCs w:val="22"/>
        </w:rPr>
        <w:t>q) Identificar el estado psicológico del usuario detectando necesidades y conductas anómalas para atender sus necesidades psicológicas.</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284" w:hanging="284"/>
        <w:jc w:val="both"/>
        <w:rPr>
          <w:rFonts w:ascii="Calibri" w:hAnsi="Calibri" w:cs="Calibri"/>
          <w:sz w:val="22"/>
          <w:szCs w:val="22"/>
        </w:rPr>
      </w:pPr>
      <w:r w:rsidRPr="00714FB1">
        <w:rPr>
          <w:rFonts w:ascii="Calibri" w:hAnsi="Calibri" w:cs="Calibri"/>
          <w:sz w:val="22"/>
          <w:szCs w:val="22"/>
        </w:rPr>
        <w:t>r) Interpretar técnicas de apoyo psicológico y de comunicación detectando necesidades y conductas anómalas para atender las necesidades psicológicas de los usuarios.</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284" w:hanging="284"/>
        <w:jc w:val="both"/>
        <w:rPr>
          <w:rFonts w:ascii="Calibri" w:hAnsi="Calibri" w:cs="Calibri"/>
          <w:b/>
          <w:bCs/>
          <w:sz w:val="22"/>
          <w:szCs w:val="22"/>
        </w:rPr>
      </w:pPr>
      <w:r w:rsidRPr="00714FB1">
        <w:rPr>
          <w:rFonts w:ascii="Calibri" w:hAnsi="Calibri" w:cs="Calibri"/>
          <w:b/>
          <w:bCs/>
          <w:sz w:val="22"/>
          <w:szCs w:val="22"/>
        </w:rPr>
        <w:t>s) Valorar la diversidad de opiniones como fuente de enriquecimiento, reconociendo otras prácticas, ideas o creencias, para resolver problemas y tomar decisiones.</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284" w:hanging="284"/>
        <w:jc w:val="both"/>
        <w:rPr>
          <w:rFonts w:ascii="Calibri" w:hAnsi="Calibri" w:cs="Calibri"/>
          <w:sz w:val="22"/>
          <w:szCs w:val="22"/>
        </w:rPr>
      </w:pPr>
      <w:r w:rsidRPr="00714FB1">
        <w:rPr>
          <w:rFonts w:ascii="Calibri" w:hAnsi="Calibri" w:cs="Calibri"/>
          <w:sz w:val="22"/>
          <w:szCs w:val="22"/>
        </w:rPr>
        <w:t xml:space="preserve">t) Reconocer e identificar posibilidades de mejora profesional, recabando </w:t>
      </w:r>
      <w:r w:rsidR="00F60572">
        <w:rPr>
          <w:rFonts w:ascii="Calibri" w:hAnsi="Calibri" w:cs="Calibri"/>
          <w:sz w:val="22"/>
          <w:szCs w:val="22"/>
        </w:rPr>
        <w:t>información y adquiriendo cono</w:t>
      </w:r>
      <w:r w:rsidRPr="00714FB1">
        <w:rPr>
          <w:rFonts w:ascii="Calibri" w:hAnsi="Calibri" w:cs="Calibri"/>
          <w:sz w:val="22"/>
          <w:szCs w:val="22"/>
        </w:rPr>
        <w:t>cimientos, para la innovación y actualización en el ámbito de su trabajo.</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284" w:hanging="284"/>
        <w:jc w:val="both"/>
        <w:rPr>
          <w:rFonts w:ascii="Calibri" w:hAnsi="Calibri" w:cs="Calibri"/>
          <w:sz w:val="22"/>
          <w:szCs w:val="22"/>
        </w:rPr>
      </w:pPr>
      <w:r w:rsidRPr="00714FB1">
        <w:rPr>
          <w:rFonts w:ascii="Calibri" w:hAnsi="Calibri" w:cs="Calibri"/>
          <w:sz w:val="22"/>
          <w:szCs w:val="22"/>
        </w:rPr>
        <w:t>u) Reconocer sus derechos y deberes como agente activo en la sociedad, analizando el marco legal que regula las condiciones sociales y laborales para participar como ciudadano democrático.</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284" w:hanging="284"/>
        <w:jc w:val="both"/>
        <w:rPr>
          <w:rFonts w:ascii="Calibri" w:hAnsi="Calibri" w:cs="Calibri"/>
          <w:sz w:val="22"/>
          <w:szCs w:val="22"/>
        </w:rPr>
      </w:pPr>
      <w:r w:rsidRPr="00714FB1">
        <w:rPr>
          <w:rFonts w:ascii="Calibri" w:hAnsi="Calibri" w:cs="Calibri"/>
          <w:sz w:val="22"/>
          <w:szCs w:val="22"/>
        </w:rPr>
        <w:t>v) Reconocer e identificar posibilidades de negocio analizando el mercado y estudiando la viabilidad, para la generación de su propio empleo</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284" w:hanging="284"/>
        <w:jc w:val="both"/>
        <w:rPr>
          <w:rFonts w:ascii="Calibri" w:hAnsi="Calibri" w:cs="Calibri"/>
          <w:sz w:val="22"/>
          <w:szCs w:val="22"/>
        </w:rPr>
      </w:pP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284" w:hanging="284"/>
        <w:jc w:val="both"/>
        <w:rPr>
          <w:rFonts w:ascii="Calibri" w:hAnsi="Calibri" w:cs="Calibri"/>
          <w:sz w:val="22"/>
          <w:szCs w:val="22"/>
        </w:rPr>
      </w:pPr>
    </w:p>
    <w:p w:rsidR="00FA2D13" w:rsidRPr="00714FB1" w:rsidRDefault="00FA2D13" w:rsidP="00714FB1">
      <w:pPr>
        <w:widowControl w:val="0"/>
        <w:numPr>
          <w:ilvl w:val="0"/>
          <w:numId w:val="9"/>
        </w:numPr>
        <w:tabs>
          <w:tab w:val="left" w:pos="66"/>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left="426" w:hanging="426"/>
        <w:jc w:val="both"/>
        <w:rPr>
          <w:rFonts w:ascii="Calibri" w:hAnsi="Calibri" w:cs="Calibri"/>
          <w:b/>
          <w:bCs/>
          <w:sz w:val="22"/>
          <w:szCs w:val="22"/>
        </w:rPr>
      </w:pPr>
      <w:r w:rsidRPr="00714FB1">
        <w:rPr>
          <w:rFonts w:ascii="Calibri" w:hAnsi="Calibri" w:cs="Calibri"/>
          <w:b/>
          <w:bCs/>
          <w:sz w:val="22"/>
          <w:szCs w:val="22"/>
        </w:rPr>
        <w:t>Objetivos generales y competencias del título que se alcanzan con el módulo Dispensación de productos farmacéuticos</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Calibri" w:hAnsi="Calibri" w:cs="Calibri"/>
          <w:sz w:val="22"/>
          <w:szCs w:val="22"/>
        </w:rPr>
      </w:pP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Calibri" w:hAnsi="Calibri" w:cs="Calibri"/>
          <w:sz w:val="22"/>
          <w:szCs w:val="22"/>
        </w:rPr>
      </w:pPr>
      <w:r w:rsidRPr="00714FB1">
        <w:rPr>
          <w:rFonts w:ascii="Calibri" w:hAnsi="Calibri" w:cs="Calibri"/>
          <w:sz w:val="22"/>
          <w:szCs w:val="22"/>
        </w:rPr>
        <w:t xml:space="preserve"> La formación del módulo contribuye a alcanzar los objetivos generales d), e), f), i) y s) del ciclo </w:t>
      </w:r>
      <w:r w:rsidRPr="00714FB1">
        <w:rPr>
          <w:rFonts w:ascii="Calibri" w:hAnsi="Calibri" w:cs="Calibri"/>
          <w:sz w:val="22"/>
          <w:szCs w:val="22"/>
        </w:rPr>
        <w:lastRenderedPageBreak/>
        <w:t>formativo, y las competencias b), d), f) y ñ) del título.</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Calibri" w:hAnsi="Calibri" w:cs="Calibri"/>
          <w:sz w:val="22"/>
          <w:szCs w:val="22"/>
        </w:rPr>
      </w:pP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Calibri" w:hAnsi="Calibri" w:cs="Calibri"/>
          <w:sz w:val="22"/>
          <w:szCs w:val="22"/>
        </w:rPr>
      </w:pPr>
      <w:r w:rsidRPr="00714FB1">
        <w:rPr>
          <w:rFonts w:ascii="Calibri" w:hAnsi="Calibri" w:cs="Calibri"/>
          <w:sz w:val="22"/>
          <w:szCs w:val="22"/>
        </w:rPr>
        <w:t xml:space="preserve">Las </w:t>
      </w:r>
      <w:r w:rsidRPr="00714FB1">
        <w:rPr>
          <w:rFonts w:ascii="Calibri" w:hAnsi="Calibri" w:cs="Calibri"/>
          <w:b/>
          <w:bCs/>
          <w:sz w:val="22"/>
          <w:szCs w:val="22"/>
        </w:rPr>
        <w:t>líneas generales</w:t>
      </w:r>
      <w:r w:rsidRPr="00714FB1">
        <w:rPr>
          <w:rFonts w:ascii="Calibri" w:hAnsi="Calibri" w:cs="Calibri"/>
          <w:sz w:val="22"/>
          <w:szCs w:val="22"/>
        </w:rPr>
        <w:t xml:space="preserve"> de actuación en el proceso de enseñanza-aprendizaje propuestas por el Real Decreto del Título para alcanzar los objetivos del módulo son las siguientes:</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Calibri" w:hAnsi="Calibri" w:cs="Calibri"/>
          <w:sz w:val="22"/>
          <w:szCs w:val="22"/>
        </w:rPr>
      </w:pPr>
    </w:p>
    <w:p w:rsidR="00FA2D13" w:rsidRPr="00714FB1" w:rsidRDefault="00F60572" w:rsidP="00714FB1">
      <w:pPr>
        <w:widowControl w:val="0"/>
        <w:numPr>
          <w:ilvl w:val="2"/>
          <w:numId w:val="10"/>
        </w:numPr>
        <w:tabs>
          <w:tab w:val="left" w:pos="153"/>
          <w:tab w:val="left" w:pos="30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06" w:hanging="307"/>
        <w:jc w:val="both"/>
        <w:rPr>
          <w:rFonts w:ascii="Calibri" w:hAnsi="Calibri" w:cs="Calibri"/>
          <w:sz w:val="22"/>
          <w:szCs w:val="22"/>
        </w:rPr>
      </w:pPr>
      <w:r>
        <w:rPr>
          <w:rFonts w:ascii="Calibri" w:hAnsi="Calibri" w:cs="Calibri"/>
          <w:sz w:val="22"/>
          <w:szCs w:val="22"/>
        </w:rPr>
        <w:t xml:space="preserve">  </w:t>
      </w:r>
      <w:r w:rsidR="00FA2D13" w:rsidRPr="00714FB1">
        <w:rPr>
          <w:rFonts w:ascii="Calibri" w:hAnsi="Calibri" w:cs="Calibri"/>
          <w:sz w:val="22"/>
          <w:szCs w:val="22"/>
        </w:rPr>
        <w:t>El reconocimiento de las características de los productos.</w:t>
      </w:r>
    </w:p>
    <w:p w:rsidR="00FA2D13" w:rsidRPr="00714FB1" w:rsidRDefault="00F60572" w:rsidP="00714FB1">
      <w:pPr>
        <w:widowControl w:val="0"/>
        <w:numPr>
          <w:ilvl w:val="2"/>
          <w:numId w:val="10"/>
        </w:numPr>
        <w:tabs>
          <w:tab w:val="left" w:pos="153"/>
          <w:tab w:val="left" w:pos="30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06" w:hanging="307"/>
        <w:jc w:val="both"/>
        <w:rPr>
          <w:rFonts w:ascii="Calibri" w:hAnsi="Calibri" w:cs="Calibri"/>
          <w:sz w:val="22"/>
          <w:szCs w:val="22"/>
        </w:rPr>
      </w:pPr>
      <w:r>
        <w:rPr>
          <w:rFonts w:ascii="Calibri" w:hAnsi="Calibri" w:cs="Calibri"/>
          <w:sz w:val="22"/>
          <w:szCs w:val="22"/>
        </w:rPr>
        <w:t xml:space="preserve">  </w:t>
      </w:r>
      <w:r w:rsidR="00FA2D13" w:rsidRPr="00714FB1">
        <w:rPr>
          <w:rFonts w:ascii="Calibri" w:hAnsi="Calibri" w:cs="Calibri"/>
          <w:sz w:val="22"/>
          <w:szCs w:val="22"/>
        </w:rPr>
        <w:t>La interpretación de prospectos, instrucciones y documentación técnica.</w:t>
      </w:r>
    </w:p>
    <w:p w:rsidR="00FA2D13" w:rsidRPr="00714FB1" w:rsidRDefault="00F60572" w:rsidP="00714FB1">
      <w:pPr>
        <w:widowControl w:val="0"/>
        <w:numPr>
          <w:ilvl w:val="2"/>
          <w:numId w:val="10"/>
        </w:numPr>
        <w:tabs>
          <w:tab w:val="left" w:pos="153"/>
          <w:tab w:val="left" w:pos="30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06" w:hanging="307"/>
        <w:jc w:val="both"/>
        <w:rPr>
          <w:rFonts w:ascii="Calibri" w:hAnsi="Calibri" w:cs="Calibri"/>
          <w:sz w:val="22"/>
          <w:szCs w:val="22"/>
        </w:rPr>
      </w:pPr>
      <w:r>
        <w:rPr>
          <w:rFonts w:ascii="Calibri" w:hAnsi="Calibri" w:cs="Calibri"/>
          <w:sz w:val="22"/>
          <w:szCs w:val="22"/>
        </w:rPr>
        <w:t xml:space="preserve">  </w:t>
      </w:r>
      <w:r w:rsidR="00FA2D13" w:rsidRPr="00714FB1">
        <w:rPr>
          <w:rFonts w:ascii="Calibri" w:hAnsi="Calibri" w:cs="Calibri"/>
          <w:sz w:val="22"/>
          <w:szCs w:val="22"/>
        </w:rPr>
        <w:t>La búsqueda de información en bases de datos especializadas.</w:t>
      </w:r>
    </w:p>
    <w:p w:rsidR="00FA2D13" w:rsidRPr="00714FB1" w:rsidRDefault="00F60572" w:rsidP="00714FB1">
      <w:pPr>
        <w:widowControl w:val="0"/>
        <w:numPr>
          <w:ilvl w:val="2"/>
          <w:numId w:val="10"/>
        </w:numPr>
        <w:tabs>
          <w:tab w:val="left" w:pos="153"/>
          <w:tab w:val="left" w:pos="30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06" w:hanging="307"/>
        <w:jc w:val="both"/>
        <w:rPr>
          <w:rFonts w:ascii="Calibri" w:hAnsi="Calibri" w:cs="Calibri"/>
          <w:sz w:val="22"/>
          <w:szCs w:val="22"/>
        </w:rPr>
      </w:pPr>
      <w:r>
        <w:rPr>
          <w:rFonts w:ascii="Calibri" w:hAnsi="Calibri" w:cs="Calibri"/>
          <w:sz w:val="22"/>
          <w:szCs w:val="22"/>
        </w:rPr>
        <w:t xml:space="preserve">  </w:t>
      </w:r>
      <w:r w:rsidR="00FA2D13" w:rsidRPr="00714FB1">
        <w:rPr>
          <w:rFonts w:ascii="Calibri" w:hAnsi="Calibri" w:cs="Calibri"/>
          <w:sz w:val="22"/>
          <w:szCs w:val="22"/>
        </w:rPr>
        <w:t>La realización de mapas mentales relacionando productos farmacéuticos y los efectos que producen.</w:t>
      </w:r>
    </w:p>
    <w:p w:rsidR="00FA2D13" w:rsidRPr="00714FB1" w:rsidRDefault="00F60572" w:rsidP="00714FB1">
      <w:pPr>
        <w:widowControl w:val="0"/>
        <w:numPr>
          <w:ilvl w:val="2"/>
          <w:numId w:val="10"/>
        </w:numPr>
        <w:tabs>
          <w:tab w:val="left" w:pos="153"/>
          <w:tab w:val="left" w:pos="30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06" w:hanging="307"/>
        <w:jc w:val="both"/>
        <w:rPr>
          <w:rFonts w:ascii="Calibri" w:hAnsi="Calibri" w:cs="Calibri"/>
          <w:sz w:val="22"/>
          <w:szCs w:val="22"/>
        </w:rPr>
      </w:pPr>
      <w:r>
        <w:rPr>
          <w:rFonts w:ascii="Calibri" w:hAnsi="Calibri" w:cs="Calibri"/>
          <w:sz w:val="22"/>
          <w:szCs w:val="22"/>
        </w:rPr>
        <w:t xml:space="preserve">  </w:t>
      </w:r>
      <w:r w:rsidR="00FA2D13" w:rsidRPr="00714FB1">
        <w:rPr>
          <w:rFonts w:ascii="Calibri" w:hAnsi="Calibri" w:cs="Calibri"/>
          <w:sz w:val="22"/>
          <w:szCs w:val="22"/>
        </w:rPr>
        <w:t>La preparación de dosis personalizadas.</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Calibri" w:hAnsi="Calibri" w:cs="Calibri"/>
          <w:sz w:val="22"/>
          <w:szCs w:val="22"/>
        </w:rPr>
      </w:pP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Calibri" w:hAnsi="Calibri" w:cs="Calibri"/>
          <w:sz w:val="22"/>
          <w:szCs w:val="22"/>
        </w:rPr>
      </w:pPr>
    </w:p>
    <w:p w:rsidR="00FA2D13" w:rsidRPr="00714FB1" w:rsidRDefault="00FA2D13" w:rsidP="00714FB1">
      <w:pPr>
        <w:widowControl w:val="0"/>
        <w:numPr>
          <w:ilvl w:val="0"/>
          <w:numId w:val="11"/>
        </w:numPr>
        <w:tabs>
          <w:tab w:val="left" w:pos="66"/>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left="426" w:hanging="426"/>
        <w:jc w:val="both"/>
        <w:rPr>
          <w:rFonts w:ascii="Calibri" w:hAnsi="Calibri" w:cs="Calibri"/>
          <w:b/>
          <w:bCs/>
          <w:sz w:val="22"/>
          <w:szCs w:val="22"/>
        </w:rPr>
      </w:pPr>
      <w:r w:rsidRPr="00714FB1">
        <w:rPr>
          <w:rFonts w:ascii="Calibri" w:hAnsi="Calibri" w:cs="Calibri"/>
          <w:b/>
          <w:bCs/>
          <w:sz w:val="22"/>
          <w:szCs w:val="22"/>
        </w:rPr>
        <w:t>Resultados de aprendizaje y criterios de evaluación generales del módulo Dispensación de productos farmacéuticos</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Calibri" w:hAnsi="Calibri" w:cs="Calibri"/>
          <w:sz w:val="22"/>
          <w:szCs w:val="22"/>
        </w:rPr>
      </w:pP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Calibri" w:hAnsi="Calibri" w:cs="Calibri"/>
          <w:sz w:val="22"/>
          <w:szCs w:val="22"/>
        </w:rPr>
      </w:pPr>
      <w:r w:rsidRPr="00714FB1">
        <w:rPr>
          <w:rFonts w:ascii="Calibri" w:hAnsi="Calibri" w:cs="Calibri"/>
          <w:sz w:val="22"/>
          <w:szCs w:val="22"/>
        </w:rPr>
        <w:t xml:space="preserve">Según el </w:t>
      </w:r>
      <w:r w:rsidRPr="00714FB1">
        <w:rPr>
          <w:rFonts w:ascii="Calibri" w:hAnsi="Calibri" w:cs="Calibri"/>
          <w:b/>
          <w:bCs/>
          <w:sz w:val="22"/>
          <w:szCs w:val="22"/>
        </w:rPr>
        <w:t xml:space="preserve">Real Decreto 1689/2007, de 14 de diciembre, </w:t>
      </w:r>
      <w:r w:rsidRPr="00714FB1">
        <w:rPr>
          <w:rFonts w:ascii="Calibri" w:hAnsi="Calibri" w:cs="Calibri"/>
          <w:sz w:val="22"/>
          <w:szCs w:val="22"/>
        </w:rPr>
        <w:t>donde se establecen las enseñanzas mínimas del título de Técnico en Farmacia y parafarmacia, los resultados de aprendizaje y criterios de evaluación generales del módulo Dispensación de productos farmacéuticos son los siguientes:</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left="66"/>
        <w:jc w:val="both"/>
        <w:rPr>
          <w:rFonts w:ascii="Calibri" w:hAnsi="Calibri" w:cs="Calibri"/>
          <w:sz w:val="22"/>
          <w:szCs w:val="22"/>
        </w:rPr>
      </w:pP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08"/>
        <w:jc w:val="both"/>
        <w:rPr>
          <w:rFonts w:ascii="Calibri" w:hAnsi="Calibri" w:cs="Calibri"/>
          <w:b/>
          <w:bCs/>
          <w:sz w:val="22"/>
          <w:szCs w:val="22"/>
        </w:rPr>
      </w:pPr>
      <w:r w:rsidRPr="00714FB1">
        <w:rPr>
          <w:rFonts w:ascii="Calibri" w:hAnsi="Calibri" w:cs="Calibri"/>
          <w:b/>
          <w:bCs/>
          <w:sz w:val="22"/>
          <w:szCs w:val="22"/>
        </w:rPr>
        <w:t>1. Aplica protocolos de dispensación de productos farmacéuticos interpretando la prescripción o la demanda.</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08"/>
        <w:jc w:val="both"/>
        <w:rPr>
          <w:rFonts w:ascii="Calibri" w:hAnsi="Calibri" w:cs="Calibri"/>
          <w:b/>
          <w:bCs/>
          <w:sz w:val="22"/>
          <w:szCs w:val="22"/>
        </w:rPr>
      </w:pPr>
      <w:r w:rsidRPr="00714FB1">
        <w:rPr>
          <w:rFonts w:ascii="Calibri" w:hAnsi="Calibri" w:cs="Calibri"/>
          <w:b/>
          <w:bCs/>
          <w:sz w:val="22"/>
          <w:szCs w:val="22"/>
        </w:rPr>
        <w:t>Criterios de evaluación:</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08"/>
        <w:jc w:val="both"/>
        <w:rPr>
          <w:rFonts w:ascii="Calibri" w:hAnsi="Calibri" w:cs="Calibri"/>
          <w:sz w:val="22"/>
          <w:szCs w:val="22"/>
        </w:rPr>
      </w:pPr>
      <w:r w:rsidRPr="00714FB1">
        <w:rPr>
          <w:rFonts w:ascii="Calibri" w:hAnsi="Calibri" w:cs="Calibri"/>
          <w:sz w:val="22"/>
          <w:szCs w:val="22"/>
        </w:rPr>
        <w:t>a) Se ha diferenciado entre dispensación y venta de productos.</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08"/>
        <w:jc w:val="both"/>
        <w:rPr>
          <w:rFonts w:ascii="Calibri" w:hAnsi="Calibri" w:cs="Calibri"/>
          <w:sz w:val="22"/>
          <w:szCs w:val="22"/>
        </w:rPr>
      </w:pPr>
      <w:r w:rsidRPr="00714FB1">
        <w:rPr>
          <w:rFonts w:ascii="Calibri" w:hAnsi="Calibri" w:cs="Calibri"/>
          <w:sz w:val="22"/>
          <w:szCs w:val="22"/>
        </w:rPr>
        <w:t>b) Se han descrito los casos en los que es necesario remitir al usuario a consulta médica.</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08"/>
        <w:jc w:val="both"/>
        <w:rPr>
          <w:rFonts w:ascii="Calibri" w:hAnsi="Calibri" w:cs="Calibri"/>
          <w:sz w:val="22"/>
          <w:szCs w:val="22"/>
        </w:rPr>
      </w:pPr>
      <w:r w:rsidRPr="00714FB1">
        <w:rPr>
          <w:rFonts w:ascii="Calibri" w:hAnsi="Calibri" w:cs="Calibri"/>
          <w:sz w:val="22"/>
          <w:szCs w:val="22"/>
        </w:rPr>
        <w:t>c) Se han identificado las condiciones de dispensación del producto según la simbología y leyendas que aparecen en el embalaje.</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08"/>
        <w:jc w:val="both"/>
        <w:rPr>
          <w:rFonts w:ascii="Calibri" w:hAnsi="Calibri" w:cs="Calibri"/>
          <w:sz w:val="22"/>
          <w:szCs w:val="22"/>
        </w:rPr>
      </w:pPr>
      <w:r w:rsidRPr="00714FB1">
        <w:rPr>
          <w:rFonts w:ascii="Calibri" w:hAnsi="Calibri" w:cs="Calibri"/>
          <w:sz w:val="22"/>
          <w:szCs w:val="22"/>
        </w:rPr>
        <w:t>d) Se ha identificado el tiempo de validez del producto, las pautas posológicas, interacciones y contraindicaciones.</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08"/>
        <w:jc w:val="both"/>
        <w:rPr>
          <w:rFonts w:ascii="Calibri" w:hAnsi="Calibri" w:cs="Calibri"/>
          <w:sz w:val="22"/>
          <w:szCs w:val="22"/>
        </w:rPr>
      </w:pPr>
      <w:r w:rsidRPr="00714FB1">
        <w:rPr>
          <w:rFonts w:ascii="Calibri" w:hAnsi="Calibri" w:cs="Calibri"/>
          <w:sz w:val="22"/>
          <w:szCs w:val="22"/>
        </w:rPr>
        <w:t>e) Se ha verificado la correspondencia, en composición, vía de administración y presentación, entre el producto prescrito y el dispensado.</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08"/>
        <w:jc w:val="both"/>
        <w:rPr>
          <w:rFonts w:ascii="Calibri" w:hAnsi="Calibri" w:cs="Calibri"/>
          <w:sz w:val="22"/>
          <w:szCs w:val="22"/>
        </w:rPr>
      </w:pPr>
      <w:r w:rsidRPr="00714FB1">
        <w:rPr>
          <w:rFonts w:ascii="Calibri" w:hAnsi="Calibri" w:cs="Calibri"/>
          <w:sz w:val="22"/>
          <w:szCs w:val="22"/>
        </w:rPr>
        <w:t>f) Se han interpretado pautas posológicas en los prospectos y documentación técnica.</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08"/>
        <w:jc w:val="both"/>
        <w:rPr>
          <w:rFonts w:ascii="Calibri" w:hAnsi="Calibri" w:cs="Calibri"/>
          <w:sz w:val="22"/>
          <w:szCs w:val="22"/>
        </w:rPr>
      </w:pPr>
      <w:r w:rsidRPr="00714FB1">
        <w:rPr>
          <w:rFonts w:ascii="Calibri" w:hAnsi="Calibri" w:cs="Calibri"/>
          <w:sz w:val="22"/>
          <w:szCs w:val="22"/>
        </w:rPr>
        <w:t>g) Se ha localizado el medicamento en la base de datos correspondiente.</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08"/>
        <w:jc w:val="both"/>
        <w:rPr>
          <w:rFonts w:ascii="Calibri" w:hAnsi="Calibri" w:cs="Calibri"/>
          <w:sz w:val="22"/>
          <w:szCs w:val="22"/>
        </w:rPr>
      </w:pPr>
      <w:r w:rsidRPr="00714FB1">
        <w:rPr>
          <w:rFonts w:ascii="Calibri" w:hAnsi="Calibri" w:cs="Calibri"/>
          <w:sz w:val="22"/>
          <w:szCs w:val="22"/>
        </w:rPr>
        <w:t>h) Se han identificado los productos farmacéuticos describiendo las características de los mismos.</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08"/>
        <w:jc w:val="both"/>
        <w:rPr>
          <w:rFonts w:ascii="Calibri" w:hAnsi="Calibri" w:cs="Calibri"/>
          <w:sz w:val="22"/>
          <w:szCs w:val="22"/>
        </w:rPr>
      </w:pPr>
      <w:r w:rsidRPr="00714FB1">
        <w:rPr>
          <w:rFonts w:ascii="Calibri" w:hAnsi="Calibri" w:cs="Calibri"/>
          <w:sz w:val="22"/>
          <w:szCs w:val="22"/>
        </w:rPr>
        <w:t>i) Se han registrado datos relativos al tratamiento del usuario en soporte informático.</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08"/>
        <w:jc w:val="both"/>
        <w:rPr>
          <w:rFonts w:ascii="Calibri" w:hAnsi="Calibri" w:cs="Calibri"/>
          <w:sz w:val="22"/>
          <w:szCs w:val="22"/>
        </w:rPr>
      </w:pP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08"/>
        <w:jc w:val="both"/>
        <w:rPr>
          <w:rFonts w:ascii="Calibri" w:hAnsi="Calibri" w:cs="Calibri"/>
          <w:b/>
          <w:bCs/>
          <w:sz w:val="22"/>
          <w:szCs w:val="22"/>
        </w:rPr>
      </w:pPr>
      <w:r w:rsidRPr="00714FB1">
        <w:rPr>
          <w:rFonts w:ascii="Calibri" w:hAnsi="Calibri" w:cs="Calibri"/>
          <w:b/>
          <w:bCs/>
          <w:sz w:val="22"/>
          <w:szCs w:val="22"/>
        </w:rPr>
        <w:t>2. Dispensa medicamentos relacionándolos con las aplicaciones terapéuticas y las condiciones de uso.</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08"/>
        <w:jc w:val="both"/>
        <w:rPr>
          <w:rFonts w:ascii="Calibri" w:hAnsi="Calibri" w:cs="Calibri"/>
          <w:b/>
          <w:bCs/>
          <w:sz w:val="22"/>
          <w:szCs w:val="22"/>
        </w:rPr>
      </w:pPr>
      <w:r w:rsidRPr="00714FB1">
        <w:rPr>
          <w:rFonts w:ascii="Calibri" w:hAnsi="Calibri" w:cs="Calibri"/>
          <w:b/>
          <w:bCs/>
          <w:sz w:val="22"/>
          <w:szCs w:val="22"/>
        </w:rPr>
        <w:t>Criterios de evaluación:</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08"/>
        <w:jc w:val="both"/>
        <w:rPr>
          <w:rFonts w:ascii="Calibri" w:hAnsi="Calibri" w:cs="Calibri"/>
          <w:sz w:val="22"/>
          <w:szCs w:val="22"/>
        </w:rPr>
      </w:pPr>
      <w:r w:rsidRPr="00714FB1">
        <w:rPr>
          <w:rFonts w:ascii="Calibri" w:hAnsi="Calibri" w:cs="Calibri"/>
          <w:sz w:val="22"/>
          <w:szCs w:val="22"/>
        </w:rPr>
        <w:t>a) Se han descrito las clasificaciones anatómico-terapéuticas de los medicamentos.</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08"/>
        <w:jc w:val="both"/>
        <w:rPr>
          <w:rFonts w:ascii="Calibri" w:hAnsi="Calibri" w:cs="Calibri"/>
          <w:sz w:val="22"/>
          <w:szCs w:val="22"/>
        </w:rPr>
      </w:pPr>
      <w:r w:rsidRPr="00714FB1">
        <w:rPr>
          <w:rFonts w:ascii="Calibri" w:hAnsi="Calibri" w:cs="Calibri"/>
          <w:sz w:val="22"/>
          <w:szCs w:val="22"/>
        </w:rPr>
        <w:t>b) Se han identificado los principios activos más representativos relacionándolos con las aplicaciones terapéuticas.</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08"/>
        <w:jc w:val="both"/>
        <w:rPr>
          <w:rFonts w:ascii="Calibri" w:hAnsi="Calibri" w:cs="Calibri"/>
          <w:sz w:val="22"/>
          <w:szCs w:val="22"/>
        </w:rPr>
      </w:pPr>
      <w:r w:rsidRPr="00714FB1">
        <w:rPr>
          <w:rFonts w:ascii="Calibri" w:hAnsi="Calibri" w:cs="Calibri"/>
          <w:sz w:val="22"/>
          <w:szCs w:val="22"/>
        </w:rPr>
        <w:t>c) Se han relacionado los grupos terapéuticos con lugar de acción, principales aplicaciones, condiciones de uso y efecto producido.</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08"/>
        <w:jc w:val="both"/>
        <w:rPr>
          <w:rFonts w:ascii="Calibri" w:hAnsi="Calibri" w:cs="Calibri"/>
          <w:sz w:val="22"/>
          <w:szCs w:val="22"/>
        </w:rPr>
      </w:pPr>
      <w:r w:rsidRPr="00714FB1">
        <w:rPr>
          <w:rFonts w:ascii="Calibri" w:hAnsi="Calibri" w:cs="Calibri"/>
          <w:sz w:val="22"/>
          <w:szCs w:val="22"/>
        </w:rPr>
        <w:t>d) Se han descrito los efectos adversos de los fármacos y las situaciones de intoxicación por medicamentos</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08"/>
        <w:jc w:val="both"/>
        <w:rPr>
          <w:rFonts w:ascii="Calibri" w:hAnsi="Calibri" w:cs="Calibri"/>
          <w:sz w:val="22"/>
          <w:szCs w:val="22"/>
        </w:rPr>
      </w:pPr>
      <w:r w:rsidRPr="00714FB1">
        <w:rPr>
          <w:rFonts w:ascii="Calibri" w:hAnsi="Calibri" w:cs="Calibri"/>
          <w:sz w:val="22"/>
          <w:szCs w:val="22"/>
        </w:rPr>
        <w:lastRenderedPageBreak/>
        <w:t>e) Se han descrito las situaciones fisiológicas especiales que pueden modificar la respuesta esperada tras la administración de un medicamento.</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08"/>
        <w:jc w:val="both"/>
        <w:rPr>
          <w:rFonts w:ascii="Calibri" w:hAnsi="Calibri" w:cs="Calibri"/>
          <w:sz w:val="22"/>
          <w:szCs w:val="22"/>
        </w:rPr>
      </w:pPr>
      <w:r w:rsidRPr="00714FB1">
        <w:rPr>
          <w:rFonts w:ascii="Calibri" w:hAnsi="Calibri" w:cs="Calibri"/>
          <w:sz w:val="22"/>
          <w:szCs w:val="22"/>
        </w:rPr>
        <w:t>f) Se han localizado los datos relativos a medicamentos en el catálogo de especialidades farmacéuticas.</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08"/>
        <w:jc w:val="both"/>
        <w:rPr>
          <w:rFonts w:ascii="Calibri" w:hAnsi="Calibri" w:cs="Calibri"/>
          <w:sz w:val="22"/>
          <w:szCs w:val="22"/>
        </w:rPr>
      </w:pPr>
      <w:r w:rsidRPr="00714FB1">
        <w:rPr>
          <w:rFonts w:ascii="Calibri" w:hAnsi="Calibri" w:cs="Calibri"/>
          <w:sz w:val="22"/>
          <w:szCs w:val="22"/>
        </w:rPr>
        <w:t>g) Se han relacionado productos farmacéuticos con otros similares en su función, efecto, características y condiciones de uso.</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08"/>
        <w:jc w:val="both"/>
        <w:rPr>
          <w:rFonts w:ascii="Calibri" w:hAnsi="Calibri" w:cs="Calibri"/>
          <w:sz w:val="22"/>
          <w:szCs w:val="22"/>
        </w:rPr>
      </w:pPr>
      <w:r w:rsidRPr="00714FB1">
        <w:rPr>
          <w:rFonts w:ascii="Calibri" w:hAnsi="Calibri" w:cs="Calibri"/>
          <w:sz w:val="22"/>
          <w:szCs w:val="22"/>
        </w:rPr>
        <w:t>h) Se ha informado al usuario sobre el medicamento.</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08"/>
        <w:jc w:val="both"/>
        <w:rPr>
          <w:rFonts w:ascii="Calibri" w:hAnsi="Calibri" w:cs="Calibri"/>
          <w:sz w:val="22"/>
          <w:szCs w:val="22"/>
        </w:rPr>
      </w:pPr>
      <w:r w:rsidRPr="00714FB1">
        <w:rPr>
          <w:rFonts w:ascii="Calibri" w:hAnsi="Calibri" w:cs="Calibri"/>
          <w:sz w:val="22"/>
          <w:szCs w:val="22"/>
        </w:rPr>
        <w:t>i) Se han descrito los riesgos de la automedicación.</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08"/>
        <w:jc w:val="both"/>
        <w:rPr>
          <w:rFonts w:ascii="Calibri" w:hAnsi="Calibri" w:cs="Calibri"/>
          <w:sz w:val="22"/>
          <w:szCs w:val="22"/>
        </w:rPr>
      </w:pPr>
      <w:r w:rsidRPr="00714FB1">
        <w:rPr>
          <w:rFonts w:ascii="Calibri" w:hAnsi="Calibri" w:cs="Calibri"/>
          <w:sz w:val="22"/>
          <w:szCs w:val="22"/>
        </w:rPr>
        <w:t>j) Se ha realizado el servicio personalizado de dosificación.</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08"/>
        <w:jc w:val="both"/>
        <w:rPr>
          <w:rFonts w:ascii="Calibri" w:hAnsi="Calibri" w:cs="Calibri"/>
          <w:b/>
          <w:bCs/>
          <w:sz w:val="22"/>
          <w:szCs w:val="22"/>
        </w:rPr>
      </w:pP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08"/>
        <w:jc w:val="both"/>
        <w:rPr>
          <w:rFonts w:ascii="Calibri" w:hAnsi="Calibri" w:cs="Calibri"/>
          <w:b/>
          <w:bCs/>
          <w:sz w:val="22"/>
          <w:szCs w:val="22"/>
        </w:rPr>
      </w:pPr>
      <w:r w:rsidRPr="00714FB1">
        <w:rPr>
          <w:rFonts w:ascii="Calibri" w:hAnsi="Calibri" w:cs="Calibri"/>
          <w:b/>
          <w:bCs/>
          <w:sz w:val="22"/>
          <w:szCs w:val="22"/>
        </w:rPr>
        <w:t>3. Dispensa productos farmacéuticos de uso hospitalario identificando los protocolos organizativos del centro hospitalario.</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08"/>
        <w:jc w:val="both"/>
        <w:rPr>
          <w:rFonts w:ascii="Calibri" w:hAnsi="Calibri" w:cs="Calibri"/>
          <w:b/>
          <w:bCs/>
          <w:sz w:val="22"/>
          <w:szCs w:val="22"/>
        </w:rPr>
      </w:pPr>
      <w:r w:rsidRPr="00714FB1">
        <w:rPr>
          <w:rFonts w:ascii="Calibri" w:hAnsi="Calibri" w:cs="Calibri"/>
          <w:b/>
          <w:bCs/>
          <w:sz w:val="22"/>
          <w:szCs w:val="22"/>
        </w:rPr>
        <w:t>Criterios de evaluación:</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08"/>
        <w:jc w:val="both"/>
        <w:rPr>
          <w:rFonts w:ascii="Calibri" w:hAnsi="Calibri" w:cs="Calibri"/>
          <w:sz w:val="22"/>
          <w:szCs w:val="22"/>
        </w:rPr>
      </w:pPr>
      <w:r w:rsidRPr="00714FB1">
        <w:rPr>
          <w:rFonts w:ascii="Calibri" w:hAnsi="Calibri" w:cs="Calibri"/>
          <w:sz w:val="22"/>
          <w:szCs w:val="22"/>
        </w:rPr>
        <w:t>a) Se ha definido la dispensación por el sistema de distribución en dosis unitarias (SDMDU).</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08"/>
        <w:jc w:val="both"/>
        <w:rPr>
          <w:rFonts w:ascii="Calibri" w:hAnsi="Calibri" w:cs="Calibri"/>
          <w:sz w:val="22"/>
          <w:szCs w:val="22"/>
        </w:rPr>
      </w:pPr>
      <w:r w:rsidRPr="00714FB1">
        <w:rPr>
          <w:rFonts w:ascii="Calibri" w:hAnsi="Calibri" w:cs="Calibri"/>
          <w:sz w:val="22"/>
          <w:szCs w:val="22"/>
        </w:rPr>
        <w:t>b) Se han interpretado los protocolos y las órdenes hospitalarias de dispensación.</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08"/>
        <w:jc w:val="both"/>
        <w:rPr>
          <w:rFonts w:ascii="Calibri" w:hAnsi="Calibri" w:cs="Calibri"/>
          <w:sz w:val="22"/>
          <w:szCs w:val="22"/>
        </w:rPr>
      </w:pPr>
      <w:r w:rsidRPr="00714FB1">
        <w:rPr>
          <w:rFonts w:ascii="Calibri" w:hAnsi="Calibri" w:cs="Calibri"/>
          <w:sz w:val="22"/>
          <w:szCs w:val="22"/>
        </w:rPr>
        <w:t>c) Se ha descrito el control hospitalario de los distintos productos farmacéuticos.</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08"/>
        <w:jc w:val="both"/>
        <w:rPr>
          <w:rFonts w:ascii="Calibri" w:hAnsi="Calibri" w:cs="Calibri"/>
          <w:sz w:val="22"/>
          <w:szCs w:val="22"/>
        </w:rPr>
      </w:pPr>
      <w:r w:rsidRPr="00714FB1">
        <w:rPr>
          <w:rFonts w:ascii="Calibri" w:hAnsi="Calibri" w:cs="Calibri"/>
          <w:sz w:val="22"/>
          <w:szCs w:val="22"/>
        </w:rPr>
        <w:t>d) Se han detallado los sistemas de distribución intrahospitalaria de medicamentos.</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08"/>
        <w:jc w:val="both"/>
        <w:rPr>
          <w:rFonts w:ascii="Calibri" w:hAnsi="Calibri" w:cs="Calibri"/>
          <w:sz w:val="22"/>
          <w:szCs w:val="22"/>
        </w:rPr>
      </w:pPr>
      <w:r w:rsidRPr="00714FB1">
        <w:rPr>
          <w:rFonts w:ascii="Calibri" w:hAnsi="Calibri" w:cs="Calibri"/>
          <w:sz w:val="22"/>
          <w:szCs w:val="22"/>
        </w:rPr>
        <w:t>e) Se ha asistido a la revisión y reposición de los botiquines de las distintas unidades del hospital.</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08"/>
        <w:jc w:val="both"/>
        <w:rPr>
          <w:rFonts w:ascii="Calibri" w:hAnsi="Calibri" w:cs="Calibri"/>
          <w:sz w:val="22"/>
          <w:szCs w:val="22"/>
        </w:rPr>
      </w:pPr>
      <w:r w:rsidRPr="00714FB1">
        <w:rPr>
          <w:rFonts w:ascii="Calibri" w:hAnsi="Calibri" w:cs="Calibri"/>
          <w:sz w:val="22"/>
          <w:szCs w:val="22"/>
        </w:rPr>
        <w:t>f) Se han detallado las diferentes condiciones de prescripción y requisitos de dispensación según los productos solicitados.</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08"/>
        <w:jc w:val="both"/>
        <w:rPr>
          <w:rFonts w:ascii="Calibri" w:hAnsi="Calibri" w:cs="Calibri"/>
          <w:sz w:val="22"/>
          <w:szCs w:val="22"/>
        </w:rPr>
      </w:pPr>
      <w:r w:rsidRPr="00714FB1">
        <w:rPr>
          <w:rFonts w:ascii="Calibri" w:hAnsi="Calibri" w:cs="Calibri"/>
          <w:sz w:val="22"/>
          <w:szCs w:val="22"/>
        </w:rPr>
        <w:t>g) Se ha verificado que el producto coincide en composición, forma farmacéutica, vía de administración y presentación con la prescripción.</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08"/>
        <w:jc w:val="both"/>
        <w:rPr>
          <w:rFonts w:ascii="Calibri" w:hAnsi="Calibri" w:cs="Calibri"/>
          <w:sz w:val="22"/>
          <w:szCs w:val="22"/>
        </w:rPr>
      </w:pPr>
      <w:r w:rsidRPr="00714FB1">
        <w:rPr>
          <w:rFonts w:ascii="Calibri" w:hAnsi="Calibri" w:cs="Calibri"/>
          <w:sz w:val="22"/>
          <w:szCs w:val="22"/>
        </w:rPr>
        <w:t>h) Se han elaborado las fichas de dispensación.</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08"/>
        <w:jc w:val="both"/>
        <w:rPr>
          <w:rFonts w:ascii="Calibri" w:hAnsi="Calibri" w:cs="Calibri"/>
          <w:sz w:val="22"/>
          <w:szCs w:val="22"/>
        </w:rPr>
      </w:pPr>
      <w:r w:rsidRPr="00714FB1">
        <w:rPr>
          <w:rFonts w:ascii="Calibri" w:hAnsi="Calibri" w:cs="Calibri"/>
          <w:sz w:val="22"/>
          <w:szCs w:val="22"/>
        </w:rPr>
        <w:t>i) Se ha cumplimentado la documentación y otros requisitos que establezca la legislación vigente.</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08"/>
        <w:jc w:val="both"/>
        <w:rPr>
          <w:rFonts w:ascii="Calibri" w:hAnsi="Calibri" w:cs="Calibri"/>
          <w:b/>
          <w:bCs/>
          <w:sz w:val="22"/>
          <w:szCs w:val="22"/>
        </w:rPr>
      </w:pP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08"/>
        <w:jc w:val="both"/>
        <w:rPr>
          <w:rFonts w:ascii="Calibri" w:hAnsi="Calibri" w:cs="Calibri"/>
          <w:b/>
          <w:bCs/>
          <w:sz w:val="22"/>
          <w:szCs w:val="22"/>
        </w:rPr>
      </w:pPr>
      <w:r w:rsidRPr="00714FB1">
        <w:rPr>
          <w:rFonts w:ascii="Calibri" w:hAnsi="Calibri" w:cs="Calibri"/>
          <w:b/>
          <w:bCs/>
          <w:sz w:val="22"/>
          <w:szCs w:val="22"/>
        </w:rPr>
        <w:t>4. Dispensa productos homeopáticos relacionándolos con las principales aplicaciones, condiciones de uso y efecto producido.</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08"/>
        <w:jc w:val="both"/>
        <w:rPr>
          <w:rFonts w:ascii="Calibri" w:hAnsi="Calibri" w:cs="Calibri"/>
          <w:b/>
          <w:bCs/>
          <w:sz w:val="22"/>
          <w:szCs w:val="22"/>
        </w:rPr>
      </w:pPr>
      <w:r w:rsidRPr="00714FB1">
        <w:rPr>
          <w:rFonts w:ascii="Calibri" w:hAnsi="Calibri" w:cs="Calibri"/>
          <w:b/>
          <w:bCs/>
          <w:sz w:val="22"/>
          <w:szCs w:val="22"/>
        </w:rPr>
        <w:t>Criterios de evaluación:</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08"/>
        <w:jc w:val="both"/>
        <w:rPr>
          <w:rFonts w:ascii="Calibri" w:hAnsi="Calibri" w:cs="Calibri"/>
          <w:sz w:val="22"/>
          <w:szCs w:val="22"/>
        </w:rPr>
      </w:pPr>
      <w:r w:rsidRPr="00714FB1">
        <w:rPr>
          <w:rFonts w:ascii="Calibri" w:hAnsi="Calibri" w:cs="Calibri"/>
          <w:sz w:val="22"/>
          <w:szCs w:val="22"/>
        </w:rPr>
        <w:t>a) Se han descrito los principios homeopáticos.</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08"/>
        <w:jc w:val="both"/>
        <w:rPr>
          <w:rFonts w:ascii="Calibri" w:hAnsi="Calibri" w:cs="Calibri"/>
          <w:sz w:val="22"/>
          <w:szCs w:val="22"/>
        </w:rPr>
      </w:pPr>
      <w:r w:rsidRPr="00714FB1">
        <w:rPr>
          <w:rFonts w:ascii="Calibri" w:hAnsi="Calibri" w:cs="Calibri"/>
          <w:sz w:val="22"/>
          <w:szCs w:val="22"/>
        </w:rPr>
        <w:t>b) Se han señalado las principales acciones terapéuticas de los medicamentos homeopáticos.</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08"/>
        <w:jc w:val="both"/>
        <w:rPr>
          <w:rFonts w:ascii="Calibri" w:hAnsi="Calibri" w:cs="Calibri"/>
          <w:sz w:val="22"/>
          <w:szCs w:val="22"/>
        </w:rPr>
      </w:pPr>
      <w:r w:rsidRPr="00714FB1">
        <w:rPr>
          <w:rFonts w:ascii="Calibri" w:hAnsi="Calibri" w:cs="Calibri"/>
          <w:sz w:val="22"/>
          <w:szCs w:val="22"/>
        </w:rPr>
        <w:t>c) Se ha interpretado el significado de las notaciones de las prescripciones homeopáticas.</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08"/>
        <w:jc w:val="both"/>
        <w:rPr>
          <w:rFonts w:ascii="Calibri" w:hAnsi="Calibri" w:cs="Calibri"/>
          <w:sz w:val="22"/>
          <w:szCs w:val="22"/>
        </w:rPr>
      </w:pPr>
      <w:r w:rsidRPr="00714FB1">
        <w:rPr>
          <w:rFonts w:ascii="Calibri" w:hAnsi="Calibri" w:cs="Calibri"/>
          <w:sz w:val="22"/>
          <w:szCs w:val="22"/>
        </w:rPr>
        <w:t>d) Se han explicado las precauciones y las pautas de utilización de los medicamentos homeopáticos, así como las pautas de uso racional de los mismos.</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08"/>
        <w:jc w:val="both"/>
        <w:rPr>
          <w:rFonts w:ascii="Calibri" w:hAnsi="Calibri" w:cs="Calibri"/>
          <w:sz w:val="22"/>
          <w:szCs w:val="22"/>
        </w:rPr>
      </w:pPr>
      <w:r w:rsidRPr="00714FB1">
        <w:rPr>
          <w:rFonts w:ascii="Calibri" w:hAnsi="Calibri" w:cs="Calibri"/>
          <w:sz w:val="22"/>
          <w:szCs w:val="22"/>
        </w:rPr>
        <w:t xml:space="preserve">e) Se han identificado fuentes documentales útiles en </w:t>
      </w:r>
      <w:proofErr w:type="spellStart"/>
      <w:r w:rsidRPr="00714FB1">
        <w:rPr>
          <w:rFonts w:ascii="Calibri" w:hAnsi="Calibri" w:cs="Calibri"/>
          <w:sz w:val="22"/>
          <w:szCs w:val="22"/>
        </w:rPr>
        <w:t>homeoterapia</w:t>
      </w:r>
      <w:proofErr w:type="spellEnd"/>
      <w:r w:rsidRPr="00714FB1">
        <w:rPr>
          <w:rFonts w:ascii="Calibri" w:hAnsi="Calibri" w:cs="Calibri"/>
          <w:sz w:val="22"/>
          <w:szCs w:val="22"/>
        </w:rPr>
        <w:t>.</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08"/>
        <w:jc w:val="both"/>
        <w:rPr>
          <w:rFonts w:ascii="Calibri" w:hAnsi="Calibri" w:cs="Calibri"/>
          <w:sz w:val="22"/>
          <w:szCs w:val="22"/>
        </w:rPr>
      </w:pPr>
      <w:r w:rsidRPr="00714FB1">
        <w:rPr>
          <w:rFonts w:ascii="Calibri" w:hAnsi="Calibri" w:cs="Calibri"/>
          <w:sz w:val="22"/>
          <w:szCs w:val="22"/>
        </w:rPr>
        <w:t>f) Se han utilizado programas informáticos de bases de datos de productos homeopáticos.</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08"/>
        <w:jc w:val="both"/>
        <w:rPr>
          <w:rFonts w:ascii="Calibri" w:hAnsi="Calibri" w:cs="Calibri"/>
          <w:sz w:val="22"/>
          <w:szCs w:val="22"/>
        </w:rPr>
      </w:pPr>
      <w:r w:rsidRPr="00714FB1">
        <w:rPr>
          <w:rFonts w:ascii="Calibri" w:hAnsi="Calibri" w:cs="Calibri"/>
          <w:sz w:val="22"/>
          <w:szCs w:val="22"/>
        </w:rPr>
        <w:t>g) Se ha informado al usuario sobre el producto homeopático.</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08"/>
        <w:jc w:val="both"/>
        <w:rPr>
          <w:rFonts w:ascii="Calibri" w:hAnsi="Calibri" w:cs="Calibri"/>
          <w:b/>
          <w:bCs/>
          <w:sz w:val="22"/>
          <w:szCs w:val="22"/>
        </w:rPr>
      </w:pP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08"/>
        <w:jc w:val="both"/>
        <w:rPr>
          <w:rFonts w:ascii="Calibri" w:hAnsi="Calibri" w:cs="Calibri"/>
          <w:b/>
          <w:bCs/>
          <w:sz w:val="22"/>
          <w:szCs w:val="22"/>
        </w:rPr>
      </w:pPr>
      <w:r w:rsidRPr="00714FB1">
        <w:rPr>
          <w:rFonts w:ascii="Calibri" w:hAnsi="Calibri" w:cs="Calibri"/>
          <w:b/>
          <w:bCs/>
          <w:sz w:val="22"/>
          <w:szCs w:val="22"/>
        </w:rPr>
        <w:t xml:space="preserve">5. Dispensa productos </w:t>
      </w:r>
      <w:proofErr w:type="spellStart"/>
      <w:r w:rsidRPr="00714FB1">
        <w:rPr>
          <w:rFonts w:ascii="Calibri" w:hAnsi="Calibri" w:cs="Calibri"/>
          <w:b/>
          <w:bCs/>
          <w:sz w:val="22"/>
          <w:szCs w:val="22"/>
        </w:rPr>
        <w:t>fitoterapéuticos</w:t>
      </w:r>
      <w:proofErr w:type="spellEnd"/>
      <w:r w:rsidRPr="00714FB1">
        <w:rPr>
          <w:rFonts w:ascii="Calibri" w:hAnsi="Calibri" w:cs="Calibri"/>
          <w:b/>
          <w:bCs/>
          <w:sz w:val="22"/>
          <w:szCs w:val="22"/>
        </w:rPr>
        <w:t xml:space="preserve"> relacionándolos con las principales aplicaciones, condiciones de uso y efecto producido.</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08"/>
        <w:jc w:val="both"/>
        <w:rPr>
          <w:rFonts w:ascii="Calibri" w:hAnsi="Calibri" w:cs="Calibri"/>
          <w:b/>
          <w:bCs/>
          <w:sz w:val="22"/>
          <w:szCs w:val="22"/>
        </w:rPr>
      </w:pPr>
      <w:r w:rsidRPr="00714FB1">
        <w:rPr>
          <w:rFonts w:ascii="Calibri" w:hAnsi="Calibri" w:cs="Calibri"/>
          <w:b/>
          <w:bCs/>
          <w:sz w:val="22"/>
          <w:szCs w:val="22"/>
        </w:rPr>
        <w:t>Criterios de evaluación:</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08"/>
        <w:jc w:val="both"/>
        <w:rPr>
          <w:rFonts w:ascii="Calibri" w:hAnsi="Calibri" w:cs="Calibri"/>
          <w:sz w:val="22"/>
          <w:szCs w:val="22"/>
        </w:rPr>
      </w:pPr>
      <w:r w:rsidRPr="00714FB1">
        <w:rPr>
          <w:rFonts w:ascii="Calibri" w:hAnsi="Calibri" w:cs="Calibri"/>
          <w:sz w:val="22"/>
          <w:szCs w:val="22"/>
        </w:rPr>
        <w:t xml:space="preserve">a) Se han clasificado los principios activos según su origen </w:t>
      </w:r>
      <w:proofErr w:type="spellStart"/>
      <w:r w:rsidRPr="00714FB1">
        <w:rPr>
          <w:rFonts w:ascii="Calibri" w:hAnsi="Calibri" w:cs="Calibri"/>
          <w:sz w:val="22"/>
          <w:szCs w:val="22"/>
        </w:rPr>
        <w:t>biosintético</w:t>
      </w:r>
      <w:proofErr w:type="spellEnd"/>
      <w:r w:rsidRPr="00714FB1">
        <w:rPr>
          <w:rFonts w:ascii="Calibri" w:hAnsi="Calibri" w:cs="Calibri"/>
          <w:sz w:val="22"/>
          <w:szCs w:val="22"/>
        </w:rPr>
        <w:t xml:space="preserve"> y se ha descrito su importancia terapéutica.</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08"/>
        <w:jc w:val="both"/>
        <w:rPr>
          <w:rFonts w:ascii="Calibri" w:hAnsi="Calibri" w:cs="Calibri"/>
          <w:sz w:val="22"/>
          <w:szCs w:val="22"/>
        </w:rPr>
      </w:pPr>
      <w:r w:rsidRPr="00714FB1">
        <w:rPr>
          <w:rFonts w:ascii="Calibri" w:hAnsi="Calibri" w:cs="Calibri"/>
          <w:sz w:val="22"/>
          <w:szCs w:val="22"/>
        </w:rPr>
        <w:t xml:space="preserve">b) Se han descrito los grupos principales de metabolitos secundarios de interés </w:t>
      </w:r>
      <w:proofErr w:type="spellStart"/>
      <w:r w:rsidRPr="00714FB1">
        <w:rPr>
          <w:rFonts w:ascii="Calibri" w:hAnsi="Calibri" w:cs="Calibri"/>
          <w:sz w:val="22"/>
          <w:szCs w:val="22"/>
        </w:rPr>
        <w:t>fitoterapéutico</w:t>
      </w:r>
      <w:proofErr w:type="spellEnd"/>
      <w:r w:rsidRPr="00714FB1">
        <w:rPr>
          <w:rFonts w:ascii="Calibri" w:hAnsi="Calibri" w:cs="Calibri"/>
          <w:sz w:val="22"/>
          <w:szCs w:val="22"/>
        </w:rPr>
        <w:t>.</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08"/>
        <w:jc w:val="both"/>
        <w:rPr>
          <w:rFonts w:ascii="Calibri" w:hAnsi="Calibri" w:cs="Calibri"/>
          <w:sz w:val="22"/>
          <w:szCs w:val="22"/>
        </w:rPr>
      </w:pPr>
      <w:r w:rsidRPr="00714FB1">
        <w:rPr>
          <w:rFonts w:ascii="Calibri" w:hAnsi="Calibri" w:cs="Calibri"/>
          <w:sz w:val="22"/>
          <w:szCs w:val="22"/>
        </w:rPr>
        <w:lastRenderedPageBreak/>
        <w:t>c) Se han descrito los procedimientos de aislamiento, identificación y cuantificación de principios activos de plantas medicinales.</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08"/>
        <w:jc w:val="both"/>
        <w:rPr>
          <w:rFonts w:ascii="Calibri" w:hAnsi="Calibri" w:cs="Calibri"/>
          <w:sz w:val="22"/>
          <w:szCs w:val="22"/>
        </w:rPr>
      </w:pPr>
      <w:r w:rsidRPr="00714FB1">
        <w:rPr>
          <w:rFonts w:ascii="Calibri" w:hAnsi="Calibri" w:cs="Calibri"/>
          <w:sz w:val="22"/>
          <w:szCs w:val="22"/>
        </w:rPr>
        <w:t>d) Se han citado las plantas medicinales utilizadas para cada patología</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08"/>
        <w:jc w:val="both"/>
        <w:rPr>
          <w:rFonts w:ascii="Calibri" w:hAnsi="Calibri" w:cs="Calibri"/>
          <w:sz w:val="22"/>
          <w:szCs w:val="22"/>
        </w:rPr>
      </w:pPr>
      <w:r w:rsidRPr="00714FB1">
        <w:rPr>
          <w:rFonts w:ascii="Calibri" w:hAnsi="Calibri" w:cs="Calibri"/>
          <w:sz w:val="22"/>
          <w:szCs w:val="22"/>
        </w:rPr>
        <w:t>e) Se han detallado, para cada planta medicinal, las acciones farmacológicas, el modo de empleo y las contraindicaciones.</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08"/>
        <w:jc w:val="both"/>
        <w:rPr>
          <w:rFonts w:ascii="Calibri" w:hAnsi="Calibri" w:cs="Calibri"/>
          <w:sz w:val="22"/>
          <w:szCs w:val="22"/>
        </w:rPr>
      </w:pPr>
      <w:r w:rsidRPr="00714FB1">
        <w:rPr>
          <w:rFonts w:ascii="Calibri" w:hAnsi="Calibri" w:cs="Calibri"/>
          <w:sz w:val="22"/>
          <w:szCs w:val="22"/>
        </w:rPr>
        <w:t xml:space="preserve">f) Se ha informado al usuario sobre el modo de empleo y las contraindicaciones del preparado o del producto </w:t>
      </w:r>
      <w:proofErr w:type="spellStart"/>
      <w:r w:rsidRPr="00714FB1">
        <w:rPr>
          <w:rFonts w:ascii="Calibri" w:hAnsi="Calibri" w:cs="Calibri"/>
          <w:sz w:val="22"/>
          <w:szCs w:val="22"/>
        </w:rPr>
        <w:t>fitoterapéutico</w:t>
      </w:r>
      <w:proofErr w:type="spellEnd"/>
      <w:r w:rsidRPr="00714FB1">
        <w:rPr>
          <w:rFonts w:ascii="Calibri" w:hAnsi="Calibri" w:cs="Calibri"/>
          <w:sz w:val="22"/>
          <w:szCs w:val="22"/>
        </w:rPr>
        <w:t>.</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08"/>
        <w:jc w:val="both"/>
        <w:rPr>
          <w:rFonts w:ascii="Calibri" w:hAnsi="Calibri" w:cs="Calibri"/>
          <w:sz w:val="22"/>
          <w:szCs w:val="22"/>
        </w:rPr>
      </w:pPr>
      <w:r w:rsidRPr="00714FB1">
        <w:rPr>
          <w:rFonts w:ascii="Calibri" w:hAnsi="Calibri" w:cs="Calibri"/>
          <w:sz w:val="22"/>
          <w:szCs w:val="22"/>
        </w:rPr>
        <w:t>g) Se han identificado fuentes documentales útiles en Fitoterapia diferenciándolas de las que carecen del rigor preciso para ser consultadas.</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08"/>
        <w:jc w:val="both"/>
        <w:rPr>
          <w:rFonts w:ascii="Calibri" w:hAnsi="Calibri" w:cs="Calibri"/>
          <w:sz w:val="22"/>
          <w:szCs w:val="22"/>
        </w:rPr>
      </w:pPr>
      <w:r w:rsidRPr="00714FB1">
        <w:rPr>
          <w:rFonts w:ascii="Calibri" w:hAnsi="Calibri" w:cs="Calibri"/>
          <w:sz w:val="22"/>
          <w:szCs w:val="22"/>
        </w:rPr>
        <w:t>h) Se han utilizado programas informáticos de bases de datos de plantas medicinales.</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08"/>
        <w:jc w:val="both"/>
        <w:rPr>
          <w:rFonts w:ascii="Calibri" w:hAnsi="Calibri" w:cs="Calibri"/>
          <w:sz w:val="22"/>
          <w:szCs w:val="22"/>
        </w:rPr>
      </w:pPr>
      <w:r w:rsidRPr="00714FB1">
        <w:rPr>
          <w:rFonts w:ascii="Calibri" w:hAnsi="Calibri" w:cs="Calibri"/>
          <w:sz w:val="22"/>
          <w:szCs w:val="22"/>
        </w:rPr>
        <w:t>i) Se ha explicado la normativa legal vigente sobre medicamentos de plantas medicinales.</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08"/>
        <w:jc w:val="both"/>
        <w:rPr>
          <w:rFonts w:ascii="Calibri" w:hAnsi="Calibri" w:cs="Calibri"/>
          <w:sz w:val="22"/>
          <w:szCs w:val="22"/>
        </w:rPr>
      </w:pPr>
      <w:r w:rsidRPr="00714FB1">
        <w:rPr>
          <w:rFonts w:ascii="Calibri" w:hAnsi="Calibri" w:cs="Calibri"/>
          <w:sz w:val="22"/>
          <w:szCs w:val="22"/>
        </w:rPr>
        <w:t xml:space="preserve">j) Se ha informado al usuario sobre el producto </w:t>
      </w:r>
      <w:proofErr w:type="spellStart"/>
      <w:r w:rsidRPr="00714FB1">
        <w:rPr>
          <w:rFonts w:ascii="Calibri" w:hAnsi="Calibri" w:cs="Calibri"/>
          <w:sz w:val="22"/>
          <w:szCs w:val="22"/>
        </w:rPr>
        <w:t>fitoterapéutico</w:t>
      </w:r>
      <w:proofErr w:type="spellEnd"/>
      <w:r w:rsidRPr="00714FB1">
        <w:rPr>
          <w:rFonts w:ascii="Calibri" w:hAnsi="Calibri" w:cs="Calibri"/>
          <w:sz w:val="22"/>
          <w:szCs w:val="22"/>
        </w:rPr>
        <w:t>.</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08"/>
        <w:jc w:val="both"/>
        <w:rPr>
          <w:rFonts w:ascii="Calibri" w:hAnsi="Calibri" w:cs="Calibri"/>
          <w:b/>
          <w:bCs/>
          <w:sz w:val="22"/>
          <w:szCs w:val="22"/>
        </w:rPr>
      </w:pP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08"/>
        <w:jc w:val="both"/>
        <w:rPr>
          <w:rFonts w:ascii="Calibri" w:hAnsi="Calibri" w:cs="Calibri"/>
          <w:b/>
          <w:bCs/>
          <w:sz w:val="22"/>
          <w:szCs w:val="22"/>
        </w:rPr>
      </w:pPr>
      <w:r w:rsidRPr="00714FB1">
        <w:rPr>
          <w:rFonts w:ascii="Calibri" w:hAnsi="Calibri" w:cs="Calibri"/>
          <w:b/>
          <w:bCs/>
          <w:sz w:val="22"/>
          <w:szCs w:val="22"/>
        </w:rPr>
        <w:t>6. Dispensa productos de uso animal relacionándolos con las principales aplicaciones, condiciones de uso y efecto producido.</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08"/>
        <w:jc w:val="both"/>
        <w:rPr>
          <w:rFonts w:ascii="Calibri" w:hAnsi="Calibri" w:cs="Calibri"/>
          <w:b/>
          <w:bCs/>
          <w:sz w:val="22"/>
          <w:szCs w:val="22"/>
        </w:rPr>
      </w:pPr>
      <w:r w:rsidRPr="00714FB1">
        <w:rPr>
          <w:rFonts w:ascii="Calibri" w:hAnsi="Calibri" w:cs="Calibri"/>
          <w:b/>
          <w:bCs/>
          <w:sz w:val="22"/>
          <w:szCs w:val="22"/>
        </w:rPr>
        <w:t>Criterios de evaluación:</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08"/>
        <w:jc w:val="both"/>
        <w:rPr>
          <w:rFonts w:ascii="Calibri" w:hAnsi="Calibri" w:cs="Calibri"/>
          <w:sz w:val="22"/>
          <w:szCs w:val="22"/>
        </w:rPr>
      </w:pPr>
      <w:r w:rsidRPr="00714FB1">
        <w:rPr>
          <w:rFonts w:ascii="Calibri" w:hAnsi="Calibri" w:cs="Calibri"/>
          <w:sz w:val="22"/>
          <w:szCs w:val="22"/>
        </w:rPr>
        <w:t>a) Se ha definido el concepto de medicamento de uso animal.</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08"/>
        <w:jc w:val="both"/>
        <w:rPr>
          <w:rFonts w:ascii="Calibri" w:hAnsi="Calibri" w:cs="Calibri"/>
          <w:sz w:val="22"/>
          <w:szCs w:val="22"/>
        </w:rPr>
      </w:pPr>
      <w:r w:rsidRPr="00714FB1">
        <w:rPr>
          <w:rFonts w:ascii="Calibri" w:hAnsi="Calibri" w:cs="Calibri"/>
          <w:sz w:val="22"/>
          <w:szCs w:val="22"/>
        </w:rPr>
        <w:t>b) Se han descrito los medicamentos de uso animal más utilizados en terapéutica.</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08"/>
        <w:jc w:val="both"/>
        <w:rPr>
          <w:rFonts w:ascii="Calibri" w:hAnsi="Calibri" w:cs="Calibri"/>
          <w:sz w:val="22"/>
          <w:szCs w:val="22"/>
        </w:rPr>
      </w:pPr>
      <w:r w:rsidRPr="00714FB1">
        <w:rPr>
          <w:rFonts w:ascii="Calibri" w:hAnsi="Calibri" w:cs="Calibri"/>
          <w:sz w:val="22"/>
          <w:szCs w:val="22"/>
        </w:rPr>
        <w:t>c) Se han señalado las principales acciones terapéuticas de los medicamentos de uso animal.</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08"/>
        <w:jc w:val="both"/>
        <w:rPr>
          <w:rFonts w:ascii="Calibri" w:hAnsi="Calibri" w:cs="Calibri"/>
          <w:sz w:val="22"/>
          <w:szCs w:val="22"/>
        </w:rPr>
      </w:pPr>
      <w:r w:rsidRPr="00714FB1">
        <w:rPr>
          <w:rFonts w:ascii="Calibri" w:hAnsi="Calibri" w:cs="Calibri"/>
          <w:sz w:val="22"/>
          <w:szCs w:val="22"/>
        </w:rPr>
        <w:t>d) Se han relacionado las precauciones y las pautas de utilización de medicamentos de uso animal, así como el uso racional de los mismos.</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08"/>
        <w:jc w:val="both"/>
        <w:rPr>
          <w:rFonts w:ascii="Calibri" w:hAnsi="Calibri" w:cs="Calibri"/>
          <w:sz w:val="22"/>
          <w:szCs w:val="22"/>
        </w:rPr>
      </w:pPr>
      <w:r w:rsidRPr="00714FB1">
        <w:rPr>
          <w:rFonts w:ascii="Calibri" w:hAnsi="Calibri" w:cs="Calibri"/>
          <w:sz w:val="22"/>
          <w:szCs w:val="22"/>
        </w:rPr>
        <w:t>e) Se han localizado los datos relativos a medicamentos de uso animal en el catálogo de especialidades farmacéuticas.</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08"/>
        <w:jc w:val="both"/>
        <w:rPr>
          <w:rFonts w:ascii="Calibri" w:hAnsi="Calibri" w:cs="Calibri"/>
          <w:sz w:val="22"/>
          <w:szCs w:val="22"/>
        </w:rPr>
      </w:pPr>
      <w:r w:rsidRPr="00714FB1">
        <w:rPr>
          <w:rFonts w:ascii="Calibri" w:hAnsi="Calibri" w:cs="Calibri"/>
          <w:sz w:val="22"/>
          <w:szCs w:val="22"/>
        </w:rPr>
        <w:t>f) Se han utilizado programas informáticos de base de datos de medicamentos de uso animal.</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08"/>
        <w:jc w:val="both"/>
        <w:rPr>
          <w:rFonts w:ascii="Calibri" w:hAnsi="Calibri" w:cs="Calibri"/>
          <w:sz w:val="22"/>
          <w:szCs w:val="22"/>
        </w:rPr>
      </w:pPr>
      <w:r w:rsidRPr="00714FB1">
        <w:rPr>
          <w:rFonts w:ascii="Calibri" w:hAnsi="Calibri" w:cs="Calibri"/>
          <w:sz w:val="22"/>
          <w:szCs w:val="22"/>
        </w:rPr>
        <w:t>g) Se ha informado al usuario sobre el producto de uso animal dispensado describiendo las condiciones de uso, su aplicación y contraindicaciones.</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Calibri" w:hAnsi="Calibri" w:cs="Calibri"/>
          <w:sz w:val="22"/>
          <w:szCs w:val="22"/>
        </w:rPr>
      </w:pP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Calibri" w:hAnsi="Calibri" w:cs="Calibri"/>
          <w:sz w:val="22"/>
          <w:szCs w:val="22"/>
        </w:rPr>
      </w:pPr>
      <w:r w:rsidRPr="00714FB1">
        <w:rPr>
          <w:rFonts w:ascii="Calibri" w:hAnsi="Calibri" w:cs="Calibri"/>
          <w:sz w:val="22"/>
          <w:szCs w:val="22"/>
        </w:rPr>
        <w:t>Posteriormente en cada unidad didáctica se especificarán objetivos y criterios de evaluación específicos para cada una de ellas.</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Calibri" w:hAnsi="Calibri" w:cs="Calibri"/>
          <w:sz w:val="22"/>
          <w:szCs w:val="22"/>
        </w:rPr>
      </w:pPr>
    </w:p>
    <w:p w:rsidR="00FA2D13" w:rsidRPr="00714FB1" w:rsidRDefault="00FA2D13" w:rsidP="00714FB1">
      <w:pPr>
        <w:widowControl w:val="0"/>
        <w:numPr>
          <w:ilvl w:val="0"/>
          <w:numId w:val="12"/>
        </w:numPr>
        <w:tabs>
          <w:tab w:val="left" w:pos="66"/>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left="426" w:hanging="426"/>
        <w:jc w:val="both"/>
        <w:rPr>
          <w:rFonts w:ascii="Calibri" w:hAnsi="Calibri" w:cs="Calibri"/>
          <w:b/>
          <w:bCs/>
          <w:sz w:val="22"/>
          <w:szCs w:val="22"/>
        </w:rPr>
      </w:pPr>
      <w:r w:rsidRPr="00714FB1">
        <w:rPr>
          <w:rFonts w:ascii="Calibri" w:hAnsi="Calibri" w:cs="Calibri"/>
          <w:b/>
          <w:bCs/>
          <w:sz w:val="22"/>
          <w:szCs w:val="22"/>
        </w:rPr>
        <w:t>Cualificaciones y unidades de competencia del Catálogo Nacional de Cualificaciones Profesionales incluidas en el título</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Calibri" w:hAnsi="Calibri" w:cs="Calibri"/>
          <w:sz w:val="22"/>
          <w:szCs w:val="22"/>
        </w:rPr>
      </w:pP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Calibri" w:hAnsi="Calibri" w:cs="Calibri"/>
          <w:sz w:val="22"/>
          <w:szCs w:val="22"/>
        </w:rPr>
      </w:pPr>
      <w:r w:rsidRPr="00714FB1">
        <w:rPr>
          <w:rFonts w:ascii="Calibri" w:hAnsi="Calibri" w:cs="Calibri"/>
          <w:sz w:val="22"/>
          <w:szCs w:val="22"/>
        </w:rPr>
        <w:t xml:space="preserve">Las cualificaciones profesionales completas pueden encontrarse en la siguiente web (RD 1087/2005): </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Calibri" w:hAnsi="Calibri" w:cs="Calibri"/>
          <w:sz w:val="22"/>
          <w:szCs w:val="22"/>
        </w:rPr>
      </w:pPr>
    </w:p>
    <w:p w:rsidR="00FA2D13" w:rsidRPr="00714FB1" w:rsidRDefault="00DF7E04"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Calibri" w:hAnsi="Calibri" w:cs="Calibri"/>
          <w:sz w:val="22"/>
          <w:szCs w:val="22"/>
        </w:rPr>
      </w:pPr>
      <w:hyperlink r:id="rId13" w:history="1">
        <w:r w:rsidR="00FA2D13" w:rsidRPr="00714FB1">
          <w:rPr>
            <w:rFonts w:ascii="Calibri" w:hAnsi="Calibri" w:cs="Calibri"/>
            <w:sz w:val="22"/>
            <w:szCs w:val="22"/>
            <w:u w:val="single" w:color="000099"/>
          </w:rPr>
          <w:t>http://www.educacion.gob.es/educa/incual/pdf/BDC/SAN123_2.pdf</w:t>
        </w:r>
      </w:hyperlink>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Calibri" w:hAnsi="Calibri" w:cs="Calibri"/>
          <w:sz w:val="22"/>
          <w:szCs w:val="22"/>
        </w:rPr>
      </w:pP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Calibri" w:hAnsi="Calibri" w:cs="Calibri"/>
          <w:sz w:val="22"/>
          <w:szCs w:val="22"/>
        </w:rPr>
      </w:pPr>
      <w:r w:rsidRPr="00714FB1">
        <w:rPr>
          <w:rFonts w:ascii="Calibri" w:hAnsi="Calibri" w:cs="Calibri"/>
          <w:sz w:val="22"/>
          <w:szCs w:val="22"/>
        </w:rPr>
        <w:t>UC0363_2: Controlar los productos y materiales, la facturación y la documentación en establecimientos y servicios de farmacia.</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Calibri" w:hAnsi="Calibri" w:cs="Calibri"/>
          <w:sz w:val="22"/>
          <w:szCs w:val="22"/>
        </w:rPr>
      </w:pPr>
      <w:r w:rsidRPr="00714FB1">
        <w:rPr>
          <w:rFonts w:ascii="Calibri" w:hAnsi="Calibri" w:cs="Calibri"/>
          <w:sz w:val="22"/>
          <w:szCs w:val="22"/>
        </w:rPr>
        <w:t xml:space="preserve">UC0364_2: Asistir en la dispensación de productos farmacéuticos, informando a los usuarios sobre su utilización, determinando parámetros </w:t>
      </w:r>
      <w:proofErr w:type="spellStart"/>
      <w:r w:rsidRPr="00714FB1">
        <w:rPr>
          <w:rFonts w:ascii="Calibri" w:hAnsi="Calibri" w:cs="Calibri"/>
          <w:sz w:val="22"/>
          <w:szCs w:val="22"/>
        </w:rPr>
        <w:t>somatométricos</w:t>
      </w:r>
      <w:proofErr w:type="spellEnd"/>
      <w:r w:rsidRPr="00714FB1">
        <w:rPr>
          <w:rFonts w:ascii="Calibri" w:hAnsi="Calibri" w:cs="Calibri"/>
          <w:sz w:val="22"/>
          <w:szCs w:val="22"/>
        </w:rPr>
        <w:t xml:space="preserve"> sencillos, bajo la supervisión del facultativo. UC0365_2: Asistir en la dispensación de productos sanitarios y </w:t>
      </w:r>
      <w:proofErr w:type="spellStart"/>
      <w:r w:rsidRPr="00714FB1">
        <w:rPr>
          <w:rFonts w:ascii="Calibri" w:hAnsi="Calibri" w:cs="Calibri"/>
          <w:sz w:val="22"/>
          <w:szCs w:val="22"/>
        </w:rPr>
        <w:t>parafarmacéuticos</w:t>
      </w:r>
      <w:proofErr w:type="spellEnd"/>
      <w:r w:rsidRPr="00714FB1">
        <w:rPr>
          <w:rFonts w:ascii="Calibri" w:hAnsi="Calibri" w:cs="Calibri"/>
          <w:sz w:val="22"/>
          <w:szCs w:val="22"/>
        </w:rPr>
        <w:t xml:space="preserve">, informando a los usuarios sobre su utilización, bajo la supervisión del facultativo. </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Calibri" w:hAnsi="Calibri" w:cs="Calibri"/>
          <w:sz w:val="22"/>
          <w:szCs w:val="22"/>
        </w:rPr>
      </w:pPr>
      <w:r w:rsidRPr="00714FB1">
        <w:rPr>
          <w:rFonts w:ascii="Calibri" w:hAnsi="Calibri" w:cs="Calibri"/>
          <w:sz w:val="22"/>
          <w:szCs w:val="22"/>
        </w:rPr>
        <w:t xml:space="preserve">UC0366_2: Asistir en la elaboración de fórmulas magistrales, preparados oficinales, dietéticos y </w:t>
      </w:r>
      <w:r w:rsidRPr="00714FB1">
        <w:rPr>
          <w:rFonts w:ascii="Calibri" w:hAnsi="Calibri" w:cs="Calibri"/>
          <w:sz w:val="22"/>
          <w:szCs w:val="22"/>
        </w:rPr>
        <w:lastRenderedPageBreak/>
        <w:t xml:space="preserve">cosméticos, bajo la supervisión del facultativo. </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Calibri" w:hAnsi="Calibri" w:cs="Calibri"/>
          <w:sz w:val="22"/>
          <w:szCs w:val="22"/>
        </w:rPr>
      </w:pPr>
      <w:r w:rsidRPr="00714FB1">
        <w:rPr>
          <w:rFonts w:ascii="Calibri" w:hAnsi="Calibri" w:cs="Calibri"/>
          <w:sz w:val="22"/>
          <w:szCs w:val="22"/>
        </w:rPr>
        <w:t xml:space="preserve">UC0367_2: Asistir en la realización de análisis clínicos elementales y normalizados, bajo la supervisión del facultativo. </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Calibri" w:hAnsi="Calibri" w:cs="Calibri"/>
          <w:sz w:val="22"/>
          <w:szCs w:val="22"/>
        </w:rPr>
      </w:pPr>
      <w:r w:rsidRPr="00714FB1">
        <w:rPr>
          <w:rFonts w:ascii="Calibri" w:hAnsi="Calibri" w:cs="Calibri"/>
          <w:sz w:val="22"/>
          <w:szCs w:val="22"/>
        </w:rPr>
        <w:t>UC0368_2: Colaborar en la promoción, protección de la salud, prevención de enfermedades y educación sanitaria, bajo la supervisión del facultativo.</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09" w:hanging="709"/>
        <w:jc w:val="both"/>
        <w:rPr>
          <w:rFonts w:ascii="Calibri" w:hAnsi="Calibri" w:cs="Calibri"/>
          <w:sz w:val="22"/>
          <w:szCs w:val="22"/>
        </w:rPr>
      </w:pPr>
    </w:p>
    <w:p w:rsidR="00FA2D13" w:rsidRPr="00714FB1" w:rsidRDefault="00FA2D13" w:rsidP="00714FB1">
      <w:pPr>
        <w:widowControl w:val="0"/>
        <w:numPr>
          <w:ilvl w:val="0"/>
          <w:numId w:val="13"/>
        </w:numPr>
        <w:tabs>
          <w:tab w:val="left" w:pos="14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left="142" w:hanging="142"/>
        <w:jc w:val="both"/>
        <w:rPr>
          <w:rFonts w:ascii="Calibri" w:hAnsi="Calibri" w:cs="Calibri"/>
          <w:b/>
          <w:bCs/>
          <w:sz w:val="22"/>
          <w:szCs w:val="22"/>
        </w:rPr>
      </w:pPr>
      <w:r w:rsidRPr="00714FB1">
        <w:rPr>
          <w:rFonts w:ascii="Calibri" w:hAnsi="Calibri" w:cs="Calibri"/>
          <w:b/>
          <w:bCs/>
          <w:sz w:val="22"/>
          <w:szCs w:val="22"/>
        </w:rPr>
        <w:t>Correspondencia del módulo profesional Dispensación de productos farmacéuticos con las unidades de competencia</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Calibri" w:hAnsi="Calibri" w:cs="Calibri"/>
          <w:sz w:val="22"/>
          <w:szCs w:val="22"/>
        </w:rPr>
      </w:pPr>
      <w:r w:rsidRPr="00714FB1">
        <w:rPr>
          <w:rFonts w:ascii="Calibri" w:hAnsi="Calibri" w:cs="Calibri"/>
          <w:b/>
          <w:bCs/>
          <w:sz w:val="22"/>
          <w:szCs w:val="22"/>
        </w:rPr>
        <w:t xml:space="preserve">Módulo </w:t>
      </w:r>
      <w:r w:rsidRPr="00714FB1">
        <w:rPr>
          <w:rFonts w:ascii="Calibri" w:hAnsi="Calibri" w:cs="Calibri"/>
          <w:sz w:val="22"/>
          <w:szCs w:val="22"/>
        </w:rPr>
        <w:t>0101. Dispensación de productos farmacéuticos</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Calibri" w:hAnsi="Calibri" w:cs="Calibri"/>
          <w:b/>
          <w:bCs/>
          <w:sz w:val="22"/>
          <w:szCs w:val="22"/>
        </w:rPr>
      </w:pPr>
      <w:r w:rsidRPr="00714FB1">
        <w:rPr>
          <w:rFonts w:ascii="Calibri" w:hAnsi="Calibri" w:cs="Calibri"/>
          <w:sz w:val="22"/>
          <w:szCs w:val="22"/>
        </w:rPr>
        <w:t xml:space="preserve">Unidad de competencia: UC0364_2: Asistir en la dispensación de productos farmacéuticos, informando a los usuarios sobre su utilización, determinando parámetros </w:t>
      </w:r>
      <w:proofErr w:type="spellStart"/>
      <w:r w:rsidRPr="00714FB1">
        <w:rPr>
          <w:rFonts w:ascii="Calibri" w:hAnsi="Calibri" w:cs="Calibri"/>
          <w:sz w:val="22"/>
          <w:szCs w:val="22"/>
        </w:rPr>
        <w:t>somatométricos</w:t>
      </w:r>
      <w:proofErr w:type="spellEnd"/>
      <w:r w:rsidRPr="00714FB1">
        <w:rPr>
          <w:rFonts w:ascii="Calibri" w:hAnsi="Calibri" w:cs="Calibri"/>
          <w:sz w:val="22"/>
          <w:szCs w:val="22"/>
        </w:rPr>
        <w:t xml:space="preserve"> sencillos, bajo la supervisión del facultativo.</w:t>
      </w:r>
    </w:p>
    <w:p w:rsidR="00FA2D13" w:rsidRPr="00714FB1" w:rsidRDefault="00FA2D13" w:rsidP="00714FB1">
      <w:pPr>
        <w:widowControl w:val="0"/>
        <w:numPr>
          <w:ilvl w:val="0"/>
          <w:numId w:val="14"/>
        </w:numPr>
        <w:tabs>
          <w:tab w:val="left" w:pos="66"/>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left="426" w:hanging="426"/>
        <w:jc w:val="both"/>
        <w:rPr>
          <w:rFonts w:ascii="Calibri" w:hAnsi="Calibri" w:cs="Calibri"/>
          <w:b/>
          <w:bCs/>
          <w:sz w:val="22"/>
          <w:szCs w:val="22"/>
        </w:rPr>
      </w:pPr>
      <w:r w:rsidRPr="00714FB1">
        <w:rPr>
          <w:rFonts w:ascii="Calibri" w:hAnsi="Calibri" w:cs="Calibri"/>
          <w:b/>
          <w:bCs/>
          <w:sz w:val="22"/>
          <w:szCs w:val="22"/>
        </w:rPr>
        <w:t xml:space="preserve">   Correspondencia de las unidades didácticas con los capítulos del libro</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left="66"/>
        <w:jc w:val="both"/>
        <w:rPr>
          <w:rFonts w:ascii="Calibri" w:hAnsi="Calibri" w:cs="Calibri"/>
          <w:sz w:val="22"/>
          <w:szCs w:val="22"/>
        </w:rPr>
      </w:pP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left="66"/>
        <w:jc w:val="both"/>
        <w:rPr>
          <w:rFonts w:ascii="Calibri" w:hAnsi="Calibri" w:cs="Calibri"/>
          <w:sz w:val="22"/>
          <w:szCs w:val="22"/>
        </w:rPr>
      </w:pPr>
      <w:r w:rsidRPr="00714FB1">
        <w:rPr>
          <w:rFonts w:ascii="Calibri" w:hAnsi="Calibri" w:cs="Calibri"/>
          <w:sz w:val="22"/>
          <w:szCs w:val="22"/>
        </w:rPr>
        <w:t>Hay 15 unidades didácticas en el libro que distribuyen todos los mínimos establecidos en la legislación de la siguiente forma:</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left="66"/>
        <w:jc w:val="both"/>
        <w:rPr>
          <w:rFonts w:ascii="Calibri" w:hAnsi="Calibri" w:cs="Calibri"/>
          <w:sz w:val="22"/>
          <w:szCs w:val="22"/>
        </w:rPr>
      </w:pP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kern w:val="1"/>
        </w:rPr>
      </w:pPr>
    </w:p>
    <w:tbl>
      <w:tblPr>
        <w:tblW w:w="0" w:type="auto"/>
        <w:tblBorders>
          <w:top w:val="nil"/>
          <w:left w:val="nil"/>
          <w:right w:val="nil"/>
        </w:tblBorders>
        <w:tblLayout w:type="fixed"/>
        <w:tblLook w:val="0000"/>
      </w:tblPr>
      <w:tblGrid>
        <w:gridCol w:w="1374"/>
        <w:gridCol w:w="7249"/>
      </w:tblGrid>
      <w:tr w:rsidR="00FA2D13" w:rsidRPr="00714FB1">
        <w:tc>
          <w:tcPr>
            <w:tcW w:w="1374" w:type="dxa"/>
            <w:tcBorders>
              <w:top w:val="single" w:sz="4" w:space="0" w:color="auto"/>
              <w:left w:val="single" w:sz="4" w:space="0" w:color="auto"/>
              <w:bottom w:val="single" w:sz="4" w:space="0" w:color="auto"/>
              <w:right w:val="single" w:sz="4" w:space="0" w:color="auto"/>
            </w:tcBorders>
            <w:shd w:val="clear" w:color="auto" w:fill="DAEEF3"/>
          </w:tcPr>
          <w:p w:rsidR="00FA2D13" w:rsidRPr="00714FB1" w:rsidRDefault="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left="66"/>
              <w:jc w:val="center"/>
              <w:rPr>
                <w:rFonts w:ascii="Helvetica" w:hAnsi="Helvetica" w:cs="Helvetica"/>
                <w:kern w:val="1"/>
              </w:rPr>
            </w:pPr>
            <w:r w:rsidRPr="00714FB1">
              <w:rPr>
                <w:rFonts w:ascii="Calibri" w:hAnsi="Calibri" w:cs="Calibri"/>
                <w:b/>
                <w:bCs/>
                <w:sz w:val="22"/>
                <w:szCs w:val="22"/>
              </w:rPr>
              <w:t>Unidad didáctica</w:t>
            </w:r>
          </w:p>
        </w:tc>
        <w:tc>
          <w:tcPr>
            <w:tcW w:w="7249" w:type="dxa"/>
            <w:tcBorders>
              <w:top w:val="single" w:sz="4" w:space="0" w:color="auto"/>
              <w:left w:val="single" w:sz="4" w:space="0" w:color="auto"/>
              <w:bottom w:val="single" w:sz="4" w:space="0" w:color="auto"/>
              <w:right w:val="single" w:sz="4" w:space="0" w:color="auto"/>
            </w:tcBorders>
            <w:shd w:val="clear" w:color="auto" w:fill="DAEEF3"/>
            <w:vAlign w:val="center"/>
          </w:tcPr>
          <w:p w:rsidR="00FA2D13" w:rsidRPr="00714FB1" w:rsidRDefault="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center"/>
              <w:rPr>
                <w:rFonts w:ascii="Helvetica" w:hAnsi="Helvetica" w:cs="Helvetica"/>
                <w:kern w:val="1"/>
              </w:rPr>
            </w:pPr>
            <w:r w:rsidRPr="00714FB1">
              <w:rPr>
                <w:rFonts w:ascii="Calibri" w:hAnsi="Calibri" w:cs="Calibri"/>
                <w:b/>
                <w:bCs/>
                <w:sz w:val="22"/>
                <w:szCs w:val="22"/>
              </w:rPr>
              <w:t>Título</w:t>
            </w:r>
          </w:p>
        </w:tc>
      </w:tr>
      <w:tr w:rsidR="00FA2D13" w:rsidRPr="00714FB1">
        <w:tblPrEx>
          <w:tblBorders>
            <w:top w:val="none" w:sz="0" w:space="0" w:color="auto"/>
          </w:tblBorders>
        </w:tblPrEx>
        <w:tc>
          <w:tcPr>
            <w:tcW w:w="1374" w:type="dxa"/>
            <w:tcBorders>
              <w:top w:val="single" w:sz="4" w:space="0" w:color="auto"/>
              <w:left w:val="single" w:sz="4" w:space="0" w:color="auto"/>
              <w:bottom w:val="single" w:sz="4" w:space="0" w:color="auto"/>
              <w:right w:val="single" w:sz="4" w:space="0" w:color="auto"/>
            </w:tcBorders>
            <w:shd w:val="clear" w:color="auto" w:fill="F2F2F2"/>
            <w:vAlign w:val="center"/>
          </w:tcPr>
          <w:p w:rsidR="00FA2D13" w:rsidRPr="00714FB1" w:rsidRDefault="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center"/>
              <w:rPr>
                <w:rFonts w:ascii="Helvetica" w:hAnsi="Helvetica" w:cs="Helvetica"/>
                <w:kern w:val="1"/>
              </w:rPr>
            </w:pPr>
            <w:r w:rsidRPr="00714FB1">
              <w:rPr>
                <w:rFonts w:ascii="Calibri" w:hAnsi="Calibri" w:cs="Calibri"/>
                <w:sz w:val="22"/>
                <w:szCs w:val="22"/>
              </w:rPr>
              <w:t>UD1</w:t>
            </w:r>
          </w:p>
        </w:tc>
        <w:tc>
          <w:tcPr>
            <w:tcW w:w="7249" w:type="dxa"/>
            <w:tcBorders>
              <w:top w:val="single" w:sz="4" w:space="0" w:color="auto"/>
              <w:left w:val="single" w:sz="4" w:space="0" w:color="auto"/>
              <w:bottom w:val="single" w:sz="4" w:space="0" w:color="auto"/>
              <w:right w:val="single" w:sz="4" w:space="0" w:color="auto"/>
            </w:tcBorders>
            <w:shd w:val="clear" w:color="auto" w:fill="F2F2F2"/>
            <w:vAlign w:val="center"/>
          </w:tcPr>
          <w:p w:rsidR="00FA2D13" w:rsidRPr="00714FB1" w:rsidRDefault="00F605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left="66"/>
              <w:rPr>
                <w:rFonts w:ascii="Helvetica" w:hAnsi="Helvetica" w:cs="Helvetica"/>
                <w:kern w:val="1"/>
              </w:rPr>
            </w:pPr>
            <w:r>
              <w:rPr>
                <w:rFonts w:ascii="Calibri" w:hAnsi="Calibri" w:cs="Calibri"/>
                <w:sz w:val="22"/>
                <w:szCs w:val="22"/>
              </w:rPr>
              <w:t>¿</w:t>
            </w:r>
            <w:r w:rsidR="00FA2D13" w:rsidRPr="00714FB1">
              <w:rPr>
                <w:rFonts w:ascii="Calibri" w:hAnsi="Calibri" w:cs="Calibri"/>
                <w:sz w:val="22"/>
                <w:szCs w:val="22"/>
              </w:rPr>
              <w:t>A qué llamamos medicamento</w:t>
            </w:r>
            <w:r>
              <w:rPr>
                <w:rFonts w:ascii="Calibri" w:hAnsi="Calibri" w:cs="Calibri"/>
                <w:sz w:val="22"/>
                <w:szCs w:val="22"/>
              </w:rPr>
              <w:t>?</w:t>
            </w:r>
          </w:p>
        </w:tc>
      </w:tr>
      <w:tr w:rsidR="00FA2D13" w:rsidRPr="00714FB1">
        <w:tblPrEx>
          <w:tblBorders>
            <w:top w:val="none" w:sz="0" w:space="0" w:color="auto"/>
          </w:tblBorders>
        </w:tblPrEx>
        <w:tc>
          <w:tcPr>
            <w:tcW w:w="1374" w:type="dxa"/>
            <w:tcBorders>
              <w:top w:val="single" w:sz="4" w:space="0" w:color="auto"/>
              <w:left w:val="single" w:sz="4" w:space="0" w:color="auto"/>
              <w:bottom w:val="single" w:sz="4" w:space="0" w:color="auto"/>
              <w:right w:val="single" w:sz="4" w:space="0" w:color="auto"/>
            </w:tcBorders>
            <w:shd w:val="clear" w:color="auto" w:fill="F2F2F2"/>
            <w:vAlign w:val="center"/>
          </w:tcPr>
          <w:p w:rsidR="00FA2D13" w:rsidRPr="00714FB1" w:rsidRDefault="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center"/>
              <w:rPr>
                <w:rFonts w:ascii="Helvetica" w:hAnsi="Helvetica" w:cs="Helvetica"/>
                <w:kern w:val="1"/>
              </w:rPr>
            </w:pPr>
            <w:r w:rsidRPr="00714FB1">
              <w:rPr>
                <w:rFonts w:ascii="Calibri" w:hAnsi="Calibri" w:cs="Calibri"/>
                <w:sz w:val="22"/>
                <w:szCs w:val="22"/>
              </w:rPr>
              <w:t>UD2</w:t>
            </w:r>
          </w:p>
        </w:tc>
        <w:tc>
          <w:tcPr>
            <w:tcW w:w="7249" w:type="dxa"/>
            <w:tcBorders>
              <w:top w:val="single" w:sz="4" w:space="0" w:color="auto"/>
              <w:left w:val="single" w:sz="4" w:space="0" w:color="auto"/>
              <w:bottom w:val="single" w:sz="4" w:space="0" w:color="auto"/>
              <w:right w:val="single" w:sz="4" w:space="0" w:color="auto"/>
            </w:tcBorders>
            <w:shd w:val="clear" w:color="auto" w:fill="F2F2F2"/>
            <w:vAlign w:val="center"/>
          </w:tcPr>
          <w:p w:rsidR="00FA2D13" w:rsidRPr="00714FB1" w:rsidRDefault="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left="66"/>
              <w:rPr>
                <w:rFonts w:ascii="Helvetica" w:hAnsi="Helvetica" w:cs="Helvetica"/>
                <w:kern w:val="1"/>
              </w:rPr>
            </w:pPr>
            <w:r w:rsidRPr="00714FB1">
              <w:rPr>
                <w:rFonts w:ascii="Calibri" w:hAnsi="Calibri" w:cs="Calibri"/>
                <w:sz w:val="22"/>
                <w:szCs w:val="22"/>
              </w:rPr>
              <w:t>Dispensaciones que no necesitan receta médica</w:t>
            </w:r>
          </w:p>
        </w:tc>
      </w:tr>
      <w:tr w:rsidR="00FA2D13" w:rsidRPr="00714FB1">
        <w:tblPrEx>
          <w:tblBorders>
            <w:top w:val="none" w:sz="0" w:space="0" w:color="auto"/>
          </w:tblBorders>
        </w:tblPrEx>
        <w:tc>
          <w:tcPr>
            <w:tcW w:w="1374" w:type="dxa"/>
            <w:tcBorders>
              <w:top w:val="single" w:sz="4" w:space="0" w:color="auto"/>
              <w:left w:val="single" w:sz="4" w:space="0" w:color="auto"/>
              <w:bottom w:val="single" w:sz="4" w:space="0" w:color="auto"/>
              <w:right w:val="single" w:sz="4" w:space="0" w:color="auto"/>
            </w:tcBorders>
            <w:shd w:val="clear" w:color="auto" w:fill="F2F2F2"/>
            <w:vAlign w:val="center"/>
          </w:tcPr>
          <w:p w:rsidR="00FA2D13" w:rsidRPr="00714FB1" w:rsidRDefault="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center"/>
              <w:rPr>
                <w:rFonts w:ascii="Helvetica" w:hAnsi="Helvetica" w:cs="Helvetica"/>
                <w:kern w:val="1"/>
              </w:rPr>
            </w:pPr>
            <w:r w:rsidRPr="00714FB1">
              <w:rPr>
                <w:rFonts w:ascii="Calibri" w:hAnsi="Calibri" w:cs="Calibri"/>
                <w:sz w:val="22"/>
                <w:szCs w:val="22"/>
              </w:rPr>
              <w:t>UD3</w:t>
            </w:r>
          </w:p>
        </w:tc>
        <w:tc>
          <w:tcPr>
            <w:tcW w:w="7249" w:type="dxa"/>
            <w:tcBorders>
              <w:top w:val="single" w:sz="4" w:space="0" w:color="auto"/>
              <w:left w:val="single" w:sz="4" w:space="0" w:color="auto"/>
              <w:bottom w:val="single" w:sz="4" w:space="0" w:color="auto"/>
              <w:right w:val="single" w:sz="4" w:space="0" w:color="auto"/>
            </w:tcBorders>
            <w:shd w:val="clear" w:color="auto" w:fill="F2F2F2"/>
            <w:vAlign w:val="center"/>
          </w:tcPr>
          <w:p w:rsidR="00FA2D13" w:rsidRPr="00714FB1" w:rsidRDefault="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left="66"/>
              <w:rPr>
                <w:rFonts w:ascii="Helvetica" w:hAnsi="Helvetica" w:cs="Helvetica"/>
                <w:kern w:val="1"/>
              </w:rPr>
            </w:pPr>
            <w:r w:rsidRPr="00714FB1">
              <w:rPr>
                <w:rFonts w:ascii="Calibri" w:hAnsi="Calibri" w:cs="Calibri"/>
                <w:sz w:val="22"/>
                <w:szCs w:val="22"/>
              </w:rPr>
              <w:t>Dispensación de medicamentos con prescripción médica</w:t>
            </w:r>
          </w:p>
        </w:tc>
      </w:tr>
      <w:tr w:rsidR="00FA2D13" w:rsidRPr="00714FB1">
        <w:tblPrEx>
          <w:tblBorders>
            <w:top w:val="none" w:sz="0" w:space="0" w:color="auto"/>
          </w:tblBorders>
        </w:tblPrEx>
        <w:tc>
          <w:tcPr>
            <w:tcW w:w="1374" w:type="dxa"/>
            <w:tcBorders>
              <w:top w:val="single" w:sz="4" w:space="0" w:color="auto"/>
              <w:left w:val="single" w:sz="4" w:space="0" w:color="auto"/>
              <w:bottom w:val="single" w:sz="4" w:space="0" w:color="auto"/>
              <w:right w:val="single" w:sz="4" w:space="0" w:color="auto"/>
            </w:tcBorders>
            <w:shd w:val="clear" w:color="auto" w:fill="F2F2F2"/>
            <w:vAlign w:val="center"/>
          </w:tcPr>
          <w:p w:rsidR="00FA2D13" w:rsidRPr="00714FB1" w:rsidRDefault="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center"/>
              <w:rPr>
                <w:rFonts w:ascii="Helvetica" w:hAnsi="Helvetica" w:cs="Helvetica"/>
                <w:kern w:val="1"/>
              </w:rPr>
            </w:pPr>
            <w:r w:rsidRPr="00714FB1">
              <w:rPr>
                <w:rFonts w:ascii="Calibri" w:hAnsi="Calibri" w:cs="Calibri"/>
                <w:sz w:val="22"/>
                <w:szCs w:val="22"/>
              </w:rPr>
              <w:t>UD4</w:t>
            </w:r>
          </w:p>
        </w:tc>
        <w:tc>
          <w:tcPr>
            <w:tcW w:w="7249" w:type="dxa"/>
            <w:tcBorders>
              <w:top w:val="single" w:sz="4" w:space="0" w:color="auto"/>
              <w:left w:val="single" w:sz="4" w:space="0" w:color="auto"/>
              <w:bottom w:val="single" w:sz="4" w:space="0" w:color="auto"/>
              <w:right w:val="single" w:sz="4" w:space="0" w:color="auto"/>
            </w:tcBorders>
            <w:shd w:val="clear" w:color="auto" w:fill="F2F2F2"/>
            <w:vAlign w:val="center"/>
          </w:tcPr>
          <w:p w:rsidR="00FA2D13" w:rsidRPr="00714FB1" w:rsidRDefault="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left="66"/>
              <w:rPr>
                <w:rFonts w:ascii="Helvetica" w:hAnsi="Helvetica" w:cs="Helvetica"/>
                <w:kern w:val="1"/>
              </w:rPr>
            </w:pPr>
            <w:r w:rsidRPr="00714FB1">
              <w:rPr>
                <w:rFonts w:ascii="Calibri" w:hAnsi="Calibri" w:cs="Calibri"/>
                <w:sz w:val="22"/>
                <w:szCs w:val="22"/>
              </w:rPr>
              <w:t>Receta electrónica: una dispensación habitual</w:t>
            </w:r>
          </w:p>
        </w:tc>
      </w:tr>
      <w:tr w:rsidR="00FA2D13" w:rsidRPr="00714FB1">
        <w:tblPrEx>
          <w:tblBorders>
            <w:top w:val="none" w:sz="0" w:space="0" w:color="auto"/>
          </w:tblBorders>
        </w:tblPrEx>
        <w:tc>
          <w:tcPr>
            <w:tcW w:w="1374" w:type="dxa"/>
            <w:tcBorders>
              <w:top w:val="single" w:sz="4" w:space="0" w:color="auto"/>
              <w:left w:val="single" w:sz="4" w:space="0" w:color="auto"/>
              <w:bottom w:val="single" w:sz="4" w:space="0" w:color="auto"/>
              <w:right w:val="single" w:sz="4" w:space="0" w:color="auto"/>
            </w:tcBorders>
            <w:shd w:val="clear" w:color="auto" w:fill="F2F2F2"/>
            <w:vAlign w:val="center"/>
          </w:tcPr>
          <w:p w:rsidR="00FA2D13" w:rsidRPr="00714FB1" w:rsidRDefault="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center"/>
              <w:rPr>
                <w:rFonts w:ascii="Helvetica" w:hAnsi="Helvetica" w:cs="Helvetica"/>
                <w:kern w:val="1"/>
              </w:rPr>
            </w:pPr>
            <w:r w:rsidRPr="00714FB1">
              <w:rPr>
                <w:rFonts w:ascii="Calibri" w:hAnsi="Calibri" w:cs="Calibri"/>
                <w:sz w:val="22"/>
                <w:szCs w:val="22"/>
              </w:rPr>
              <w:t>UD5</w:t>
            </w:r>
          </w:p>
        </w:tc>
        <w:tc>
          <w:tcPr>
            <w:tcW w:w="7249" w:type="dxa"/>
            <w:tcBorders>
              <w:top w:val="single" w:sz="4" w:space="0" w:color="auto"/>
              <w:left w:val="single" w:sz="4" w:space="0" w:color="auto"/>
              <w:bottom w:val="single" w:sz="4" w:space="0" w:color="auto"/>
              <w:right w:val="single" w:sz="4" w:space="0" w:color="auto"/>
            </w:tcBorders>
            <w:shd w:val="clear" w:color="auto" w:fill="F2F2F2"/>
            <w:vAlign w:val="center"/>
          </w:tcPr>
          <w:p w:rsidR="00FA2D13" w:rsidRPr="00714FB1" w:rsidRDefault="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left="66"/>
              <w:rPr>
                <w:rFonts w:ascii="Helvetica" w:hAnsi="Helvetica" w:cs="Helvetica"/>
                <w:kern w:val="1"/>
              </w:rPr>
            </w:pPr>
            <w:r w:rsidRPr="00714FB1">
              <w:rPr>
                <w:rFonts w:ascii="Calibri" w:hAnsi="Calibri" w:cs="Calibri"/>
                <w:sz w:val="22"/>
                <w:szCs w:val="22"/>
              </w:rPr>
              <w:t>Atención al cliente/usuario/paciente</w:t>
            </w:r>
          </w:p>
        </w:tc>
      </w:tr>
      <w:tr w:rsidR="00FA2D13" w:rsidRPr="00714FB1">
        <w:tblPrEx>
          <w:tblBorders>
            <w:top w:val="none" w:sz="0" w:space="0" w:color="auto"/>
          </w:tblBorders>
        </w:tblPrEx>
        <w:tc>
          <w:tcPr>
            <w:tcW w:w="1374" w:type="dxa"/>
            <w:tcBorders>
              <w:top w:val="single" w:sz="4" w:space="0" w:color="auto"/>
              <w:left w:val="single" w:sz="4" w:space="0" w:color="auto"/>
              <w:bottom w:val="single" w:sz="4" w:space="0" w:color="auto"/>
              <w:right w:val="single" w:sz="4" w:space="0" w:color="auto"/>
            </w:tcBorders>
            <w:shd w:val="clear" w:color="auto" w:fill="F2F2F2"/>
            <w:vAlign w:val="center"/>
          </w:tcPr>
          <w:p w:rsidR="00FA2D13" w:rsidRPr="00714FB1" w:rsidRDefault="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center"/>
              <w:rPr>
                <w:rFonts w:ascii="Helvetica" w:hAnsi="Helvetica" w:cs="Helvetica"/>
                <w:kern w:val="1"/>
              </w:rPr>
            </w:pPr>
            <w:r w:rsidRPr="00714FB1">
              <w:rPr>
                <w:rFonts w:ascii="Calibri" w:hAnsi="Calibri" w:cs="Calibri"/>
                <w:sz w:val="22"/>
                <w:szCs w:val="22"/>
              </w:rPr>
              <w:t>UD6</w:t>
            </w:r>
          </w:p>
        </w:tc>
        <w:tc>
          <w:tcPr>
            <w:tcW w:w="7249" w:type="dxa"/>
            <w:tcBorders>
              <w:top w:val="single" w:sz="4" w:space="0" w:color="auto"/>
              <w:left w:val="single" w:sz="4" w:space="0" w:color="auto"/>
              <w:bottom w:val="single" w:sz="4" w:space="0" w:color="auto"/>
              <w:right w:val="single" w:sz="4" w:space="0" w:color="auto"/>
            </w:tcBorders>
            <w:shd w:val="clear" w:color="auto" w:fill="F2F2F2"/>
            <w:vAlign w:val="center"/>
          </w:tcPr>
          <w:p w:rsidR="00FA2D13" w:rsidRPr="00714FB1" w:rsidRDefault="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left="66"/>
              <w:rPr>
                <w:rFonts w:ascii="Helvetica" w:hAnsi="Helvetica" w:cs="Helvetica"/>
                <w:kern w:val="1"/>
              </w:rPr>
            </w:pPr>
            <w:r w:rsidRPr="00714FB1">
              <w:rPr>
                <w:rFonts w:ascii="Calibri" w:hAnsi="Calibri" w:cs="Calibri"/>
                <w:sz w:val="22"/>
                <w:szCs w:val="22"/>
              </w:rPr>
              <w:t>Vías de administración y formas farmacéuticas: entrada del fármaco al organismo</w:t>
            </w:r>
          </w:p>
        </w:tc>
      </w:tr>
      <w:tr w:rsidR="00FA2D13" w:rsidRPr="00714FB1">
        <w:tblPrEx>
          <w:tblBorders>
            <w:top w:val="none" w:sz="0" w:space="0" w:color="auto"/>
          </w:tblBorders>
        </w:tblPrEx>
        <w:tc>
          <w:tcPr>
            <w:tcW w:w="1374" w:type="dxa"/>
            <w:tcBorders>
              <w:top w:val="single" w:sz="4" w:space="0" w:color="auto"/>
              <w:left w:val="single" w:sz="4" w:space="0" w:color="auto"/>
              <w:bottom w:val="single" w:sz="4" w:space="0" w:color="auto"/>
              <w:right w:val="single" w:sz="4" w:space="0" w:color="auto"/>
            </w:tcBorders>
            <w:shd w:val="clear" w:color="auto" w:fill="F2F2F2"/>
            <w:vAlign w:val="center"/>
          </w:tcPr>
          <w:p w:rsidR="00FA2D13" w:rsidRPr="00714FB1" w:rsidRDefault="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center"/>
              <w:rPr>
                <w:rFonts w:ascii="Helvetica" w:hAnsi="Helvetica" w:cs="Helvetica"/>
                <w:kern w:val="1"/>
              </w:rPr>
            </w:pPr>
            <w:r w:rsidRPr="00714FB1">
              <w:rPr>
                <w:rFonts w:ascii="Calibri" w:hAnsi="Calibri" w:cs="Calibri"/>
                <w:sz w:val="22"/>
                <w:szCs w:val="22"/>
              </w:rPr>
              <w:t>UD7</w:t>
            </w:r>
          </w:p>
        </w:tc>
        <w:tc>
          <w:tcPr>
            <w:tcW w:w="7249" w:type="dxa"/>
            <w:tcBorders>
              <w:top w:val="single" w:sz="4" w:space="0" w:color="auto"/>
              <w:left w:val="single" w:sz="4" w:space="0" w:color="auto"/>
              <w:bottom w:val="single" w:sz="4" w:space="0" w:color="auto"/>
              <w:right w:val="single" w:sz="4" w:space="0" w:color="auto"/>
            </w:tcBorders>
            <w:shd w:val="clear" w:color="auto" w:fill="F2F2F2"/>
            <w:vAlign w:val="center"/>
          </w:tcPr>
          <w:p w:rsidR="00FA2D13" w:rsidRPr="00714FB1" w:rsidRDefault="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left="66"/>
              <w:rPr>
                <w:rFonts w:ascii="Helvetica" w:hAnsi="Helvetica" w:cs="Helvetica"/>
                <w:kern w:val="1"/>
              </w:rPr>
            </w:pPr>
            <w:r w:rsidRPr="00714FB1">
              <w:rPr>
                <w:rFonts w:ascii="Calibri" w:hAnsi="Calibri" w:cs="Calibri"/>
                <w:sz w:val="22"/>
                <w:szCs w:val="22"/>
              </w:rPr>
              <w:t>LADME: trayecto del fármaco en el paciente</w:t>
            </w:r>
          </w:p>
        </w:tc>
      </w:tr>
      <w:tr w:rsidR="00FA2D13" w:rsidRPr="00714FB1">
        <w:tblPrEx>
          <w:tblBorders>
            <w:top w:val="none" w:sz="0" w:space="0" w:color="auto"/>
          </w:tblBorders>
        </w:tblPrEx>
        <w:tc>
          <w:tcPr>
            <w:tcW w:w="1374" w:type="dxa"/>
            <w:tcBorders>
              <w:top w:val="single" w:sz="4" w:space="0" w:color="auto"/>
              <w:left w:val="single" w:sz="4" w:space="0" w:color="auto"/>
              <w:bottom w:val="single" w:sz="4" w:space="0" w:color="auto"/>
              <w:right w:val="single" w:sz="4" w:space="0" w:color="auto"/>
            </w:tcBorders>
            <w:shd w:val="clear" w:color="auto" w:fill="F2F2F2"/>
            <w:vAlign w:val="center"/>
          </w:tcPr>
          <w:p w:rsidR="00FA2D13" w:rsidRPr="00714FB1" w:rsidRDefault="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center"/>
              <w:rPr>
                <w:rFonts w:ascii="Helvetica" w:hAnsi="Helvetica" w:cs="Helvetica"/>
                <w:kern w:val="1"/>
              </w:rPr>
            </w:pPr>
            <w:r w:rsidRPr="00714FB1">
              <w:rPr>
                <w:rFonts w:ascii="Calibri" w:hAnsi="Calibri" w:cs="Calibri"/>
                <w:sz w:val="22"/>
                <w:szCs w:val="22"/>
              </w:rPr>
              <w:t>UD8</w:t>
            </w:r>
          </w:p>
        </w:tc>
        <w:tc>
          <w:tcPr>
            <w:tcW w:w="7249" w:type="dxa"/>
            <w:tcBorders>
              <w:top w:val="single" w:sz="4" w:space="0" w:color="auto"/>
              <w:left w:val="single" w:sz="4" w:space="0" w:color="auto"/>
              <w:bottom w:val="single" w:sz="4" w:space="0" w:color="auto"/>
              <w:right w:val="single" w:sz="4" w:space="0" w:color="auto"/>
            </w:tcBorders>
            <w:shd w:val="clear" w:color="auto" w:fill="F2F2F2"/>
            <w:vAlign w:val="center"/>
          </w:tcPr>
          <w:p w:rsidR="00FA2D13" w:rsidRPr="00714FB1" w:rsidRDefault="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left="66"/>
              <w:rPr>
                <w:rFonts w:ascii="Helvetica" w:hAnsi="Helvetica" w:cs="Helvetica"/>
                <w:kern w:val="1"/>
              </w:rPr>
            </w:pPr>
            <w:r w:rsidRPr="00714FB1">
              <w:rPr>
                <w:rFonts w:ascii="Calibri" w:hAnsi="Calibri" w:cs="Calibri"/>
                <w:sz w:val="22"/>
                <w:szCs w:val="22"/>
              </w:rPr>
              <w:t>ATC y mecanismos de acción de los grupos A, B y C</w:t>
            </w:r>
          </w:p>
        </w:tc>
      </w:tr>
      <w:tr w:rsidR="00FA2D13" w:rsidRPr="00714FB1">
        <w:tblPrEx>
          <w:tblBorders>
            <w:top w:val="none" w:sz="0" w:space="0" w:color="auto"/>
          </w:tblBorders>
        </w:tblPrEx>
        <w:tc>
          <w:tcPr>
            <w:tcW w:w="1374" w:type="dxa"/>
            <w:tcBorders>
              <w:top w:val="single" w:sz="4" w:space="0" w:color="auto"/>
              <w:left w:val="single" w:sz="4" w:space="0" w:color="auto"/>
              <w:bottom w:val="single" w:sz="4" w:space="0" w:color="auto"/>
              <w:right w:val="single" w:sz="4" w:space="0" w:color="auto"/>
            </w:tcBorders>
            <w:shd w:val="clear" w:color="auto" w:fill="F2F2F2"/>
            <w:vAlign w:val="center"/>
          </w:tcPr>
          <w:p w:rsidR="00FA2D13" w:rsidRPr="00714FB1" w:rsidRDefault="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center"/>
              <w:rPr>
                <w:rFonts w:ascii="Helvetica" w:hAnsi="Helvetica" w:cs="Helvetica"/>
                <w:kern w:val="1"/>
              </w:rPr>
            </w:pPr>
            <w:r w:rsidRPr="00714FB1">
              <w:rPr>
                <w:rFonts w:ascii="Calibri" w:hAnsi="Calibri" w:cs="Calibri"/>
                <w:sz w:val="22"/>
                <w:szCs w:val="22"/>
              </w:rPr>
              <w:t>UD9</w:t>
            </w:r>
          </w:p>
        </w:tc>
        <w:tc>
          <w:tcPr>
            <w:tcW w:w="7249" w:type="dxa"/>
            <w:tcBorders>
              <w:top w:val="single" w:sz="4" w:space="0" w:color="auto"/>
              <w:left w:val="single" w:sz="4" w:space="0" w:color="auto"/>
              <w:bottom w:val="single" w:sz="4" w:space="0" w:color="auto"/>
              <w:right w:val="single" w:sz="4" w:space="0" w:color="auto"/>
            </w:tcBorders>
            <w:shd w:val="clear" w:color="auto" w:fill="F2F2F2"/>
            <w:vAlign w:val="center"/>
          </w:tcPr>
          <w:p w:rsidR="00FA2D13" w:rsidRPr="00714FB1" w:rsidRDefault="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left="66"/>
              <w:rPr>
                <w:rFonts w:ascii="Helvetica" w:hAnsi="Helvetica" w:cs="Helvetica"/>
                <w:kern w:val="1"/>
              </w:rPr>
            </w:pPr>
            <w:r w:rsidRPr="00714FB1">
              <w:rPr>
                <w:rFonts w:ascii="Calibri" w:hAnsi="Calibri" w:cs="Calibri"/>
                <w:sz w:val="22"/>
                <w:szCs w:val="22"/>
              </w:rPr>
              <w:t>Mecanismos de acción de los grupos J, D, M, N</w:t>
            </w:r>
          </w:p>
        </w:tc>
      </w:tr>
      <w:tr w:rsidR="00FA2D13" w:rsidRPr="00714FB1">
        <w:tblPrEx>
          <w:tblBorders>
            <w:top w:val="none" w:sz="0" w:space="0" w:color="auto"/>
          </w:tblBorders>
        </w:tblPrEx>
        <w:tc>
          <w:tcPr>
            <w:tcW w:w="1374" w:type="dxa"/>
            <w:tcBorders>
              <w:top w:val="single" w:sz="4" w:space="0" w:color="auto"/>
              <w:left w:val="single" w:sz="4" w:space="0" w:color="auto"/>
              <w:bottom w:val="single" w:sz="4" w:space="0" w:color="auto"/>
              <w:right w:val="single" w:sz="4" w:space="0" w:color="auto"/>
            </w:tcBorders>
            <w:shd w:val="clear" w:color="auto" w:fill="F2F2F2"/>
            <w:vAlign w:val="center"/>
          </w:tcPr>
          <w:p w:rsidR="00FA2D13" w:rsidRPr="00714FB1" w:rsidRDefault="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center"/>
              <w:rPr>
                <w:rFonts w:ascii="Helvetica" w:hAnsi="Helvetica" w:cs="Helvetica"/>
                <w:kern w:val="1"/>
              </w:rPr>
            </w:pPr>
            <w:r w:rsidRPr="00714FB1">
              <w:rPr>
                <w:rFonts w:ascii="Calibri" w:hAnsi="Calibri" w:cs="Calibri"/>
                <w:sz w:val="22"/>
                <w:szCs w:val="22"/>
              </w:rPr>
              <w:t>UD10</w:t>
            </w:r>
          </w:p>
        </w:tc>
        <w:tc>
          <w:tcPr>
            <w:tcW w:w="7249" w:type="dxa"/>
            <w:tcBorders>
              <w:top w:val="single" w:sz="4" w:space="0" w:color="auto"/>
              <w:left w:val="single" w:sz="4" w:space="0" w:color="auto"/>
              <w:bottom w:val="single" w:sz="4" w:space="0" w:color="auto"/>
              <w:right w:val="single" w:sz="4" w:space="0" w:color="auto"/>
            </w:tcBorders>
            <w:shd w:val="clear" w:color="auto" w:fill="F2F2F2"/>
            <w:vAlign w:val="center"/>
          </w:tcPr>
          <w:p w:rsidR="00FA2D13" w:rsidRPr="00714FB1" w:rsidRDefault="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left="66"/>
              <w:rPr>
                <w:rFonts w:ascii="Helvetica" w:hAnsi="Helvetica" w:cs="Helvetica"/>
                <w:kern w:val="1"/>
              </w:rPr>
            </w:pPr>
            <w:r w:rsidRPr="00714FB1">
              <w:rPr>
                <w:rFonts w:ascii="Calibri" w:hAnsi="Calibri" w:cs="Calibri"/>
                <w:sz w:val="22"/>
                <w:szCs w:val="22"/>
              </w:rPr>
              <w:t>Mecanismos de acción de los grupos N, R, G, H</w:t>
            </w:r>
          </w:p>
        </w:tc>
      </w:tr>
      <w:tr w:rsidR="00FA2D13" w:rsidRPr="00714FB1">
        <w:tblPrEx>
          <w:tblBorders>
            <w:top w:val="none" w:sz="0" w:space="0" w:color="auto"/>
          </w:tblBorders>
        </w:tblPrEx>
        <w:tc>
          <w:tcPr>
            <w:tcW w:w="1374" w:type="dxa"/>
            <w:tcBorders>
              <w:top w:val="single" w:sz="4" w:space="0" w:color="auto"/>
              <w:left w:val="single" w:sz="4" w:space="0" w:color="auto"/>
              <w:bottom w:val="single" w:sz="4" w:space="0" w:color="auto"/>
              <w:right w:val="single" w:sz="4" w:space="0" w:color="auto"/>
            </w:tcBorders>
            <w:shd w:val="clear" w:color="auto" w:fill="F2F2F2"/>
            <w:vAlign w:val="center"/>
          </w:tcPr>
          <w:p w:rsidR="00FA2D13" w:rsidRPr="00714FB1" w:rsidRDefault="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center"/>
              <w:rPr>
                <w:rFonts w:ascii="Helvetica" w:hAnsi="Helvetica" w:cs="Helvetica"/>
                <w:kern w:val="1"/>
              </w:rPr>
            </w:pPr>
            <w:r w:rsidRPr="00714FB1">
              <w:rPr>
                <w:rFonts w:ascii="Calibri" w:hAnsi="Calibri" w:cs="Calibri"/>
                <w:sz w:val="22"/>
                <w:szCs w:val="22"/>
              </w:rPr>
              <w:t>UD 11</w:t>
            </w:r>
          </w:p>
        </w:tc>
        <w:tc>
          <w:tcPr>
            <w:tcW w:w="7249" w:type="dxa"/>
            <w:tcBorders>
              <w:top w:val="single" w:sz="4" w:space="0" w:color="auto"/>
              <w:left w:val="single" w:sz="4" w:space="0" w:color="auto"/>
              <w:bottom w:val="single" w:sz="4" w:space="0" w:color="auto"/>
              <w:right w:val="single" w:sz="4" w:space="0" w:color="auto"/>
            </w:tcBorders>
            <w:shd w:val="clear" w:color="auto" w:fill="F2F2F2"/>
            <w:vAlign w:val="center"/>
          </w:tcPr>
          <w:p w:rsidR="00FA2D13" w:rsidRPr="00714FB1" w:rsidRDefault="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left="66"/>
              <w:rPr>
                <w:rFonts w:ascii="Helvetica" w:hAnsi="Helvetica" w:cs="Helvetica"/>
                <w:kern w:val="1"/>
              </w:rPr>
            </w:pPr>
            <w:r w:rsidRPr="00714FB1">
              <w:rPr>
                <w:rFonts w:ascii="Calibri" w:hAnsi="Calibri" w:cs="Calibri"/>
                <w:sz w:val="22"/>
                <w:szCs w:val="22"/>
              </w:rPr>
              <w:t>Fitoterapia: la medicina más antigua</w:t>
            </w:r>
          </w:p>
        </w:tc>
      </w:tr>
      <w:tr w:rsidR="00FA2D13" w:rsidRPr="00714FB1">
        <w:tblPrEx>
          <w:tblBorders>
            <w:top w:val="none" w:sz="0" w:space="0" w:color="auto"/>
          </w:tblBorders>
        </w:tblPrEx>
        <w:tc>
          <w:tcPr>
            <w:tcW w:w="1374" w:type="dxa"/>
            <w:tcBorders>
              <w:top w:val="single" w:sz="4" w:space="0" w:color="auto"/>
              <w:left w:val="single" w:sz="4" w:space="0" w:color="auto"/>
              <w:bottom w:val="single" w:sz="4" w:space="0" w:color="auto"/>
              <w:right w:val="single" w:sz="4" w:space="0" w:color="auto"/>
            </w:tcBorders>
            <w:shd w:val="clear" w:color="auto" w:fill="F2F2F2"/>
            <w:vAlign w:val="center"/>
          </w:tcPr>
          <w:p w:rsidR="00FA2D13" w:rsidRPr="00714FB1" w:rsidRDefault="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center"/>
              <w:rPr>
                <w:rFonts w:ascii="Helvetica" w:hAnsi="Helvetica" w:cs="Helvetica"/>
                <w:kern w:val="1"/>
              </w:rPr>
            </w:pPr>
            <w:r w:rsidRPr="00714FB1">
              <w:rPr>
                <w:rFonts w:ascii="Calibri" w:hAnsi="Calibri" w:cs="Calibri"/>
                <w:sz w:val="22"/>
                <w:szCs w:val="22"/>
              </w:rPr>
              <w:t>UD 12</w:t>
            </w:r>
          </w:p>
        </w:tc>
        <w:tc>
          <w:tcPr>
            <w:tcW w:w="7249" w:type="dxa"/>
            <w:tcBorders>
              <w:top w:val="single" w:sz="4" w:space="0" w:color="auto"/>
              <w:left w:val="single" w:sz="4" w:space="0" w:color="auto"/>
              <w:bottom w:val="single" w:sz="4" w:space="0" w:color="auto"/>
              <w:right w:val="single" w:sz="4" w:space="0" w:color="auto"/>
            </w:tcBorders>
            <w:shd w:val="clear" w:color="auto" w:fill="F2F2F2"/>
            <w:vAlign w:val="center"/>
          </w:tcPr>
          <w:p w:rsidR="00FA2D13" w:rsidRPr="00714FB1" w:rsidRDefault="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left="66"/>
              <w:rPr>
                <w:rFonts w:ascii="Helvetica" w:hAnsi="Helvetica" w:cs="Helvetica"/>
                <w:kern w:val="1"/>
              </w:rPr>
            </w:pPr>
            <w:r w:rsidRPr="00714FB1">
              <w:rPr>
                <w:rFonts w:ascii="Calibri" w:hAnsi="Calibri" w:cs="Calibri"/>
                <w:sz w:val="22"/>
                <w:szCs w:val="22"/>
              </w:rPr>
              <w:t>La homeopatía en la farmacia</w:t>
            </w:r>
          </w:p>
        </w:tc>
      </w:tr>
      <w:tr w:rsidR="00FA2D13" w:rsidRPr="00714FB1">
        <w:tblPrEx>
          <w:tblBorders>
            <w:top w:val="none" w:sz="0" w:space="0" w:color="auto"/>
          </w:tblBorders>
        </w:tblPrEx>
        <w:tc>
          <w:tcPr>
            <w:tcW w:w="1374" w:type="dxa"/>
            <w:tcBorders>
              <w:top w:val="single" w:sz="4" w:space="0" w:color="auto"/>
              <w:left w:val="single" w:sz="4" w:space="0" w:color="auto"/>
              <w:bottom w:val="single" w:sz="4" w:space="0" w:color="auto"/>
              <w:right w:val="single" w:sz="4" w:space="0" w:color="auto"/>
            </w:tcBorders>
            <w:shd w:val="clear" w:color="auto" w:fill="F2F2F2"/>
            <w:vAlign w:val="center"/>
          </w:tcPr>
          <w:p w:rsidR="00FA2D13" w:rsidRPr="00714FB1" w:rsidRDefault="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center"/>
              <w:rPr>
                <w:rFonts w:ascii="Helvetica" w:hAnsi="Helvetica" w:cs="Helvetica"/>
                <w:kern w:val="1"/>
              </w:rPr>
            </w:pPr>
            <w:r w:rsidRPr="00714FB1">
              <w:rPr>
                <w:rFonts w:ascii="Calibri" w:hAnsi="Calibri" w:cs="Calibri"/>
                <w:sz w:val="22"/>
                <w:szCs w:val="22"/>
              </w:rPr>
              <w:t>UD 13</w:t>
            </w:r>
          </w:p>
        </w:tc>
        <w:tc>
          <w:tcPr>
            <w:tcW w:w="7249" w:type="dxa"/>
            <w:tcBorders>
              <w:top w:val="single" w:sz="4" w:space="0" w:color="auto"/>
              <w:left w:val="single" w:sz="4" w:space="0" w:color="auto"/>
              <w:bottom w:val="single" w:sz="4" w:space="0" w:color="auto"/>
              <w:right w:val="single" w:sz="4" w:space="0" w:color="auto"/>
            </w:tcBorders>
            <w:shd w:val="clear" w:color="auto" w:fill="F2F2F2"/>
            <w:vAlign w:val="center"/>
          </w:tcPr>
          <w:p w:rsidR="00FA2D13" w:rsidRPr="00714FB1" w:rsidRDefault="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left="66"/>
              <w:rPr>
                <w:rFonts w:ascii="Helvetica" w:hAnsi="Helvetica" w:cs="Helvetica"/>
                <w:kern w:val="1"/>
              </w:rPr>
            </w:pPr>
            <w:r w:rsidRPr="00714FB1">
              <w:rPr>
                <w:rFonts w:ascii="Calibri" w:hAnsi="Calibri" w:cs="Calibri"/>
                <w:sz w:val="22"/>
                <w:szCs w:val="22"/>
              </w:rPr>
              <w:t>Trabajando en el hospital I</w:t>
            </w:r>
          </w:p>
        </w:tc>
      </w:tr>
      <w:tr w:rsidR="00FA2D13" w:rsidRPr="00714FB1">
        <w:tblPrEx>
          <w:tblBorders>
            <w:top w:val="none" w:sz="0" w:space="0" w:color="auto"/>
          </w:tblBorders>
        </w:tblPrEx>
        <w:tc>
          <w:tcPr>
            <w:tcW w:w="1374" w:type="dxa"/>
            <w:tcBorders>
              <w:top w:val="single" w:sz="4" w:space="0" w:color="auto"/>
              <w:left w:val="single" w:sz="4" w:space="0" w:color="auto"/>
              <w:bottom w:val="single" w:sz="4" w:space="0" w:color="auto"/>
              <w:right w:val="single" w:sz="4" w:space="0" w:color="auto"/>
            </w:tcBorders>
            <w:shd w:val="clear" w:color="auto" w:fill="F2F2F2"/>
            <w:vAlign w:val="center"/>
          </w:tcPr>
          <w:p w:rsidR="00FA2D13" w:rsidRPr="00714FB1" w:rsidRDefault="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center"/>
              <w:rPr>
                <w:rFonts w:ascii="Helvetica" w:hAnsi="Helvetica" w:cs="Helvetica"/>
                <w:kern w:val="1"/>
              </w:rPr>
            </w:pPr>
            <w:r w:rsidRPr="00714FB1">
              <w:rPr>
                <w:rFonts w:ascii="Calibri" w:hAnsi="Calibri" w:cs="Calibri"/>
                <w:sz w:val="22"/>
                <w:szCs w:val="22"/>
              </w:rPr>
              <w:t>UD 14</w:t>
            </w:r>
          </w:p>
        </w:tc>
        <w:tc>
          <w:tcPr>
            <w:tcW w:w="7249" w:type="dxa"/>
            <w:tcBorders>
              <w:top w:val="single" w:sz="4" w:space="0" w:color="auto"/>
              <w:left w:val="single" w:sz="4" w:space="0" w:color="auto"/>
              <w:bottom w:val="single" w:sz="4" w:space="0" w:color="auto"/>
              <w:right w:val="single" w:sz="4" w:space="0" w:color="auto"/>
            </w:tcBorders>
            <w:shd w:val="clear" w:color="auto" w:fill="F2F2F2"/>
            <w:vAlign w:val="center"/>
          </w:tcPr>
          <w:p w:rsidR="00FA2D13" w:rsidRPr="00714FB1" w:rsidRDefault="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left="66"/>
              <w:rPr>
                <w:rFonts w:ascii="Helvetica" w:hAnsi="Helvetica" w:cs="Helvetica"/>
                <w:kern w:val="1"/>
              </w:rPr>
            </w:pPr>
            <w:r w:rsidRPr="00714FB1">
              <w:rPr>
                <w:rFonts w:ascii="Calibri" w:hAnsi="Calibri" w:cs="Calibri"/>
                <w:sz w:val="22"/>
                <w:szCs w:val="22"/>
              </w:rPr>
              <w:t>Trabajando en el hospital II</w:t>
            </w:r>
          </w:p>
        </w:tc>
      </w:tr>
      <w:tr w:rsidR="00FA2D13" w:rsidRPr="00714FB1">
        <w:tc>
          <w:tcPr>
            <w:tcW w:w="1374" w:type="dxa"/>
            <w:tcBorders>
              <w:top w:val="single" w:sz="4" w:space="0" w:color="auto"/>
              <w:left w:val="single" w:sz="4" w:space="0" w:color="auto"/>
              <w:bottom w:val="single" w:sz="4" w:space="0" w:color="auto"/>
              <w:right w:val="single" w:sz="4" w:space="0" w:color="auto"/>
            </w:tcBorders>
            <w:shd w:val="clear" w:color="auto" w:fill="F2F2F2"/>
            <w:vAlign w:val="center"/>
          </w:tcPr>
          <w:p w:rsidR="00FA2D13" w:rsidRPr="00714FB1" w:rsidRDefault="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center"/>
              <w:rPr>
                <w:rFonts w:ascii="Helvetica" w:hAnsi="Helvetica" w:cs="Helvetica"/>
                <w:kern w:val="1"/>
              </w:rPr>
            </w:pPr>
            <w:r w:rsidRPr="00714FB1">
              <w:rPr>
                <w:rFonts w:ascii="Calibri" w:hAnsi="Calibri" w:cs="Calibri"/>
                <w:sz w:val="22"/>
                <w:szCs w:val="22"/>
              </w:rPr>
              <w:t>UD 15</w:t>
            </w:r>
          </w:p>
        </w:tc>
        <w:tc>
          <w:tcPr>
            <w:tcW w:w="7249" w:type="dxa"/>
            <w:tcBorders>
              <w:top w:val="single" w:sz="4" w:space="0" w:color="auto"/>
              <w:left w:val="single" w:sz="4" w:space="0" w:color="auto"/>
              <w:bottom w:val="single" w:sz="4" w:space="0" w:color="auto"/>
              <w:right w:val="single" w:sz="4" w:space="0" w:color="auto"/>
            </w:tcBorders>
            <w:shd w:val="clear" w:color="auto" w:fill="F2F2F2"/>
            <w:vAlign w:val="center"/>
          </w:tcPr>
          <w:p w:rsidR="00FA2D13" w:rsidRPr="00714FB1" w:rsidRDefault="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left="66"/>
              <w:rPr>
                <w:rFonts w:ascii="Helvetica" w:hAnsi="Helvetica" w:cs="Helvetica"/>
                <w:kern w:val="1"/>
              </w:rPr>
            </w:pPr>
            <w:r w:rsidRPr="00714FB1">
              <w:rPr>
                <w:rFonts w:ascii="Calibri" w:hAnsi="Calibri" w:cs="Calibri"/>
                <w:sz w:val="22"/>
                <w:szCs w:val="22"/>
              </w:rPr>
              <w:t>Dispensación y venta de productos de uso animal</w:t>
            </w:r>
          </w:p>
        </w:tc>
      </w:tr>
    </w:tbl>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 w:val="22"/>
          <w:szCs w:val="22"/>
        </w:rPr>
      </w:pP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left="66"/>
        <w:jc w:val="both"/>
        <w:rPr>
          <w:rFonts w:ascii="Calibri" w:hAnsi="Calibri" w:cs="Calibri"/>
          <w:b/>
          <w:bCs/>
          <w:sz w:val="22"/>
          <w:szCs w:val="22"/>
        </w:rPr>
      </w:pPr>
    </w:p>
    <w:p w:rsidR="00FA2D13" w:rsidRPr="00714FB1" w:rsidRDefault="00FA2D13" w:rsidP="00714FB1">
      <w:pPr>
        <w:widowControl w:val="0"/>
        <w:numPr>
          <w:ilvl w:val="0"/>
          <w:numId w:val="15"/>
        </w:numPr>
        <w:tabs>
          <w:tab w:val="left" w:pos="66"/>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left="426" w:hanging="426"/>
        <w:jc w:val="both"/>
        <w:rPr>
          <w:rFonts w:ascii="Calibri" w:hAnsi="Calibri" w:cs="Calibri"/>
          <w:b/>
          <w:bCs/>
          <w:sz w:val="22"/>
          <w:szCs w:val="22"/>
        </w:rPr>
      </w:pPr>
      <w:r w:rsidRPr="00714FB1">
        <w:rPr>
          <w:rFonts w:ascii="Calibri" w:hAnsi="Calibri" w:cs="Calibri"/>
          <w:b/>
          <w:bCs/>
          <w:sz w:val="22"/>
          <w:szCs w:val="22"/>
        </w:rPr>
        <w:t xml:space="preserve">  Distribución temporal de las unidades didácticas</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66"/>
        <w:jc w:val="both"/>
        <w:rPr>
          <w:rFonts w:ascii="Calibri" w:hAnsi="Calibri" w:cs="Calibri"/>
          <w:b/>
          <w:bCs/>
          <w:sz w:val="22"/>
          <w:szCs w:val="22"/>
        </w:rPr>
      </w:pP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firstLine="425"/>
        <w:jc w:val="both"/>
        <w:rPr>
          <w:rFonts w:ascii="Calibri" w:hAnsi="Calibri" w:cs="Calibri"/>
          <w:sz w:val="22"/>
          <w:szCs w:val="22"/>
        </w:rPr>
      </w:pPr>
      <w:r w:rsidRPr="00714FB1">
        <w:rPr>
          <w:rFonts w:ascii="Calibri" w:hAnsi="Calibri" w:cs="Calibri"/>
          <w:sz w:val="22"/>
          <w:szCs w:val="22"/>
        </w:rPr>
        <w:t xml:space="preserve">La </w:t>
      </w:r>
      <w:proofErr w:type="spellStart"/>
      <w:r w:rsidRPr="00714FB1">
        <w:rPr>
          <w:rFonts w:ascii="Calibri" w:hAnsi="Calibri" w:cs="Calibri"/>
          <w:sz w:val="22"/>
          <w:szCs w:val="22"/>
        </w:rPr>
        <w:t>temporalización</w:t>
      </w:r>
      <w:proofErr w:type="spellEnd"/>
      <w:r w:rsidRPr="00714FB1">
        <w:rPr>
          <w:rFonts w:ascii="Calibri" w:hAnsi="Calibri" w:cs="Calibri"/>
          <w:sz w:val="22"/>
          <w:szCs w:val="22"/>
        </w:rPr>
        <w:t xml:space="preserve"> de las diferentes unidades didácti</w:t>
      </w:r>
      <w:r w:rsidR="00714FB1">
        <w:rPr>
          <w:rFonts w:ascii="Calibri" w:hAnsi="Calibri" w:cs="Calibri"/>
          <w:sz w:val="22"/>
          <w:szCs w:val="22"/>
        </w:rPr>
        <w:t xml:space="preserve">cas en que se divide el módulo </w:t>
      </w:r>
      <w:r w:rsidRPr="00714FB1">
        <w:rPr>
          <w:rFonts w:ascii="Calibri" w:hAnsi="Calibri" w:cs="Calibri"/>
          <w:sz w:val="22"/>
          <w:szCs w:val="22"/>
        </w:rPr>
        <w:t xml:space="preserve">se ha estimado de forma orientativa (tal y como se recoge en el </w:t>
      </w:r>
      <w:r w:rsidRPr="00714FB1">
        <w:rPr>
          <w:rFonts w:ascii="Calibri" w:hAnsi="Calibri" w:cs="Calibri"/>
          <w:b/>
          <w:bCs/>
          <w:sz w:val="22"/>
          <w:szCs w:val="22"/>
        </w:rPr>
        <w:t>ANEXO I</w:t>
      </w:r>
      <w:r w:rsidR="00D609F3">
        <w:rPr>
          <w:rFonts w:ascii="Calibri" w:hAnsi="Calibri" w:cs="Calibri"/>
          <w:b/>
          <w:bCs/>
          <w:sz w:val="22"/>
          <w:szCs w:val="22"/>
        </w:rPr>
        <w:t>I</w:t>
      </w:r>
      <w:r w:rsidRPr="00714FB1">
        <w:rPr>
          <w:rFonts w:ascii="Calibri" w:hAnsi="Calibri" w:cs="Calibri"/>
          <w:sz w:val="22"/>
          <w:szCs w:val="22"/>
        </w:rPr>
        <w:t>)</w:t>
      </w:r>
      <w:r w:rsidRPr="00714FB1">
        <w:rPr>
          <w:rFonts w:ascii="Calibri" w:hAnsi="Calibri" w:cs="Calibri"/>
          <w:b/>
          <w:bCs/>
          <w:sz w:val="22"/>
          <w:szCs w:val="22"/>
        </w:rPr>
        <w:t>,</w:t>
      </w:r>
      <w:r w:rsidRPr="00714FB1">
        <w:rPr>
          <w:rFonts w:ascii="Calibri" w:hAnsi="Calibri" w:cs="Calibri"/>
          <w:sz w:val="22"/>
          <w:szCs w:val="22"/>
        </w:rPr>
        <w:t xml:space="preserve"> debido a la distinta duración </w:t>
      </w:r>
      <w:r w:rsidRPr="00714FB1">
        <w:rPr>
          <w:rFonts w:ascii="Calibri" w:hAnsi="Calibri" w:cs="Calibri"/>
          <w:sz w:val="22"/>
          <w:szCs w:val="22"/>
        </w:rPr>
        <w:lastRenderedPageBreak/>
        <w:t>del módulo establecida en los currículos de las diferentes comunidades autónomas y el nivel de conocimientos de partida de los alumnos que este año conformen el grupo en el aula, situaciones personales o conocimientos previos, edad, etc.</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firstLine="425"/>
        <w:jc w:val="both"/>
        <w:rPr>
          <w:rFonts w:ascii="Calibri" w:hAnsi="Calibri" w:cs="Calibri"/>
          <w:sz w:val="22"/>
          <w:szCs w:val="22"/>
        </w:rPr>
      </w:pPr>
      <w:r w:rsidRPr="00714FB1">
        <w:rPr>
          <w:rFonts w:ascii="Calibri" w:hAnsi="Calibri" w:cs="Calibri"/>
          <w:sz w:val="22"/>
          <w:szCs w:val="22"/>
        </w:rPr>
        <w:t>Las unidades didácticas están divididas en bloques que pueden intercambiarse a criterio del profesorado aunque es mejor si se respetan los bloques por la estructuración de los contenidos y las referencias internas del texto a las distintas unidades ya estudiadas.</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firstLine="425"/>
        <w:jc w:val="both"/>
        <w:rPr>
          <w:rFonts w:ascii="Calibri" w:hAnsi="Calibri" w:cs="Calibri"/>
          <w:sz w:val="22"/>
          <w:szCs w:val="22"/>
        </w:rPr>
      </w:pPr>
      <w:r w:rsidRPr="00714FB1">
        <w:rPr>
          <w:rFonts w:ascii="Calibri" w:hAnsi="Calibri" w:cs="Calibri"/>
          <w:sz w:val="22"/>
          <w:szCs w:val="22"/>
        </w:rPr>
        <w:t>Bloque 1: UD 1-4. Prescripción y dispensación de diferentes tipos</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firstLine="425"/>
        <w:jc w:val="both"/>
        <w:rPr>
          <w:rFonts w:ascii="Calibri" w:hAnsi="Calibri" w:cs="Calibri"/>
          <w:sz w:val="22"/>
          <w:szCs w:val="22"/>
        </w:rPr>
      </w:pPr>
      <w:r w:rsidRPr="00714FB1">
        <w:rPr>
          <w:rFonts w:ascii="Calibri" w:hAnsi="Calibri" w:cs="Calibri"/>
          <w:sz w:val="22"/>
          <w:szCs w:val="22"/>
        </w:rPr>
        <w:t>Bloque 2: UD 6-10. Farmacología, formas farmacéuticas y LADME</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firstLine="425"/>
        <w:jc w:val="both"/>
        <w:rPr>
          <w:rFonts w:ascii="Calibri" w:hAnsi="Calibri" w:cs="Calibri"/>
          <w:sz w:val="22"/>
          <w:szCs w:val="22"/>
        </w:rPr>
      </w:pPr>
      <w:r w:rsidRPr="00714FB1">
        <w:rPr>
          <w:rFonts w:ascii="Calibri" w:hAnsi="Calibri" w:cs="Calibri"/>
          <w:sz w:val="22"/>
          <w:szCs w:val="22"/>
        </w:rPr>
        <w:t>Bloque 3: 11-15. Fitoterapia, homeopatía, hospital, veterinaria</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firstLine="425"/>
        <w:jc w:val="both"/>
        <w:rPr>
          <w:rFonts w:ascii="Calibri" w:hAnsi="Calibri" w:cs="Calibri"/>
          <w:sz w:val="22"/>
          <w:szCs w:val="22"/>
        </w:rPr>
      </w:pPr>
      <w:r w:rsidRPr="00714FB1">
        <w:rPr>
          <w:rFonts w:ascii="Calibri" w:hAnsi="Calibri" w:cs="Calibri"/>
          <w:sz w:val="22"/>
          <w:szCs w:val="22"/>
        </w:rPr>
        <w:t>Unidad válida para todo el curso: UD 5: atención al cliente/usuario/paciente</w:t>
      </w:r>
    </w:p>
    <w:p w:rsidR="00FA2D13"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firstLine="425"/>
        <w:jc w:val="both"/>
        <w:rPr>
          <w:rFonts w:ascii="Calibri" w:hAnsi="Calibri" w:cs="Calibri"/>
          <w:sz w:val="22"/>
          <w:szCs w:val="22"/>
        </w:rPr>
      </w:pPr>
    </w:p>
    <w:p w:rsidR="003C203F" w:rsidRPr="00714FB1" w:rsidRDefault="003C203F"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firstLine="425"/>
        <w:jc w:val="both"/>
        <w:rPr>
          <w:rFonts w:ascii="Calibri" w:hAnsi="Calibri" w:cs="Calibri"/>
          <w:sz w:val="22"/>
          <w:szCs w:val="22"/>
        </w:rPr>
      </w:pP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firstLine="425"/>
        <w:jc w:val="both"/>
        <w:rPr>
          <w:rFonts w:ascii="Calibri" w:hAnsi="Calibri" w:cs="Calibri"/>
          <w:sz w:val="22"/>
          <w:szCs w:val="22"/>
        </w:rPr>
      </w:pPr>
    </w:p>
    <w:p w:rsidR="00FA2D13" w:rsidRPr="000D0158"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Calibri" w:hAnsi="Calibri" w:cs="Calibri"/>
          <w:b/>
          <w:bCs/>
          <w:sz w:val="28"/>
          <w:szCs w:val="28"/>
        </w:rPr>
      </w:pPr>
      <w:r w:rsidRPr="000D0158">
        <w:rPr>
          <w:rFonts w:ascii="Calibri" w:hAnsi="Calibri" w:cs="Calibri"/>
          <w:b/>
          <w:bCs/>
          <w:sz w:val="28"/>
          <w:szCs w:val="28"/>
        </w:rPr>
        <w:t>UNIDAD DIDÁCTIC</w:t>
      </w:r>
      <w:r w:rsidR="00F60572" w:rsidRPr="000D0158">
        <w:rPr>
          <w:rFonts w:ascii="Calibri" w:hAnsi="Calibri" w:cs="Calibri"/>
          <w:b/>
          <w:bCs/>
          <w:sz w:val="28"/>
          <w:szCs w:val="28"/>
        </w:rPr>
        <w:t>A 1: ¿A QUÉ LLAMAMOS MEDICAMENTO?</w:t>
      </w:r>
    </w:p>
    <w:p w:rsidR="00FA2D13" w:rsidRPr="00714FB1" w:rsidRDefault="00FA2D13" w:rsidP="00F60572">
      <w:pPr>
        <w:widowControl w:val="0"/>
        <w:tabs>
          <w:tab w:val="left" w:pos="0"/>
        </w:tabs>
        <w:autoSpaceDE w:val="0"/>
        <w:autoSpaceDN w:val="0"/>
        <w:adjustRightInd w:val="0"/>
        <w:spacing w:line="276" w:lineRule="auto"/>
        <w:jc w:val="both"/>
        <w:rPr>
          <w:rFonts w:ascii="Calibri" w:hAnsi="Calibri" w:cs="Calibri"/>
          <w:b/>
          <w:bCs/>
          <w:sz w:val="22"/>
          <w:szCs w:val="22"/>
        </w:rPr>
      </w:pPr>
      <w:r w:rsidRPr="00714FB1">
        <w:rPr>
          <w:rFonts w:ascii="Calibri" w:hAnsi="Calibri" w:cs="Calibri"/>
          <w:b/>
          <w:bCs/>
          <w:sz w:val="22"/>
          <w:szCs w:val="22"/>
        </w:rPr>
        <w:t>ORIENTACIONES PEDAGÓGICAS</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Calibri" w:hAnsi="Calibri" w:cs="Calibri"/>
          <w:sz w:val="22"/>
          <w:szCs w:val="22"/>
        </w:rPr>
      </w:pPr>
      <w:r w:rsidRPr="00714FB1">
        <w:rPr>
          <w:rFonts w:ascii="Calibri" w:hAnsi="Calibri" w:cs="Calibri"/>
          <w:sz w:val="22"/>
          <w:szCs w:val="22"/>
        </w:rPr>
        <w:t>En esta unidad didáctica el alumnado conocerá los diferentes tipos de medicamentos que va a poder dispensar y las claves para dispensarlos correctamente comprendiendo los símbolos, siglas y leyendas que aparecen en ellos. También abarca las condiciones legales para su autori</w:t>
      </w:r>
      <w:r w:rsidR="0085648D">
        <w:rPr>
          <w:rFonts w:ascii="Calibri" w:hAnsi="Calibri" w:cs="Calibri"/>
          <w:sz w:val="22"/>
          <w:szCs w:val="22"/>
        </w:rPr>
        <w:t xml:space="preserve">zación, distribución y registro </w:t>
      </w:r>
      <w:r w:rsidR="0085648D" w:rsidRPr="000B593E">
        <w:rPr>
          <w:rFonts w:ascii="Calibri" w:hAnsi="Calibri" w:cs="Calibri"/>
          <w:sz w:val="22"/>
          <w:szCs w:val="22"/>
        </w:rPr>
        <w:t>y</w:t>
      </w:r>
      <w:r w:rsidRPr="00714FB1">
        <w:rPr>
          <w:rFonts w:ascii="Calibri" w:hAnsi="Calibri" w:cs="Calibri"/>
          <w:sz w:val="22"/>
          <w:szCs w:val="22"/>
        </w:rPr>
        <w:t xml:space="preserve"> el manejo de las bases de datos más importantes. También hay una  introducción a las condiciones especiales de dispensación que serán ampliadas más adelante en las unidades 11-14 para los medicamentos que se describen en ellas.</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Calibri" w:hAnsi="Calibri" w:cs="Calibri"/>
          <w:sz w:val="22"/>
          <w:szCs w:val="22"/>
        </w:rPr>
      </w:pPr>
    </w:p>
    <w:p w:rsidR="0048615D" w:rsidRDefault="00FA2D13" w:rsidP="00FA2D13">
      <w:pPr>
        <w:widowControl w:val="0"/>
        <w:tabs>
          <w:tab w:val="left" w:pos="0"/>
        </w:tabs>
        <w:autoSpaceDE w:val="0"/>
        <w:autoSpaceDN w:val="0"/>
        <w:adjustRightInd w:val="0"/>
        <w:spacing w:line="276" w:lineRule="auto"/>
        <w:jc w:val="both"/>
        <w:rPr>
          <w:rFonts w:ascii="Calibri" w:hAnsi="Calibri" w:cs="Calibri"/>
          <w:sz w:val="22"/>
          <w:szCs w:val="22"/>
        </w:rPr>
      </w:pPr>
      <w:r w:rsidRPr="00714FB1">
        <w:rPr>
          <w:rFonts w:ascii="Calibri" w:hAnsi="Calibri" w:cs="Calibri"/>
          <w:sz w:val="22"/>
          <w:szCs w:val="22"/>
        </w:rPr>
        <w:t xml:space="preserve">Al ser una unidad con definiciones </w:t>
      </w:r>
      <w:r w:rsidR="00A77A33">
        <w:rPr>
          <w:rFonts w:ascii="Calibri" w:hAnsi="Calibri" w:cs="Calibri"/>
          <w:sz w:val="22"/>
          <w:szCs w:val="22"/>
        </w:rPr>
        <w:t xml:space="preserve">importantes </w:t>
      </w:r>
      <w:r w:rsidRPr="00714FB1">
        <w:rPr>
          <w:rFonts w:ascii="Calibri" w:hAnsi="Calibri" w:cs="Calibri"/>
          <w:sz w:val="22"/>
          <w:szCs w:val="22"/>
        </w:rPr>
        <w:t>y para evitar que sea demasiado teórica, incluye ejemplos prácticos que pueden ampliarse con los medicamentos existentes en el aula, favoreciendo el aprendizaje significativo y uniendo los contenidos a la información visual. Para reforzar los puntos teóricos se pueden utilizar multitud de ejemplos reales tanto de los productos farmacéuticos que existan en el aula como de los que los alumnos tengan en sus casas.</w:t>
      </w:r>
    </w:p>
    <w:p w:rsidR="00FA2D13" w:rsidRPr="000B593E" w:rsidRDefault="0048615D" w:rsidP="00FA2D13">
      <w:pPr>
        <w:widowControl w:val="0"/>
        <w:tabs>
          <w:tab w:val="left" w:pos="0"/>
        </w:tabs>
        <w:autoSpaceDE w:val="0"/>
        <w:autoSpaceDN w:val="0"/>
        <w:adjustRightInd w:val="0"/>
        <w:spacing w:line="276" w:lineRule="auto"/>
        <w:jc w:val="both"/>
        <w:rPr>
          <w:rFonts w:ascii="Calibri" w:hAnsi="Calibri" w:cs="Calibri"/>
          <w:sz w:val="22"/>
          <w:szCs w:val="22"/>
        </w:rPr>
      </w:pPr>
      <w:r w:rsidRPr="000B593E">
        <w:rPr>
          <w:rFonts w:ascii="Calibri" w:hAnsi="Calibri" w:cs="Calibri"/>
          <w:sz w:val="22"/>
          <w:szCs w:val="22"/>
        </w:rPr>
        <w:t>Es recomendable trabajar el ejemplo y aplicarlo a la definición ya que ésta en sí misma no significa nada para el alumno si no se comprende su significado e importancia. Esto quiere decir que aprenderla de memoria no le ayudará a adquirir conceptos claros que necesitará en el resto de unidades como principio activo, excipiente, etc.</w:t>
      </w:r>
    </w:p>
    <w:p w:rsidR="00FA2D13" w:rsidRPr="00714FB1" w:rsidRDefault="00FA2D13" w:rsidP="00FA2D13">
      <w:pPr>
        <w:widowControl w:val="0"/>
        <w:tabs>
          <w:tab w:val="left" w:pos="0"/>
        </w:tabs>
        <w:autoSpaceDE w:val="0"/>
        <w:autoSpaceDN w:val="0"/>
        <w:adjustRightInd w:val="0"/>
        <w:spacing w:line="276" w:lineRule="auto"/>
        <w:jc w:val="both"/>
        <w:rPr>
          <w:rFonts w:ascii="Calibri" w:hAnsi="Calibri" w:cs="Calibri"/>
          <w:sz w:val="22"/>
          <w:szCs w:val="22"/>
        </w:rPr>
      </w:pPr>
      <w:r w:rsidRPr="000B593E">
        <w:rPr>
          <w:rFonts w:ascii="Calibri" w:hAnsi="Calibri" w:cs="Calibri"/>
          <w:sz w:val="22"/>
          <w:szCs w:val="22"/>
        </w:rPr>
        <w:t xml:space="preserve">Esta unidad contiene siglas, símbolos y leyendas </w:t>
      </w:r>
      <w:r w:rsidR="0085648D" w:rsidRPr="000B593E">
        <w:rPr>
          <w:rFonts w:ascii="Calibri" w:hAnsi="Calibri" w:cs="Calibri"/>
          <w:sz w:val="22"/>
          <w:szCs w:val="22"/>
        </w:rPr>
        <w:t>que son</w:t>
      </w:r>
      <w:r w:rsidR="0085648D">
        <w:rPr>
          <w:rFonts w:ascii="Calibri" w:hAnsi="Calibri" w:cs="Calibri"/>
          <w:sz w:val="22"/>
          <w:szCs w:val="22"/>
        </w:rPr>
        <w:t xml:space="preserve"> </w:t>
      </w:r>
      <w:r w:rsidRPr="00714FB1">
        <w:rPr>
          <w:rFonts w:ascii="Calibri" w:hAnsi="Calibri" w:cs="Calibri"/>
          <w:sz w:val="22"/>
          <w:szCs w:val="22"/>
        </w:rPr>
        <w:t>básicos para realizar dispensaciones</w:t>
      </w:r>
      <w:r w:rsidR="0085648D">
        <w:rPr>
          <w:rFonts w:ascii="Calibri" w:hAnsi="Calibri" w:cs="Calibri"/>
          <w:sz w:val="22"/>
          <w:szCs w:val="22"/>
        </w:rPr>
        <w:t xml:space="preserve"> y comprender otras unidades en las que se recuerdan los que van siendo necesarios</w:t>
      </w:r>
      <w:r w:rsidRPr="00714FB1">
        <w:rPr>
          <w:rFonts w:ascii="Calibri" w:hAnsi="Calibri" w:cs="Calibri"/>
          <w:sz w:val="22"/>
          <w:szCs w:val="22"/>
        </w:rPr>
        <w:t>.</w:t>
      </w:r>
      <w:r w:rsidR="0085648D">
        <w:rPr>
          <w:rFonts w:ascii="Calibri" w:hAnsi="Calibri" w:cs="Calibri"/>
          <w:sz w:val="22"/>
          <w:szCs w:val="22"/>
        </w:rPr>
        <w:t xml:space="preserve"> </w:t>
      </w:r>
      <w:r w:rsidR="0085648D" w:rsidRPr="000B593E">
        <w:rPr>
          <w:rFonts w:ascii="Calibri" w:hAnsi="Calibri" w:cs="Calibri"/>
          <w:sz w:val="22"/>
          <w:szCs w:val="22"/>
        </w:rPr>
        <w:t xml:space="preserve">Es por tanto </w:t>
      </w:r>
      <w:r w:rsidR="0085648D" w:rsidRPr="000B593E">
        <w:rPr>
          <w:rFonts w:ascii="Calibri" w:hAnsi="Calibri" w:cs="Calibri"/>
          <w:sz w:val="22"/>
          <w:szCs w:val="22"/>
        </w:rPr>
        <w:lastRenderedPageBreak/>
        <w:t>una unidad de introducción</w:t>
      </w:r>
      <w:r w:rsidR="003F3EBF" w:rsidRPr="000B593E">
        <w:rPr>
          <w:rFonts w:ascii="Calibri" w:hAnsi="Calibri" w:cs="Calibri"/>
          <w:sz w:val="22"/>
          <w:szCs w:val="22"/>
        </w:rPr>
        <w:t xml:space="preserve"> que deben recordar</w:t>
      </w:r>
      <w:r w:rsidR="0085648D" w:rsidRPr="000B593E">
        <w:rPr>
          <w:rFonts w:ascii="Calibri" w:hAnsi="Calibri" w:cs="Calibri"/>
          <w:sz w:val="22"/>
          <w:szCs w:val="22"/>
        </w:rPr>
        <w:t xml:space="preserve"> durante todo el curso</w:t>
      </w:r>
      <w:r w:rsidR="002E06B9" w:rsidRPr="000B593E">
        <w:rPr>
          <w:rFonts w:ascii="Calibri" w:hAnsi="Calibri" w:cs="Calibri"/>
          <w:sz w:val="22"/>
          <w:szCs w:val="22"/>
        </w:rPr>
        <w:t xml:space="preserve"> y la FCT</w:t>
      </w:r>
      <w:r w:rsidR="0085648D" w:rsidRPr="000B593E">
        <w:rPr>
          <w:rFonts w:ascii="Calibri" w:hAnsi="Calibri" w:cs="Calibri"/>
          <w:sz w:val="22"/>
          <w:szCs w:val="22"/>
        </w:rPr>
        <w:t>.</w:t>
      </w:r>
    </w:p>
    <w:p w:rsidR="00FA2D13" w:rsidRPr="00714FB1" w:rsidRDefault="00FA2D13" w:rsidP="00F60572">
      <w:pPr>
        <w:widowControl w:val="0"/>
        <w:tabs>
          <w:tab w:val="left" w:pos="0"/>
        </w:tabs>
        <w:autoSpaceDE w:val="0"/>
        <w:autoSpaceDN w:val="0"/>
        <w:adjustRightInd w:val="0"/>
        <w:spacing w:line="276" w:lineRule="auto"/>
        <w:jc w:val="both"/>
        <w:rPr>
          <w:rFonts w:ascii="Calibri" w:hAnsi="Calibri" w:cs="Calibri"/>
          <w:b/>
          <w:bCs/>
          <w:sz w:val="22"/>
          <w:szCs w:val="22"/>
        </w:rPr>
      </w:pPr>
      <w:r w:rsidRPr="00714FB1">
        <w:rPr>
          <w:rFonts w:ascii="Calibri" w:hAnsi="Calibri" w:cs="Calibri"/>
          <w:b/>
          <w:bCs/>
          <w:sz w:val="22"/>
          <w:szCs w:val="22"/>
        </w:rPr>
        <w:t>CONTENIDOS</w:t>
      </w:r>
    </w:p>
    <w:p w:rsidR="00FA2D13" w:rsidRPr="00714FB1" w:rsidRDefault="00FA2D13" w:rsidP="00FA2D13">
      <w:pPr>
        <w:widowControl w:val="0"/>
        <w:tabs>
          <w:tab w:val="left" w:pos="7998"/>
        </w:tabs>
        <w:autoSpaceDE w:val="0"/>
        <w:autoSpaceDN w:val="0"/>
        <w:adjustRightInd w:val="0"/>
        <w:spacing w:after="0" w:line="276" w:lineRule="auto"/>
        <w:ind w:left="720"/>
        <w:jc w:val="both"/>
        <w:rPr>
          <w:rFonts w:ascii="Calibri" w:hAnsi="Calibri" w:cs="Calibri"/>
          <w:b/>
          <w:bCs/>
          <w:sz w:val="22"/>
          <w:szCs w:val="22"/>
        </w:rPr>
      </w:pPr>
    </w:p>
    <w:p w:rsidR="00FA2D13" w:rsidRPr="00714FB1" w:rsidRDefault="00FA2D13" w:rsidP="00FA2D13">
      <w:pPr>
        <w:widowControl w:val="0"/>
        <w:tabs>
          <w:tab w:val="left" w:pos="7998"/>
        </w:tabs>
        <w:autoSpaceDE w:val="0"/>
        <w:autoSpaceDN w:val="0"/>
        <w:adjustRightInd w:val="0"/>
        <w:spacing w:after="0" w:line="276" w:lineRule="auto"/>
        <w:ind w:left="720"/>
        <w:jc w:val="both"/>
        <w:rPr>
          <w:rFonts w:ascii="Calibri" w:hAnsi="Calibri" w:cs="Calibri"/>
          <w:b/>
          <w:bCs/>
          <w:sz w:val="22"/>
          <w:szCs w:val="22"/>
        </w:rPr>
      </w:pPr>
      <w:r w:rsidRPr="00714FB1">
        <w:rPr>
          <w:rFonts w:ascii="Calibri" w:hAnsi="Calibri" w:cs="Calibri"/>
          <w:b/>
          <w:bCs/>
          <w:sz w:val="22"/>
          <w:szCs w:val="22"/>
        </w:rPr>
        <w:t>1.1. Medicam</w:t>
      </w:r>
      <w:r w:rsidR="00F60572">
        <w:rPr>
          <w:rFonts w:ascii="Calibri" w:hAnsi="Calibri" w:cs="Calibri"/>
          <w:b/>
          <w:bCs/>
          <w:sz w:val="22"/>
          <w:szCs w:val="22"/>
        </w:rPr>
        <w:t>entos: origen y características</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left="680" w:firstLine="680"/>
        <w:jc w:val="both"/>
        <w:rPr>
          <w:rFonts w:ascii="Calibri" w:hAnsi="Calibri" w:cs="Calibri"/>
          <w:sz w:val="22"/>
          <w:szCs w:val="22"/>
        </w:rPr>
      </w:pPr>
      <w:r w:rsidRPr="00714FB1">
        <w:rPr>
          <w:rFonts w:ascii="Calibri" w:hAnsi="Calibri" w:cs="Calibri"/>
          <w:sz w:val="22"/>
          <w:szCs w:val="22"/>
        </w:rPr>
        <w:t>1.1.1. Qué vamos a disp</w:t>
      </w:r>
      <w:r w:rsidR="00F60572">
        <w:rPr>
          <w:rFonts w:ascii="Calibri" w:hAnsi="Calibri" w:cs="Calibri"/>
          <w:sz w:val="22"/>
          <w:szCs w:val="22"/>
        </w:rPr>
        <w:t>ensar. Definiciones importantes</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left="680" w:firstLine="680"/>
        <w:jc w:val="both"/>
        <w:rPr>
          <w:rFonts w:ascii="Calibri" w:hAnsi="Calibri" w:cs="Calibri"/>
          <w:sz w:val="22"/>
          <w:szCs w:val="22"/>
        </w:rPr>
      </w:pPr>
      <w:r w:rsidRPr="00714FB1">
        <w:rPr>
          <w:rFonts w:ascii="Calibri" w:hAnsi="Calibri" w:cs="Calibri"/>
          <w:sz w:val="22"/>
          <w:szCs w:val="22"/>
        </w:rPr>
        <w:t>1.1.2. Medicamentos legalmente autorizados para su comercialización</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left="680" w:firstLine="680"/>
        <w:jc w:val="both"/>
        <w:rPr>
          <w:rFonts w:ascii="Calibri" w:hAnsi="Calibri" w:cs="Calibri"/>
          <w:b/>
          <w:bCs/>
          <w:sz w:val="22"/>
          <w:szCs w:val="22"/>
        </w:rPr>
      </w:pPr>
      <w:r w:rsidRPr="00714FB1">
        <w:rPr>
          <w:rFonts w:ascii="Calibri" w:hAnsi="Calibri" w:cs="Calibri"/>
          <w:sz w:val="22"/>
          <w:szCs w:val="22"/>
        </w:rPr>
        <w:t xml:space="preserve">1.1.3. Garantías exigibles para la autorización de medicamentos </w:t>
      </w:r>
    </w:p>
    <w:p w:rsidR="00FA2D13" w:rsidRPr="00714FB1" w:rsidRDefault="00FA2D13" w:rsidP="00FA2D13">
      <w:pPr>
        <w:widowControl w:val="0"/>
        <w:tabs>
          <w:tab w:val="left" w:pos="7998"/>
        </w:tabs>
        <w:autoSpaceDE w:val="0"/>
        <w:autoSpaceDN w:val="0"/>
        <w:adjustRightInd w:val="0"/>
        <w:spacing w:after="0" w:line="276" w:lineRule="auto"/>
        <w:ind w:left="720"/>
        <w:jc w:val="both"/>
        <w:rPr>
          <w:rFonts w:ascii="Calibri" w:hAnsi="Calibri" w:cs="Calibri"/>
          <w:b/>
          <w:bCs/>
          <w:sz w:val="22"/>
          <w:szCs w:val="22"/>
        </w:rPr>
      </w:pPr>
      <w:r w:rsidRPr="00714FB1">
        <w:rPr>
          <w:rFonts w:ascii="Calibri" w:hAnsi="Calibri" w:cs="Calibri"/>
          <w:b/>
          <w:bCs/>
          <w:sz w:val="22"/>
          <w:szCs w:val="22"/>
        </w:rPr>
        <w:t xml:space="preserve">1.2. Presentaciones de </w:t>
      </w:r>
      <w:r w:rsidR="00F60572">
        <w:rPr>
          <w:rFonts w:ascii="Calibri" w:hAnsi="Calibri" w:cs="Calibri"/>
          <w:b/>
          <w:bCs/>
          <w:sz w:val="22"/>
          <w:szCs w:val="22"/>
        </w:rPr>
        <w:t>medicamentos: acondicionamiento</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left="680" w:firstLine="680"/>
        <w:jc w:val="both"/>
        <w:rPr>
          <w:rFonts w:ascii="Calibri" w:hAnsi="Calibri" w:cs="Calibri"/>
          <w:sz w:val="22"/>
          <w:szCs w:val="22"/>
        </w:rPr>
      </w:pPr>
      <w:r w:rsidRPr="00714FB1">
        <w:rPr>
          <w:rFonts w:ascii="Calibri" w:hAnsi="Calibri" w:cs="Calibri"/>
          <w:sz w:val="22"/>
          <w:szCs w:val="22"/>
        </w:rPr>
        <w:t>1.2.1. Parte externa, con el medicamento precintado</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left="680" w:firstLine="680"/>
        <w:jc w:val="both"/>
        <w:rPr>
          <w:rFonts w:ascii="Calibri" w:hAnsi="Calibri" w:cs="Calibri"/>
          <w:sz w:val="22"/>
          <w:szCs w:val="22"/>
        </w:rPr>
      </w:pPr>
      <w:r w:rsidRPr="00714FB1">
        <w:rPr>
          <w:rFonts w:ascii="Calibri" w:hAnsi="Calibri" w:cs="Calibri"/>
          <w:sz w:val="22"/>
          <w:szCs w:val="22"/>
        </w:rPr>
        <w:t>1.2.2. Parte interna, con el medica</w:t>
      </w:r>
      <w:r w:rsidR="00F60572">
        <w:rPr>
          <w:rFonts w:ascii="Calibri" w:hAnsi="Calibri" w:cs="Calibri"/>
          <w:sz w:val="22"/>
          <w:szCs w:val="22"/>
        </w:rPr>
        <w:t>mento desprecintado</w:t>
      </w:r>
    </w:p>
    <w:p w:rsidR="00FA2D13" w:rsidRPr="00714FB1" w:rsidRDefault="00FA2D13" w:rsidP="00FA2D13">
      <w:pPr>
        <w:widowControl w:val="0"/>
        <w:tabs>
          <w:tab w:val="left" w:pos="0"/>
        </w:tabs>
        <w:autoSpaceDE w:val="0"/>
        <w:autoSpaceDN w:val="0"/>
        <w:adjustRightInd w:val="0"/>
        <w:spacing w:line="276" w:lineRule="auto"/>
        <w:jc w:val="both"/>
        <w:rPr>
          <w:rFonts w:ascii="Calibri" w:hAnsi="Calibri" w:cs="Calibri"/>
          <w:sz w:val="22"/>
          <w:szCs w:val="22"/>
        </w:rPr>
      </w:pPr>
    </w:p>
    <w:p w:rsidR="00FA2D13" w:rsidRPr="00714FB1" w:rsidRDefault="00FA2D13" w:rsidP="00FA2D13">
      <w:pPr>
        <w:widowControl w:val="0"/>
        <w:tabs>
          <w:tab w:val="left" w:pos="0"/>
        </w:tabs>
        <w:autoSpaceDE w:val="0"/>
        <w:autoSpaceDN w:val="0"/>
        <w:adjustRightInd w:val="0"/>
        <w:spacing w:line="276" w:lineRule="auto"/>
        <w:ind w:left="142"/>
        <w:jc w:val="both"/>
        <w:rPr>
          <w:rFonts w:ascii="Calibri" w:hAnsi="Calibri" w:cs="Calibri"/>
          <w:b/>
          <w:bCs/>
          <w:sz w:val="22"/>
          <w:szCs w:val="22"/>
        </w:rPr>
      </w:pPr>
      <w:r w:rsidRPr="00714FB1">
        <w:rPr>
          <w:rFonts w:ascii="Calibri" w:hAnsi="Calibri" w:cs="Calibri"/>
          <w:b/>
          <w:bCs/>
          <w:sz w:val="22"/>
          <w:szCs w:val="22"/>
        </w:rPr>
        <w:t xml:space="preserve">OBJETIVOS </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Calibri" w:hAnsi="Calibri" w:cs="Calibri"/>
          <w:sz w:val="22"/>
          <w:szCs w:val="22"/>
        </w:rPr>
      </w:pPr>
    </w:p>
    <w:p w:rsidR="00FA2D13" w:rsidRPr="00714FB1" w:rsidRDefault="00FA2D13" w:rsidP="00714FB1">
      <w:pPr>
        <w:widowControl w:val="0"/>
        <w:numPr>
          <w:ilvl w:val="0"/>
          <w:numId w:val="16"/>
        </w:numPr>
        <w:tabs>
          <w:tab w:val="left" w:pos="20"/>
          <w:tab w:val="left" w:pos="729"/>
        </w:tabs>
        <w:autoSpaceDE w:val="0"/>
        <w:autoSpaceDN w:val="0"/>
        <w:adjustRightInd w:val="0"/>
        <w:spacing w:after="0"/>
        <w:ind w:left="709" w:hanging="709"/>
        <w:jc w:val="both"/>
        <w:rPr>
          <w:rFonts w:ascii="Calibri" w:hAnsi="Calibri" w:cs="Calibri"/>
          <w:sz w:val="22"/>
          <w:szCs w:val="22"/>
        </w:rPr>
      </w:pPr>
      <w:r w:rsidRPr="00714FB1">
        <w:rPr>
          <w:rFonts w:ascii="Calibri" w:hAnsi="Calibri" w:cs="Calibri"/>
          <w:sz w:val="22"/>
          <w:szCs w:val="22"/>
        </w:rPr>
        <w:t>Definir qué es un medicamento</w:t>
      </w:r>
    </w:p>
    <w:p w:rsidR="00FA2D13" w:rsidRPr="00714FB1" w:rsidRDefault="00FA2D13" w:rsidP="00714FB1">
      <w:pPr>
        <w:widowControl w:val="0"/>
        <w:numPr>
          <w:ilvl w:val="0"/>
          <w:numId w:val="16"/>
        </w:numPr>
        <w:tabs>
          <w:tab w:val="left" w:pos="20"/>
          <w:tab w:val="left" w:pos="729"/>
        </w:tabs>
        <w:autoSpaceDE w:val="0"/>
        <w:autoSpaceDN w:val="0"/>
        <w:adjustRightInd w:val="0"/>
        <w:spacing w:after="0"/>
        <w:ind w:left="709" w:hanging="709"/>
        <w:jc w:val="both"/>
        <w:rPr>
          <w:rFonts w:ascii="Calibri" w:hAnsi="Calibri" w:cs="Calibri"/>
          <w:sz w:val="22"/>
          <w:szCs w:val="22"/>
        </w:rPr>
      </w:pPr>
      <w:r w:rsidRPr="00714FB1">
        <w:rPr>
          <w:rFonts w:ascii="Calibri" w:hAnsi="Calibri" w:cs="Calibri"/>
          <w:sz w:val="22"/>
          <w:szCs w:val="22"/>
        </w:rPr>
        <w:t>Especificar cuáles son los medicamentos legalmente reconocidos en España y describir los requisitos legales previos a su fabricación, distribución y venta</w:t>
      </w:r>
    </w:p>
    <w:p w:rsidR="00FA2D13" w:rsidRPr="00714FB1" w:rsidRDefault="00FA2D13" w:rsidP="00714FB1">
      <w:pPr>
        <w:widowControl w:val="0"/>
        <w:numPr>
          <w:ilvl w:val="0"/>
          <w:numId w:val="16"/>
        </w:numPr>
        <w:tabs>
          <w:tab w:val="left" w:pos="20"/>
          <w:tab w:val="left" w:pos="729"/>
        </w:tabs>
        <w:autoSpaceDE w:val="0"/>
        <w:autoSpaceDN w:val="0"/>
        <w:adjustRightInd w:val="0"/>
        <w:spacing w:after="0"/>
        <w:ind w:left="709" w:hanging="709"/>
        <w:jc w:val="both"/>
        <w:rPr>
          <w:rFonts w:ascii="Calibri" w:hAnsi="Calibri" w:cs="Calibri"/>
          <w:sz w:val="22"/>
          <w:szCs w:val="22"/>
        </w:rPr>
      </w:pPr>
      <w:r w:rsidRPr="00714FB1">
        <w:rPr>
          <w:rFonts w:ascii="Calibri" w:hAnsi="Calibri" w:cs="Calibri"/>
          <w:sz w:val="22"/>
          <w:szCs w:val="22"/>
        </w:rPr>
        <w:t>Explicar las características y usos del acondicionamiento de estos medicamentos</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Calibri" w:hAnsi="Calibri" w:cs="Calibri"/>
          <w:sz w:val="22"/>
          <w:szCs w:val="22"/>
        </w:rPr>
      </w:pP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Calibri" w:hAnsi="Calibri" w:cs="Calibri"/>
          <w:sz w:val="22"/>
          <w:szCs w:val="22"/>
        </w:rPr>
      </w:pPr>
    </w:p>
    <w:p w:rsidR="00FA2D13" w:rsidRPr="00714FB1" w:rsidRDefault="00FA2D13" w:rsidP="00D70145">
      <w:pPr>
        <w:widowControl w:val="0"/>
        <w:tabs>
          <w:tab w:val="left" w:pos="0"/>
        </w:tabs>
        <w:autoSpaceDE w:val="0"/>
        <w:autoSpaceDN w:val="0"/>
        <w:adjustRightInd w:val="0"/>
        <w:spacing w:line="276" w:lineRule="auto"/>
        <w:jc w:val="both"/>
        <w:rPr>
          <w:rFonts w:ascii="Calibri" w:hAnsi="Calibri" w:cs="Calibri"/>
          <w:sz w:val="22"/>
          <w:szCs w:val="22"/>
        </w:rPr>
      </w:pPr>
      <w:r w:rsidRPr="00714FB1">
        <w:rPr>
          <w:rFonts w:ascii="Calibri" w:hAnsi="Calibri" w:cs="Calibri"/>
          <w:b/>
          <w:bCs/>
          <w:sz w:val="22"/>
          <w:szCs w:val="22"/>
        </w:rPr>
        <w:t>CRITERIOS DE EVALUACIÓN</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Calibri" w:hAnsi="Calibri" w:cs="Calibri"/>
          <w:sz w:val="22"/>
          <w:szCs w:val="22"/>
        </w:rPr>
      </w:pPr>
      <w:r w:rsidRPr="00714FB1">
        <w:rPr>
          <w:rFonts w:ascii="Calibri" w:hAnsi="Calibri" w:cs="Calibri"/>
          <w:sz w:val="22"/>
          <w:szCs w:val="22"/>
        </w:rPr>
        <w:t>Al finalizar esta unidad, el alumnado demostrará que:</w:t>
      </w:r>
    </w:p>
    <w:p w:rsidR="00FA2D13" w:rsidRPr="00714FB1" w:rsidRDefault="00FA2D13" w:rsidP="00714FB1">
      <w:pPr>
        <w:widowControl w:val="0"/>
        <w:numPr>
          <w:ilvl w:val="0"/>
          <w:numId w:val="17"/>
        </w:numPr>
        <w:tabs>
          <w:tab w:val="left" w:pos="20"/>
          <w:tab w:val="left" w:pos="7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left="709" w:hanging="709"/>
        <w:jc w:val="both"/>
        <w:rPr>
          <w:rFonts w:ascii="Calibri" w:hAnsi="Calibri" w:cs="Calibri"/>
          <w:sz w:val="22"/>
          <w:szCs w:val="22"/>
        </w:rPr>
      </w:pPr>
      <w:r w:rsidRPr="00714FB1">
        <w:rPr>
          <w:rFonts w:ascii="Calibri" w:hAnsi="Calibri" w:cs="Calibri"/>
          <w:sz w:val="22"/>
          <w:szCs w:val="22"/>
        </w:rPr>
        <w:t>Identifica las condiciones de dispensación del producto según la simbología y leyendas que aparecen en el embalaje.</w:t>
      </w:r>
    </w:p>
    <w:p w:rsidR="00FA2D13" w:rsidRPr="00714FB1" w:rsidRDefault="00FA2D13" w:rsidP="00714FB1">
      <w:pPr>
        <w:widowControl w:val="0"/>
        <w:numPr>
          <w:ilvl w:val="0"/>
          <w:numId w:val="17"/>
        </w:numPr>
        <w:tabs>
          <w:tab w:val="left" w:pos="20"/>
          <w:tab w:val="left" w:pos="7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left="709" w:hanging="709"/>
        <w:jc w:val="both"/>
        <w:rPr>
          <w:rFonts w:ascii="Calibri" w:hAnsi="Calibri" w:cs="Calibri"/>
          <w:sz w:val="22"/>
          <w:szCs w:val="22"/>
        </w:rPr>
      </w:pPr>
      <w:r w:rsidRPr="00714FB1">
        <w:rPr>
          <w:rFonts w:ascii="Calibri" w:hAnsi="Calibri" w:cs="Calibri"/>
          <w:sz w:val="22"/>
          <w:szCs w:val="22"/>
        </w:rPr>
        <w:t>Diferencia cada símbolo, sigla y leyenda que aparece en el acondicionamiento primario y secundario conociendo su significado y ubicación</w:t>
      </w:r>
    </w:p>
    <w:p w:rsidR="00FA2D13" w:rsidRPr="00714FB1" w:rsidRDefault="00FA2D13" w:rsidP="00714FB1">
      <w:pPr>
        <w:widowControl w:val="0"/>
        <w:numPr>
          <w:ilvl w:val="0"/>
          <w:numId w:val="17"/>
        </w:numPr>
        <w:tabs>
          <w:tab w:val="left" w:pos="20"/>
          <w:tab w:val="left" w:pos="7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left="709" w:hanging="709"/>
        <w:jc w:val="both"/>
        <w:rPr>
          <w:rFonts w:ascii="Calibri" w:hAnsi="Calibri" w:cs="Calibri"/>
          <w:sz w:val="22"/>
          <w:szCs w:val="22"/>
        </w:rPr>
      </w:pPr>
      <w:r w:rsidRPr="00714FB1">
        <w:rPr>
          <w:rFonts w:ascii="Calibri" w:hAnsi="Calibri" w:cs="Calibri"/>
          <w:sz w:val="22"/>
          <w:szCs w:val="22"/>
        </w:rPr>
        <w:t>Distingue cada uno de los productos farmacéuticos que pueden dispensarse en una OF diferenciándolos entre sí y describiendo las características de los mismos</w:t>
      </w:r>
    </w:p>
    <w:p w:rsidR="00FA2D13" w:rsidRPr="00714FB1" w:rsidRDefault="00FA2D13" w:rsidP="00714FB1">
      <w:pPr>
        <w:widowControl w:val="0"/>
        <w:numPr>
          <w:ilvl w:val="0"/>
          <w:numId w:val="17"/>
        </w:numPr>
        <w:tabs>
          <w:tab w:val="left" w:pos="20"/>
          <w:tab w:val="left" w:pos="7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left="709" w:hanging="709"/>
        <w:jc w:val="both"/>
        <w:rPr>
          <w:rFonts w:ascii="Calibri" w:hAnsi="Calibri" w:cs="Calibri"/>
          <w:sz w:val="22"/>
          <w:szCs w:val="22"/>
        </w:rPr>
      </w:pPr>
      <w:r w:rsidRPr="00714FB1">
        <w:rPr>
          <w:rFonts w:ascii="Calibri" w:hAnsi="Calibri" w:cs="Calibri"/>
          <w:sz w:val="22"/>
          <w:szCs w:val="22"/>
        </w:rPr>
        <w:t>Localiza el medicamento usando diferentes bases de datos existentes</w:t>
      </w:r>
    </w:p>
    <w:p w:rsidR="00FA2D13" w:rsidRPr="00714FB1" w:rsidRDefault="00FA2D13" w:rsidP="00714FB1">
      <w:pPr>
        <w:widowControl w:val="0"/>
        <w:numPr>
          <w:ilvl w:val="0"/>
          <w:numId w:val="17"/>
        </w:numPr>
        <w:tabs>
          <w:tab w:val="left" w:pos="20"/>
          <w:tab w:val="left" w:pos="7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left="709" w:hanging="709"/>
        <w:jc w:val="both"/>
        <w:rPr>
          <w:rFonts w:ascii="Calibri" w:hAnsi="Calibri" w:cs="Calibri"/>
          <w:sz w:val="22"/>
          <w:szCs w:val="22"/>
        </w:rPr>
      </w:pPr>
      <w:r w:rsidRPr="00714FB1">
        <w:rPr>
          <w:rFonts w:ascii="Calibri" w:hAnsi="Calibri" w:cs="Calibri"/>
          <w:sz w:val="22"/>
          <w:szCs w:val="22"/>
        </w:rPr>
        <w:t>Conoce la información que contienen los prospectos y la documentación técnica</w:t>
      </w:r>
    </w:p>
    <w:p w:rsidR="00D70145" w:rsidRDefault="00D70145" w:rsidP="00D701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ind w:left="12" w:hanging="12"/>
        <w:rPr>
          <w:rFonts w:ascii="Calibri" w:hAnsi="Calibri" w:cs="Calibri"/>
          <w:b/>
          <w:bCs/>
          <w:sz w:val="22"/>
          <w:szCs w:val="22"/>
        </w:rPr>
      </w:pPr>
    </w:p>
    <w:p w:rsidR="003C203F" w:rsidRDefault="003C203F" w:rsidP="00D701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ind w:left="12" w:hanging="12"/>
        <w:rPr>
          <w:rFonts w:ascii="Calibri" w:hAnsi="Calibri" w:cs="Calibri"/>
          <w:b/>
          <w:bCs/>
          <w:sz w:val="22"/>
          <w:szCs w:val="22"/>
        </w:rPr>
      </w:pPr>
    </w:p>
    <w:p w:rsidR="00FA2D13" w:rsidRPr="000D0158" w:rsidRDefault="00F60572" w:rsidP="00D701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ind w:left="12" w:hanging="12"/>
        <w:rPr>
          <w:rFonts w:ascii="Calibri" w:hAnsi="Calibri" w:cs="Calibri"/>
          <w:b/>
          <w:bCs/>
          <w:sz w:val="28"/>
          <w:szCs w:val="28"/>
        </w:rPr>
      </w:pPr>
      <w:r w:rsidRPr="000D0158">
        <w:rPr>
          <w:rFonts w:ascii="Calibri" w:hAnsi="Calibri" w:cs="Calibri"/>
          <w:b/>
          <w:bCs/>
          <w:sz w:val="28"/>
          <w:szCs w:val="28"/>
        </w:rPr>
        <w:t>UNIDAD DIDÁCTICA 2:</w:t>
      </w:r>
      <w:r w:rsidR="00FA2D13" w:rsidRPr="000D0158">
        <w:rPr>
          <w:rFonts w:ascii="Calibri" w:hAnsi="Calibri" w:cs="Calibri"/>
          <w:b/>
          <w:bCs/>
          <w:sz w:val="28"/>
          <w:szCs w:val="28"/>
        </w:rPr>
        <w:t xml:space="preserve"> DISPENSACIONES</w:t>
      </w:r>
      <w:r w:rsidRPr="000D0158">
        <w:rPr>
          <w:rFonts w:ascii="Calibri" w:hAnsi="Calibri" w:cs="Calibri"/>
          <w:b/>
          <w:bCs/>
          <w:sz w:val="28"/>
          <w:szCs w:val="28"/>
        </w:rPr>
        <w:t xml:space="preserve"> QUE NO NECESITAN RECETA MÉDICA</w:t>
      </w:r>
    </w:p>
    <w:p w:rsidR="00FA2D13" w:rsidRPr="00714FB1" w:rsidRDefault="00FA2D13" w:rsidP="00FA2D13">
      <w:pPr>
        <w:widowControl w:val="0"/>
        <w:tabs>
          <w:tab w:val="left" w:pos="2760"/>
        </w:tabs>
        <w:autoSpaceDE w:val="0"/>
        <w:autoSpaceDN w:val="0"/>
        <w:adjustRightInd w:val="0"/>
        <w:spacing w:after="120" w:line="276" w:lineRule="auto"/>
        <w:jc w:val="both"/>
        <w:rPr>
          <w:rFonts w:ascii="Calibri" w:hAnsi="Calibri" w:cs="Calibri"/>
          <w:b/>
          <w:bCs/>
          <w:sz w:val="22"/>
          <w:szCs w:val="22"/>
        </w:rPr>
      </w:pPr>
      <w:r w:rsidRPr="00714FB1">
        <w:rPr>
          <w:rFonts w:ascii="Calibri" w:hAnsi="Calibri" w:cs="Calibri"/>
          <w:b/>
          <w:bCs/>
          <w:sz w:val="22"/>
          <w:szCs w:val="22"/>
        </w:rPr>
        <w:tab/>
      </w:r>
    </w:p>
    <w:p w:rsidR="00FA2D13" w:rsidRPr="00714FB1" w:rsidRDefault="00FA2D13" w:rsidP="00F60572">
      <w:pPr>
        <w:widowControl w:val="0"/>
        <w:tabs>
          <w:tab w:val="left" w:pos="0"/>
        </w:tabs>
        <w:autoSpaceDE w:val="0"/>
        <w:autoSpaceDN w:val="0"/>
        <w:adjustRightInd w:val="0"/>
        <w:spacing w:line="276" w:lineRule="auto"/>
        <w:jc w:val="both"/>
        <w:rPr>
          <w:rFonts w:ascii="Calibri" w:hAnsi="Calibri" w:cs="Calibri"/>
          <w:b/>
          <w:bCs/>
          <w:sz w:val="22"/>
          <w:szCs w:val="22"/>
        </w:rPr>
      </w:pPr>
      <w:r w:rsidRPr="00714FB1">
        <w:rPr>
          <w:rFonts w:ascii="Calibri" w:hAnsi="Calibri" w:cs="Calibri"/>
          <w:b/>
          <w:bCs/>
          <w:sz w:val="22"/>
          <w:szCs w:val="22"/>
        </w:rPr>
        <w:t>ORIENTACIONES PEDAGÓGICAS</w:t>
      </w:r>
    </w:p>
    <w:p w:rsidR="00FA2D13" w:rsidRPr="00714FB1" w:rsidRDefault="000F2889"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Calibri" w:hAnsi="Calibri" w:cs="Calibri"/>
          <w:sz w:val="22"/>
          <w:szCs w:val="22"/>
        </w:rPr>
      </w:pPr>
      <w:r>
        <w:rPr>
          <w:rFonts w:ascii="Calibri" w:hAnsi="Calibri" w:cs="Calibri"/>
          <w:sz w:val="22"/>
          <w:szCs w:val="22"/>
        </w:rPr>
        <w:t xml:space="preserve">Esta es la primera de las </w:t>
      </w:r>
      <w:r w:rsidRPr="000B593E">
        <w:rPr>
          <w:rFonts w:ascii="Calibri" w:hAnsi="Calibri" w:cs="Calibri"/>
          <w:sz w:val="22"/>
          <w:szCs w:val="22"/>
        </w:rPr>
        <w:t>tres</w:t>
      </w:r>
      <w:r w:rsidR="00FA2D13" w:rsidRPr="00714FB1">
        <w:rPr>
          <w:rFonts w:ascii="Calibri" w:hAnsi="Calibri" w:cs="Calibri"/>
          <w:sz w:val="22"/>
          <w:szCs w:val="22"/>
        </w:rPr>
        <w:t xml:space="preserve"> unidades en las que aprenden los pasos para realizar diferentes tipos </w:t>
      </w:r>
      <w:r w:rsidR="00FA2D13" w:rsidRPr="00714FB1">
        <w:rPr>
          <w:rFonts w:ascii="Calibri" w:hAnsi="Calibri" w:cs="Calibri"/>
          <w:sz w:val="22"/>
          <w:szCs w:val="22"/>
        </w:rPr>
        <w:lastRenderedPageBreak/>
        <w:t>de dispensaciones en función del producto farmac</w:t>
      </w:r>
      <w:r w:rsidR="00F60572">
        <w:rPr>
          <w:rFonts w:ascii="Calibri" w:hAnsi="Calibri" w:cs="Calibri"/>
          <w:sz w:val="22"/>
          <w:szCs w:val="22"/>
        </w:rPr>
        <w:t>éu</w:t>
      </w:r>
      <w:r w:rsidR="00FA2D13" w:rsidRPr="00714FB1">
        <w:rPr>
          <w:rFonts w:ascii="Calibri" w:hAnsi="Calibri" w:cs="Calibri"/>
          <w:sz w:val="22"/>
          <w:szCs w:val="22"/>
        </w:rPr>
        <w:t>tico indicado. En esta primera se tratan aspectos como la diferenciación entre dispensación y venta, los tipos de dispensaciones que pueden realizar tanto el técnico como el farmacéutico, se plantean esquemas de dispensación para que sirvan de modelo para realizar protocolos de cualquier tipo de medicamento utilizando las preguntas PASITAMAE que aparecen también explicadas. Del mismo modo se plantea qué son los OTC y se dan ejemplos para que en clase puedan plantear ejercicios prácticos sobre ejemplos concretos de la OF.</w:t>
      </w:r>
    </w:p>
    <w:p w:rsidR="000F2889"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Calibri" w:hAnsi="Calibri" w:cs="Calibri"/>
          <w:sz w:val="22"/>
          <w:szCs w:val="22"/>
        </w:rPr>
      </w:pPr>
      <w:r w:rsidRPr="00714FB1">
        <w:rPr>
          <w:rFonts w:ascii="Calibri" w:hAnsi="Calibri" w:cs="Calibri"/>
          <w:sz w:val="22"/>
          <w:szCs w:val="22"/>
        </w:rPr>
        <w:t>Es importante combinar los ejercicios prácticos con los contenidos teóricos una vez hayan sido estudiados para repasar, afianzar y practicar lo aprendido.</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Calibri" w:hAnsi="Calibri" w:cs="Calibri"/>
          <w:sz w:val="22"/>
          <w:szCs w:val="22"/>
        </w:rPr>
      </w:pPr>
    </w:p>
    <w:p w:rsidR="00FA2D13" w:rsidRPr="00714FB1" w:rsidRDefault="000F2889"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Calibri" w:hAnsi="Calibri" w:cs="Calibri"/>
          <w:sz w:val="22"/>
          <w:szCs w:val="22"/>
        </w:rPr>
      </w:pPr>
      <w:r w:rsidRPr="000B593E">
        <w:rPr>
          <w:rFonts w:ascii="Calibri" w:hAnsi="Calibri" w:cs="Calibri"/>
          <w:sz w:val="22"/>
          <w:szCs w:val="22"/>
        </w:rPr>
        <w:t>Los esquemas de dispensación son útiles si se utilizan con distintos supuestos prácticos. Para ello hay bastantes ejercicios propuestos en el libro.</w:t>
      </w:r>
    </w:p>
    <w:p w:rsidR="00F60572" w:rsidRDefault="00F60572" w:rsidP="00F60572">
      <w:pPr>
        <w:widowControl w:val="0"/>
        <w:tabs>
          <w:tab w:val="left" w:pos="0"/>
        </w:tabs>
        <w:autoSpaceDE w:val="0"/>
        <w:autoSpaceDN w:val="0"/>
        <w:adjustRightInd w:val="0"/>
        <w:spacing w:line="276" w:lineRule="auto"/>
        <w:jc w:val="both"/>
        <w:rPr>
          <w:rFonts w:ascii="Calibri" w:hAnsi="Calibri" w:cs="Calibri"/>
          <w:b/>
          <w:bCs/>
          <w:sz w:val="22"/>
          <w:szCs w:val="22"/>
        </w:rPr>
      </w:pPr>
    </w:p>
    <w:p w:rsidR="00FA2D13" w:rsidRPr="00714FB1" w:rsidRDefault="00FA2D13" w:rsidP="00F60572">
      <w:pPr>
        <w:widowControl w:val="0"/>
        <w:tabs>
          <w:tab w:val="left" w:pos="0"/>
        </w:tabs>
        <w:autoSpaceDE w:val="0"/>
        <w:autoSpaceDN w:val="0"/>
        <w:adjustRightInd w:val="0"/>
        <w:spacing w:line="276" w:lineRule="auto"/>
        <w:jc w:val="both"/>
        <w:rPr>
          <w:rFonts w:ascii="Calibri" w:hAnsi="Calibri" w:cs="Calibri"/>
          <w:b/>
          <w:bCs/>
          <w:sz w:val="22"/>
          <w:szCs w:val="22"/>
        </w:rPr>
      </w:pPr>
      <w:r w:rsidRPr="00714FB1">
        <w:rPr>
          <w:rFonts w:ascii="Calibri" w:hAnsi="Calibri" w:cs="Calibri"/>
          <w:b/>
          <w:bCs/>
          <w:sz w:val="22"/>
          <w:szCs w:val="22"/>
        </w:rPr>
        <w:t>CONTENIDOS</w:t>
      </w:r>
    </w:p>
    <w:p w:rsidR="00FA2D13" w:rsidRPr="00714FB1" w:rsidRDefault="00F60572" w:rsidP="00FA2D13">
      <w:pPr>
        <w:widowControl w:val="0"/>
        <w:tabs>
          <w:tab w:val="left" w:pos="7998"/>
        </w:tabs>
        <w:autoSpaceDE w:val="0"/>
        <w:autoSpaceDN w:val="0"/>
        <w:adjustRightInd w:val="0"/>
        <w:spacing w:after="0" w:line="276" w:lineRule="auto"/>
        <w:ind w:left="720"/>
        <w:jc w:val="both"/>
        <w:rPr>
          <w:rFonts w:ascii="Calibri" w:hAnsi="Calibri" w:cs="Calibri"/>
          <w:b/>
          <w:bCs/>
          <w:sz w:val="22"/>
          <w:szCs w:val="22"/>
        </w:rPr>
      </w:pPr>
      <w:r>
        <w:rPr>
          <w:rFonts w:ascii="Calibri" w:hAnsi="Calibri" w:cs="Calibri"/>
          <w:b/>
          <w:bCs/>
          <w:sz w:val="22"/>
          <w:szCs w:val="22"/>
        </w:rPr>
        <w:t>2.1. ¿Dispensación o venta?</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left="680" w:firstLine="680"/>
        <w:jc w:val="both"/>
        <w:rPr>
          <w:rFonts w:ascii="Calibri" w:hAnsi="Calibri" w:cs="Calibri"/>
          <w:b/>
          <w:bCs/>
          <w:sz w:val="22"/>
          <w:szCs w:val="22"/>
        </w:rPr>
      </w:pPr>
      <w:r w:rsidRPr="00714FB1">
        <w:rPr>
          <w:rFonts w:ascii="Calibri" w:hAnsi="Calibri" w:cs="Calibri"/>
          <w:sz w:val="22"/>
          <w:szCs w:val="22"/>
        </w:rPr>
        <w:t xml:space="preserve">2.1.1. Nuevos conceptos aplicados a </w:t>
      </w:r>
      <w:r w:rsidR="00F60572">
        <w:rPr>
          <w:rFonts w:ascii="Calibri" w:hAnsi="Calibri" w:cs="Calibri"/>
          <w:sz w:val="22"/>
          <w:szCs w:val="22"/>
        </w:rPr>
        <w:t xml:space="preserve">la </w:t>
      </w:r>
      <w:r w:rsidRPr="00714FB1">
        <w:rPr>
          <w:rFonts w:ascii="Calibri" w:hAnsi="Calibri" w:cs="Calibri"/>
          <w:sz w:val="22"/>
          <w:szCs w:val="22"/>
        </w:rPr>
        <w:t>dispensación</w:t>
      </w:r>
    </w:p>
    <w:p w:rsidR="00FA2D13" w:rsidRPr="00714FB1" w:rsidRDefault="00FA2D13" w:rsidP="00FA2D13">
      <w:pPr>
        <w:widowControl w:val="0"/>
        <w:tabs>
          <w:tab w:val="left" w:pos="7998"/>
        </w:tabs>
        <w:autoSpaceDE w:val="0"/>
        <w:autoSpaceDN w:val="0"/>
        <w:adjustRightInd w:val="0"/>
        <w:spacing w:after="0" w:line="276" w:lineRule="auto"/>
        <w:ind w:left="720"/>
        <w:jc w:val="both"/>
        <w:rPr>
          <w:rFonts w:ascii="Calibri" w:hAnsi="Calibri" w:cs="Calibri"/>
          <w:b/>
          <w:bCs/>
          <w:sz w:val="22"/>
          <w:szCs w:val="22"/>
        </w:rPr>
      </w:pPr>
      <w:r w:rsidRPr="00714FB1">
        <w:rPr>
          <w:rFonts w:ascii="Calibri" w:hAnsi="Calibri" w:cs="Calibri"/>
          <w:b/>
          <w:bCs/>
          <w:sz w:val="22"/>
          <w:szCs w:val="22"/>
        </w:rPr>
        <w:t>2.2. Dispensación de medic</w:t>
      </w:r>
      <w:r w:rsidR="00F60572">
        <w:rPr>
          <w:rFonts w:ascii="Calibri" w:hAnsi="Calibri" w:cs="Calibri"/>
          <w:b/>
          <w:bCs/>
          <w:sz w:val="22"/>
          <w:szCs w:val="22"/>
        </w:rPr>
        <w:t>amentos sin prescripción médica</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left="680" w:firstLine="680"/>
        <w:jc w:val="both"/>
        <w:rPr>
          <w:rFonts w:ascii="Calibri" w:hAnsi="Calibri" w:cs="Calibri"/>
          <w:sz w:val="22"/>
          <w:szCs w:val="22"/>
        </w:rPr>
      </w:pPr>
      <w:r w:rsidRPr="00714FB1">
        <w:rPr>
          <w:rFonts w:ascii="Calibri" w:hAnsi="Calibri" w:cs="Calibri"/>
          <w:sz w:val="22"/>
          <w:szCs w:val="22"/>
        </w:rPr>
        <w:t>2.2.1. Automedicación</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left="680" w:firstLine="680"/>
        <w:jc w:val="both"/>
        <w:rPr>
          <w:rFonts w:ascii="Calibri" w:hAnsi="Calibri" w:cs="Calibri"/>
          <w:b/>
          <w:bCs/>
          <w:sz w:val="22"/>
          <w:szCs w:val="22"/>
        </w:rPr>
      </w:pPr>
      <w:r w:rsidRPr="00714FB1">
        <w:rPr>
          <w:rFonts w:ascii="Calibri" w:hAnsi="Calibri" w:cs="Calibri"/>
          <w:sz w:val="22"/>
          <w:szCs w:val="22"/>
        </w:rPr>
        <w:t>2.2.2. Indicación farmacéutica</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Calibri" w:hAnsi="Calibri" w:cs="Calibri"/>
          <w:sz w:val="22"/>
          <w:szCs w:val="22"/>
        </w:rPr>
      </w:pPr>
    </w:p>
    <w:p w:rsidR="00FA2D13" w:rsidRPr="00714FB1" w:rsidRDefault="00FA2D13" w:rsidP="00D70145">
      <w:pPr>
        <w:widowControl w:val="0"/>
        <w:tabs>
          <w:tab w:val="left" w:pos="0"/>
        </w:tabs>
        <w:autoSpaceDE w:val="0"/>
        <w:autoSpaceDN w:val="0"/>
        <w:adjustRightInd w:val="0"/>
        <w:spacing w:line="276" w:lineRule="auto"/>
        <w:jc w:val="both"/>
        <w:rPr>
          <w:rFonts w:ascii="Calibri" w:hAnsi="Calibri" w:cs="Calibri"/>
          <w:b/>
          <w:bCs/>
          <w:sz w:val="22"/>
          <w:szCs w:val="22"/>
        </w:rPr>
      </w:pPr>
      <w:r w:rsidRPr="00714FB1">
        <w:rPr>
          <w:rFonts w:ascii="Calibri" w:hAnsi="Calibri" w:cs="Calibri"/>
          <w:b/>
          <w:bCs/>
          <w:sz w:val="22"/>
          <w:szCs w:val="22"/>
        </w:rPr>
        <w:t xml:space="preserve">OBJETIVOS </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jc w:val="both"/>
        <w:rPr>
          <w:rFonts w:ascii="Calibri" w:hAnsi="Calibri" w:cs="Calibri"/>
          <w:sz w:val="22"/>
          <w:szCs w:val="22"/>
        </w:rPr>
      </w:pPr>
    </w:p>
    <w:p w:rsidR="00FA2D13" w:rsidRPr="00714FB1" w:rsidRDefault="00FA2D13" w:rsidP="00714FB1">
      <w:pPr>
        <w:widowControl w:val="0"/>
        <w:numPr>
          <w:ilvl w:val="0"/>
          <w:numId w:val="18"/>
        </w:numPr>
        <w:tabs>
          <w:tab w:val="left" w:pos="20"/>
        </w:tabs>
        <w:autoSpaceDE w:val="0"/>
        <w:autoSpaceDN w:val="0"/>
        <w:adjustRightInd w:val="0"/>
        <w:spacing w:after="0"/>
        <w:ind w:hanging="720"/>
        <w:jc w:val="both"/>
        <w:rPr>
          <w:rFonts w:ascii="Calibri" w:hAnsi="Calibri" w:cs="Calibri"/>
          <w:sz w:val="22"/>
          <w:szCs w:val="22"/>
        </w:rPr>
      </w:pPr>
      <w:r w:rsidRPr="00714FB1">
        <w:rPr>
          <w:rFonts w:ascii="Calibri" w:hAnsi="Calibri" w:cs="Calibri"/>
          <w:sz w:val="22"/>
          <w:szCs w:val="22"/>
        </w:rPr>
        <w:t>Diferenciar una dispensación de una venta</w:t>
      </w:r>
    </w:p>
    <w:p w:rsidR="00FA2D13" w:rsidRPr="00714FB1" w:rsidRDefault="00FA2D13" w:rsidP="00714FB1">
      <w:pPr>
        <w:widowControl w:val="0"/>
        <w:numPr>
          <w:ilvl w:val="0"/>
          <w:numId w:val="18"/>
        </w:numPr>
        <w:tabs>
          <w:tab w:val="left" w:pos="20"/>
        </w:tabs>
        <w:autoSpaceDE w:val="0"/>
        <w:autoSpaceDN w:val="0"/>
        <w:adjustRightInd w:val="0"/>
        <w:spacing w:after="0"/>
        <w:ind w:hanging="720"/>
        <w:jc w:val="both"/>
        <w:rPr>
          <w:rFonts w:ascii="Calibri" w:hAnsi="Calibri" w:cs="Calibri"/>
          <w:sz w:val="22"/>
          <w:szCs w:val="22"/>
        </w:rPr>
      </w:pPr>
      <w:r w:rsidRPr="00714FB1">
        <w:rPr>
          <w:rFonts w:ascii="Calibri" w:hAnsi="Calibri" w:cs="Calibri"/>
          <w:sz w:val="22"/>
          <w:szCs w:val="22"/>
        </w:rPr>
        <w:t>Caracterizar los tipos de dispensaciones según el paciente</w:t>
      </w:r>
    </w:p>
    <w:p w:rsidR="00FA2D13" w:rsidRPr="00714FB1" w:rsidRDefault="00FA2D13" w:rsidP="00714FB1">
      <w:pPr>
        <w:widowControl w:val="0"/>
        <w:numPr>
          <w:ilvl w:val="0"/>
          <w:numId w:val="18"/>
        </w:numPr>
        <w:tabs>
          <w:tab w:val="left" w:pos="20"/>
        </w:tabs>
        <w:autoSpaceDE w:val="0"/>
        <w:autoSpaceDN w:val="0"/>
        <w:adjustRightInd w:val="0"/>
        <w:spacing w:after="0"/>
        <w:ind w:hanging="720"/>
        <w:jc w:val="both"/>
        <w:rPr>
          <w:rFonts w:ascii="Calibri" w:hAnsi="Calibri" w:cs="Calibri"/>
          <w:sz w:val="22"/>
          <w:szCs w:val="22"/>
        </w:rPr>
      </w:pPr>
      <w:r w:rsidRPr="00714FB1">
        <w:rPr>
          <w:rFonts w:ascii="Calibri" w:hAnsi="Calibri" w:cs="Calibri"/>
          <w:sz w:val="22"/>
          <w:szCs w:val="22"/>
        </w:rPr>
        <w:t>Describir los pasos PASITAMAE</w:t>
      </w:r>
    </w:p>
    <w:p w:rsidR="00FA2D13" w:rsidRPr="00714FB1" w:rsidRDefault="00FA2D13" w:rsidP="00714FB1">
      <w:pPr>
        <w:widowControl w:val="0"/>
        <w:numPr>
          <w:ilvl w:val="0"/>
          <w:numId w:val="18"/>
        </w:numPr>
        <w:tabs>
          <w:tab w:val="left" w:pos="20"/>
        </w:tabs>
        <w:autoSpaceDE w:val="0"/>
        <w:autoSpaceDN w:val="0"/>
        <w:adjustRightInd w:val="0"/>
        <w:spacing w:after="0"/>
        <w:ind w:hanging="720"/>
        <w:jc w:val="both"/>
        <w:rPr>
          <w:rFonts w:ascii="Calibri" w:hAnsi="Calibri" w:cs="Calibri"/>
          <w:sz w:val="22"/>
          <w:szCs w:val="22"/>
        </w:rPr>
      </w:pPr>
      <w:r w:rsidRPr="00714FB1">
        <w:rPr>
          <w:rFonts w:ascii="Calibri" w:hAnsi="Calibri" w:cs="Calibri"/>
          <w:sz w:val="22"/>
          <w:szCs w:val="22"/>
        </w:rPr>
        <w:t>Desarrollar y aplicar protocolos de dispensación generales</w:t>
      </w:r>
    </w:p>
    <w:p w:rsidR="00FA2D13" w:rsidRPr="00714FB1" w:rsidRDefault="00FA2D13" w:rsidP="00714FB1">
      <w:pPr>
        <w:widowControl w:val="0"/>
        <w:numPr>
          <w:ilvl w:val="0"/>
          <w:numId w:val="18"/>
        </w:numPr>
        <w:tabs>
          <w:tab w:val="left" w:pos="20"/>
        </w:tabs>
        <w:autoSpaceDE w:val="0"/>
        <w:autoSpaceDN w:val="0"/>
        <w:adjustRightInd w:val="0"/>
        <w:spacing w:after="0"/>
        <w:ind w:hanging="720"/>
        <w:jc w:val="both"/>
        <w:rPr>
          <w:rFonts w:ascii="Calibri" w:hAnsi="Calibri" w:cs="Calibri"/>
          <w:sz w:val="22"/>
          <w:szCs w:val="22"/>
        </w:rPr>
      </w:pPr>
      <w:r w:rsidRPr="00714FB1">
        <w:rPr>
          <w:rFonts w:ascii="Calibri" w:hAnsi="Calibri" w:cs="Calibri"/>
          <w:sz w:val="22"/>
          <w:szCs w:val="22"/>
        </w:rPr>
        <w:t>Analizar los criterios de derivación al médico y los OTC frecuentes</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Calibri" w:hAnsi="Calibri" w:cs="Calibri"/>
          <w:sz w:val="22"/>
          <w:szCs w:val="22"/>
        </w:rPr>
      </w:pP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Calibri" w:hAnsi="Calibri" w:cs="Calibri"/>
          <w:sz w:val="22"/>
          <w:szCs w:val="22"/>
        </w:rPr>
      </w:pPr>
    </w:p>
    <w:p w:rsidR="00FA2D13" w:rsidRPr="00714FB1" w:rsidRDefault="00FA2D13" w:rsidP="00D70145">
      <w:pPr>
        <w:widowControl w:val="0"/>
        <w:tabs>
          <w:tab w:val="left" w:pos="0"/>
        </w:tabs>
        <w:autoSpaceDE w:val="0"/>
        <w:autoSpaceDN w:val="0"/>
        <w:adjustRightInd w:val="0"/>
        <w:spacing w:line="276" w:lineRule="auto"/>
        <w:jc w:val="both"/>
        <w:rPr>
          <w:rFonts w:ascii="Calibri" w:hAnsi="Calibri" w:cs="Calibri"/>
          <w:b/>
          <w:bCs/>
          <w:sz w:val="22"/>
          <w:szCs w:val="22"/>
        </w:rPr>
      </w:pPr>
      <w:r w:rsidRPr="00714FB1">
        <w:rPr>
          <w:rFonts w:ascii="Calibri" w:hAnsi="Calibri" w:cs="Calibri"/>
          <w:b/>
          <w:bCs/>
          <w:sz w:val="22"/>
          <w:szCs w:val="22"/>
        </w:rPr>
        <w:t>CRITERIOS DE EVALUACIÓN</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hanging="142"/>
        <w:jc w:val="both"/>
        <w:rPr>
          <w:rFonts w:ascii="Calibri" w:hAnsi="Calibri" w:cs="Calibri"/>
          <w:sz w:val="22"/>
          <w:szCs w:val="22"/>
        </w:rPr>
      </w:pPr>
      <w:r w:rsidRPr="00714FB1">
        <w:rPr>
          <w:rFonts w:ascii="Calibri" w:hAnsi="Calibri" w:cs="Calibri"/>
          <w:sz w:val="22"/>
          <w:szCs w:val="22"/>
        </w:rPr>
        <w:t>Al finalizar esta unidad, el alumnado demostrará que:</w:t>
      </w:r>
    </w:p>
    <w:p w:rsidR="00FA2D13" w:rsidRPr="00714FB1" w:rsidRDefault="00FA2D13" w:rsidP="00714FB1">
      <w:pPr>
        <w:widowControl w:val="0"/>
        <w:numPr>
          <w:ilvl w:val="0"/>
          <w:numId w:val="19"/>
        </w:numPr>
        <w:tabs>
          <w:tab w:val="left" w:pos="20"/>
          <w:tab w:val="left" w:pos="7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09" w:hanging="709"/>
        <w:jc w:val="both"/>
        <w:rPr>
          <w:rFonts w:ascii="Calibri" w:hAnsi="Calibri" w:cs="Calibri"/>
          <w:sz w:val="22"/>
          <w:szCs w:val="22"/>
        </w:rPr>
      </w:pPr>
      <w:r w:rsidRPr="00714FB1">
        <w:rPr>
          <w:rFonts w:ascii="Calibri" w:hAnsi="Calibri" w:cs="Calibri"/>
          <w:sz w:val="22"/>
          <w:szCs w:val="22"/>
        </w:rPr>
        <w:t>Diferencia una dispensación y venta sobre una selección de productos farmacéuticos aplicando la técnica adecuada según el caso.</w:t>
      </w:r>
    </w:p>
    <w:p w:rsidR="00FA2D13" w:rsidRPr="00714FB1" w:rsidRDefault="00FA2D13" w:rsidP="00714FB1">
      <w:pPr>
        <w:widowControl w:val="0"/>
        <w:numPr>
          <w:ilvl w:val="0"/>
          <w:numId w:val="19"/>
        </w:numPr>
        <w:tabs>
          <w:tab w:val="left" w:pos="20"/>
          <w:tab w:val="left" w:pos="7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09" w:hanging="709"/>
        <w:jc w:val="both"/>
        <w:rPr>
          <w:rFonts w:ascii="Calibri" w:hAnsi="Calibri" w:cs="Calibri"/>
          <w:sz w:val="22"/>
          <w:szCs w:val="22"/>
        </w:rPr>
      </w:pPr>
      <w:r w:rsidRPr="00714FB1">
        <w:rPr>
          <w:rFonts w:ascii="Calibri" w:hAnsi="Calibri" w:cs="Calibri"/>
          <w:sz w:val="22"/>
          <w:szCs w:val="22"/>
        </w:rPr>
        <w:t>Conoce los casos en los que es necesario remitir al usuario a consulta médica y al farmacéutico</w:t>
      </w:r>
    </w:p>
    <w:p w:rsidR="00FA2D13" w:rsidRPr="00714FB1" w:rsidRDefault="00FA2D13" w:rsidP="00714FB1">
      <w:pPr>
        <w:widowControl w:val="0"/>
        <w:numPr>
          <w:ilvl w:val="0"/>
          <w:numId w:val="19"/>
        </w:numPr>
        <w:tabs>
          <w:tab w:val="left" w:pos="20"/>
          <w:tab w:val="left" w:pos="7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09" w:hanging="709"/>
        <w:jc w:val="both"/>
        <w:rPr>
          <w:rFonts w:ascii="Calibri" w:hAnsi="Calibri" w:cs="Calibri"/>
          <w:sz w:val="22"/>
          <w:szCs w:val="22"/>
        </w:rPr>
      </w:pPr>
      <w:r w:rsidRPr="00714FB1">
        <w:rPr>
          <w:rFonts w:ascii="Calibri" w:hAnsi="Calibri" w:cs="Calibri"/>
          <w:sz w:val="22"/>
          <w:szCs w:val="22"/>
        </w:rPr>
        <w:t>Aplica protocolos de indicación farmacéutica a un OTC</w:t>
      </w:r>
    </w:p>
    <w:p w:rsidR="00FA2D13" w:rsidRPr="00714FB1" w:rsidRDefault="00FA2D13" w:rsidP="00714FB1">
      <w:pPr>
        <w:widowControl w:val="0"/>
        <w:numPr>
          <w:ilvl w:val="0"/>
          <w:numId w:val="19"/>
        </w:numPr>
        <w:tabs>
          <w:tab w:val="left" w:pos="20"/>
          <w:tab w:val="left" w:pos="7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hanging="720"/>
        <w:jc w:val="both"/>
        <w:rPr>
          <w:rFonts w:ascii="Calibri" w:hAnsi="Calibri" w:cs="Calibri"/>
          <w:sz w:val="22"/>
          <w:szCs w:val="22"/>
        </w:rPr>
      </w:pPr>
      <w:r w:rsidRPr="00714FB1">
        <w:rPr>
          <w:rFonts w:ascii="Calibri" w:hAnsi="Calibri" w:cs="Calibri"/>
          <w:sz w:val="22"/>
          <w:szCs w:val="22"/>
        </w:rPr>
        <w:t>Identifica el tiempo de validez del producto, las pautas posológicas, interacciones y contraindicaciones antes de realizar una indicación farmacéutica.</w:t>
      </w:r>
    </w:p>
    <w:p w:rsidR="00FA2D13" w:rsidRPr="00714FB1" w:rsidRDefault="00FA2D13" w:rsidP="00714FB1">
      <w:pPr>
        <w:widowControl w:val="0"/>
        <w:numPr>
          <w:ilvl w:val="0"/>
          <w:numId w:val="19"/>
        </w:numPr>
        <w:tabs>
          <w:tab w:val="left" w:pos="20"/>
          <w:tab w:val="left" w:pos="7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09" w:hanging="709"/>
        <w:jc w:val="both"/>
        <w:rPr>
          <w:rFonts w:ascii="Calibri" w:hAnsi="Calibri" w:cs="Calibri"/>
          <w:sz w:val="22"/>
          <w:szCs w:val="22"/>
        </w:rPr>
      </w:pPr>
      <w:r w:rsidRPr="00714FB1">
        <w:rPr>
          <w:rFonts w:ascii="Calibri" w:hAnsi="Calibri" w:cs="Calibri"/>
          <w:sz w:val="22"/>
          <w:szCs w:val="22"/>
        </w:rPr>
        <w:t>Realiza PASITAMAE e informa al usuario sobre el medicamento que va a tomar</w:t>
      </w:r>
    </w:p>
    <w:p w:rsidR="00FA2D13" w:rsidRPr="00714FB1" w:rsidRDefault="00FA2D13" w:rsidP="00714FB1">
      <w:pPr>
        <w:widowControl w:val="0"/>
        <w:numPr>
          <w:ilvl w:val="0"/>
          <w:numId w:val="19"/>
        </w:numPr>
        <w:tabs>
          <w:tab w:val="left" w:pos="20"/>
          <w:tab w:val="left" w:pos="7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09" w:hanging="709"/>
        <w:jc w:val="both"/>
        <w:rPr>
          <w:rFonts w:ascii="Calibri" w:hAnsi="Calibri" w:cs="Calibri"/>
          <w:sz w:val="22"/>
          <w:szCs w:val="22"/>
        </w:rPr>
      </w:pPr>
      <w:r w:rsidRPr="00714FB1">
        <w:rPr>
          <w:rFonts w:ascii="Calibri" w:hAnsi="Calibri" w:cs="Calibri"/>
          <w:sz w:val="22"/>
          <w:szCs w:val="22"/>
        </w:rPr>
        <w:t>Conoce y describe los riesgos de la automedicación incidiendo en el concepto de automedicación responsable.</w:t>
      </w:r>
    </w:p>
    <w:p w:rsidR="00FA2D13" w:rsidRPr="00714FB1" w:rsidRDefault="00FA2D13" w:rsidP="00714FB1">
      <w:pPr>
        <w:widowControl w:val="0"/>
        <w:numPr>
          <w:ilvl w:val="0"/>
          <w:numId w:val="19"/>
        </w:numPr>
        <w:tabs>
          <w:tab w:val="left" w:pos="20"/>
          <w:tab w:val="left" w:pos="7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09" w:hanging="709"/>
        <w:jc w:val="both"/>
        <w:rPr>
          <w:rFonts w:ascii="Calibri" w:hAnsi="Calibri" w:cs="Calibri"/>
          <w:sz w:val="22"/>
          <w:szCs w:val="22"/>
        </w:rPr>
      </w:pPr>
      <w:r w:rsidRPr="00714FB1">
        <w:rPr>
          <w:rFonts w:ascii="Calibri" w:hAnsi="Calibri" w:cs="Calibri"/>
          <w:sz w:val="22"/>
          <w:szCs w:val="22"/>
        </w:rPr>
        <w:lastRenderedPageBreak/>
        <w:t>Realiza en la OF un servicio personalizado de dosificación y conoce cómo se prepara la medicación de uno paciente</w:t>
      </w:r>
    </w:p>
    <w:p w:rsidR="00D70145" w:rsidRDefault="00D70145" w:rsidP="00D701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Calibri" w:hAnsi="Calibri" w:cs="Calibri"/>
          <w:b/>
          <w:bCs/>
          <w:sz w:val="22"/>
          <w:szCs w:val="22"/>
        </w:rPr>
      </w:pPr>
    </w:p>
    <w:p w:rsidR="003C203F" w:rsidRDefault="003C203F" w:rsidP="00D701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Calibri" w:hAnsi="Calibri" w:cs="Calibri"/>
          <w:b/>
          <w:bCs/>
          <w:sz w:val="22"/>
          <w:szCs w:val="22"/>
        </w:rPr>
      </w:pPr>
    </w:p>
    <w:p w:rsidR="00D70145" w:rsidRDefault="00D70145" w:rsidP="00D701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Calibri" w:hAnsi="Calibri" w:cs="Calibri"/>
          <w:b/>
          <w:bCs/>
          <w:sz w:val="22"/>
          <w:szCs w:val="22"/>
        </w:rPr>
      </w:pPr>
    </w:p>
    <w:p w:rsidR="003C203F" w:rsidRDefault="003C203F" w:rsidP="00D701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Calibri" w:hAnsi="Calibri" w:cs="Calibri"/>
          <w:b/>
          <w:bCs/>
          <w:sz w:val="22"/>
          <w:szCs w:val="22"/>
        </w:rPr>
      </w:pPr>
    </w:p>
    <w:p w:rsidR="003C203F" w:rsidRDefault="003C203F" w:rsidP="00D701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Calibri" w:hAnsi="Calibri" w:cs="Calibri"/>
          <w:b/>
          <w:bCs/>
          <w:sz w:val="22"/>
          <w:szCs w:val="22"/>
        </w:rPr>
      </w:pPr>
    </w:p>
    <w:p w:rsidR="003C203F" w:rsidRDefault="003C203F" w:rsidP="00D701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Calibri" w:hAnsi="Calibri" w:cs="Calibri"/>
          <w:b/>
          <w:bCs/>
          <w:sz w:val="22"/>
          <w:szCs w:val="22"/>
        </w:rPr>
      </w:pPr>
    </w:p>
    <w:p w:rsidR="003C203F" w:rsidRDefault="003C203F" w:rsidP="00D701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Calibri" w:hAnsi="Calibri" w:cs="Calibri"/>
          <w:b/>
          <w:bCs/>
          <w:sz w:val="22"/>
          <w:szCs w:val="22"/>
        </w:rPr>
      </w:pPr>
    </w:p>
    <w:p w:rsidR="003C203F" w:rsidRDefault="003C203F" w:rsidP="00D701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Calibri" w:hAnsi="Calibri" w:cs="Calibri"/>
          <w:b/>
          <w:bCs/>
          <w:sz w:val="22"/>
          <w:szCs w:val="22"/>
        </w:rPr>
      </w:pPr>
    </w:p>
    <w:p w:rsidR="00FA2D13" w:rsidRPr="000D0158" w:rsidRDefault="00FA2D13" w:rsidP="00D701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Calibri" w:hAnsi="Calibri" w:cs="Calibri"/>
          <w:sz w:val="28"/>
          <w:szCs w:val="28"/>
        </w:rPr>
      </w:pPr>
      <w:r w:rsidRPr="000D0158">
        <w:rPr>
          <w:rFonts w:ascii="Calibri" w:hAnsi="Calibri" w:cs="Calibri"/>
          <w:b/>
          <w:bCs/>
          <w:sz w:val="28"/>
          <w:szCs w:val="28"/>
        </w:rPr>
        <w:t>UNIDAD DIDÁCTICA 3: DISPENSACIÓN DE MEDICAMENTOS CON PRESCRIPCIÓN MÉDICA</w:t>
      </w:r>
    </w:p>
    <w:p w:rsidR="00D70145" w:rsidRDefault="00D70145" w:rsidP="00D70145">
      <w:pPr>
        <w:widowControl w:val="0"/>
        <w:tabs>
          <w:tab w:val="left" w:pos="0"/>
        </w:tabs>
        <w:autoSpaceDE w:val="0"/>
        <w:autoSpaceDN w:val="0"/>
        <w:adjustRightInd w:val="0"/>
        <w:spacing w:line="276" w:lineRule="auto"/>
        <w:jc w:val="both"/>
        <w:rPr>
          <w:rFonts w:ascii="Calibri" w:hAnsi="Calibri" w:cs="Calibri"/>
          <w:b/>
          <w:bCs/>
          <w:sz w:val="22"/>
          <w:szCs w:val="22"/>
        </w:rPr>
      </w:pPr>
    </w:p>
    <w:p w:rsidR="00FA2D13" w:rsidRPr="00714FB1" w:rsidRDefault="00FA2D13" w:rsidP="00D70145">
      <w:pPr>
        <w:widowControl w:val="0"/>
        <w:tabs>
          <w:tab w:val="left" w:pos="0"/>
        </w:tabs>
        <w:autoSpaceDE w:val="0"/>
        <w:autoSpaceDN w:val="0"/>
        <w:adjustRightInd w:val="0"/>
        <w:spacing w:line="276" w:lineRule="auto"/>
        <w:jc w:val="both"/>
        <w:rPr>
          <w:rFonts w:ascii="Calibri" w:hAnsi="Calibri" w:cs="Calibri"/>
          <w:b/>
          <w:bCs/>
          <w:sz w:val="22"/>
          <w:szCs w:val="22"/>
        </w:rPr>
      </w:pPr>
      <w:r w:rsidRPr="00714FB1">
        <w:rPr>
          <w:rFonts w:ascii="Calibri" w:hAnsi="Calibri" w:cs="Calibri"/>
          <w:b/>
          <w:bCs/>
          <w:sz w:val="22"/>
          <w:szCs w:val="22"/>
        </w:rPr>
        <w:t>ORIENTACIONES PEDAGÓGICAS</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Calibri" w:hAnsi="Calibri" w:cs="Calibri"/>
          <w:sz w:val="22"/>
          <w:szCs w:val="22"/>
        </w:rPr>
      </w:pP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Calibri" w:hAnsi="Calibri" w:cs="Calibri"/>
          <w:sz w:val="22"/>
          <w:szCs w:val="22"/>
        </w:rPr>
      </w:pPr>
      <w:r w:rsidRPr="00714FB1">
        <w:rPr>
          <w:rFonts w:ascii="Calibri" w:hAnsi="Calibri" w:cs="Calibri"/>
          <w:sz w:val="22"/>
          <w:szCs w:val="22"/>
        </w:rPr>
        <w:t xml:space="preserve">En esta segunda unidad sobre </w:t>
      </w:r>
      <w:r w:rsidR="001C47AD" w:rsidRPr="000B593E">
        <w:rPr>
          <w:rFonts w:ascii="Calibri" w:hAnsi="Calibri" w:cs="Calibri"/>
          <w:sz w:val="22"/>
          <w:szCs w:val="22"/>
        </w:rPr>
        <w:t>cómo realizar la</w:t>
      </w:r>
      <w:r w:rsidR="001C47AD">
        <w:rPr>
          <w:rFonts w:ascii="Calibri" w:hAnsi="Calibri" w:cs="Calibri"/>
          <w:sz w:val="22"/>
          <w:szCs w:val="22"/>
        </w:rPr>
        <w:t xml:space="preserve"> </w:t>
      </w:r>
      <w:r w:rsidRPr="00714FB1">
        <w:rPr>
          <w:rFonts w:ascii="Calibri" w:hAnsi="Calibri" w:cs="Calibri"/>
          <w:sz w:val="22"/>
          <w:szCs w:val="22"/>
        </w:rPr>
        <w:t>dispensación de productos farmacéuticos se abordan específicamente aquellas que necesitan prescripción médica, sus condiciones de dispensación y los tipos de seguros médicos existentes explicando las diferencias entre ellos. Debe ser por lo tanto también bastante práctica, para lo que se proponen diferentes actividades y ejercicios a lo largo de la misma. El alumno se familiariza con los tipos de receta existentes, los datos necesarios, los cupones precinto, la importancia de la receta como “cheque” para la facturación, la validez de la receta, las sustituciones de medicamentos o el número de envases dispensables con ellas. Finalmente, la anotación en diferentes libros de dispensaciones especiales o las condiciones especiales de los medicamentos que requieren un visado. En ella también repasan los signos, símbolos y leyendas que ayudan a realizar estas dispensaciones además de incidir en algunos aspectos del programa de gestión de la OF que se utiliza durante la dispensación.</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Calibri" w:hAnsi="Calibri" w:cs="Calibri"/>
          <w:sz w:val="22"/>
          <w:szCs w:val="22"/>
        </w:rPr>
      </w:pP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Calibri" w:hAnsi="Calibri" w:cs="Calibri"/>
          <w:sz w:val="22"/>
          <w:szCs w:val="22"/>
        </w:rPr>
      </w:pPr>
      <w:r w:rsidRPr="00714FB1">
        <w:rPr>
          <w:rFonts w:ascii="Calibri" w:hAnsi="Calibri" w:cs="Calibri"/>
          <w:sz w:val="22"/>
          <w:szCs w:val="22"/>
        </w:rPr>
        <w:t>Es una unidad más densa en contenidos que la anterior, además de imprescindible para el trabajo en una OF. En las unidades 13 y 14 dedicadas al trabajo en hospitales se abordan específicamente las prescripciones que se realizan allí para no saturar esta unidad con tanta información.</w:t>
      </w:r>
    </w:p>
    <w:p w:rsidR="00D70145" w:rsidRDefault="00D70145" w:rsidP="00D70145">
      <w:pPr>
        <w:widowControl w:val="0"/>
        <w:tabs>
          <w:tab w:val="left" w:pos="0"/>
        </w:tabs>
        <w:autoSpaceDE w:val="0"/>
        <w:autoSpaceDN w:val="0"/>
        <w:adjustRightInd w:val="0"/>
        <w:spacing w:line="276" w:lineRule="auto"/>
        <w:jc w:val="both"/>
        <w:rPr>
          <w:rFonts w:ascii="Calibri" w:hAnsi="Calibri" w:cs="Calibri"/>
          <w:sz w:val="22"/>
          <w:szCs w:val="22"/>
        </w:rPr>
      </w:pPr>
    </w:p>
    <w:p w:rsidR="00FA2D13" w:rsidRPr="00714FB1" w:rsidRDefault="00FA2D13" w:rsidP="00D70145">
      <w:pPr>
        <w:widowControl w:val="0"/>
        <w:tabs>
          <w:tab w:val="left" w:pos="0"/>
        </w:tabs>
        <w:autoSpaceDE w:val="0"/>
        <w:autoSpaceDN w:val="0"/>
        <w:adjustRightInd w:val="0"/>
        <w:spacing w:line="276" w:lineRule="auto"/>
        <w:jc w:val="both"/>
        <w:rPr>
          <w:rFonts w:ascii="Calibri" w:hAnsi="Calibri" w:cs="Calibri"/>
          <w:b/>
          <w:bCs/>
          <w:sz w:val="22"/>
          <w:szCs w:val="22"/>
        </w:rPr>
      </w:pPr>
      <w:r w:rsidRPr="00714FB1">
        <w:rPr>
          <w:rFonts w:ascii="Calibri" w:hAnsi="Calibri" w:cs="Calibri"/>
          <w:b/>
          <w:bCs/>
          <w:sz w:val="22"/>
          <w:szCs w:val="22"/>
        </w:rPr>
        <w:t>CONTENIDOS</w:t>
      </w:r>
    </w:p>
    <w:p w:rsidR="00FA2D13" w:rsidRPr="00714FB1" w:rsidRDefault="00FA2D13" w:rsidP="00FA2D13">
      <w:pPr>
        <w:widowControl w:val="0"/>
        <w:tabs>
          <w:tab w:val="left" w:pos="7998"/>
        </w:tabs>
        <w:autoSpaceDE w:val="0"/>
        <w:autoSpaceDN w:val="0"/>
        <w:adjustRightInd w:val="0"/>
        <w:spacing w:after="0" w:line="276" w:lineRule="auto"/>
        <w:ind w:left="720"/>
        <w:jc w:val="both"/>
        <w:rPr>
          <w:rFonts w:ascii="Calibri" w:hAnsi="Calibri" w:cs="Calibri"/>
          <w:b/>
          <w:bCs/>
          <w:sz w:val="22"/>
          <w:szCs w:val="22"/>
        </w:rPr>
      </w:pPr>
      <w:r w:rsidRPr="00714FB1">
        <w:rPr>
          <w:rFonts w:ascii="Calibri" w:hAnsi="Calibri" w:cs="Calibri"/>
          <w:b/>
          <w:bCs/>
          <w:sz w:val="22"/>
          <w:szCs w:val="22"/>
        </w:rPr>
        <w:t>3.1. Dispensación de medicamentos con prescripción médica</w:t>
      </w:r>
    </w:p>
    <w:p w:rsidR="00FA2D13" w:rsidRPr="00714FB1" w:rsidRDefault="00D70145" w:rsidP="00FA2D13">
      <w:pPr>
        <w:widowControl w:val="0"/>
        <w:tabs>
          <w:tab w:val="left" w:pos="7998"/>
        </w:tabs>
        <w:autoSpaceDE w:val="0"/>
        <w:autoSpaceDN w:val="0"/>
        <w:adjustRightInd w:val="0"/>
        <w:spacing w:after="0" w:line="276" w:lineRule="auto"/>
        <w:ind w:left="720"/>
        <w:jc w:val="both"/>
        <w:rPr>
          <w:rFonts w:ascii="Calibri" w:hAnsi="Calibri" w:cs="Calibri"/>
          <w:b/>
          <w:bCs/>
          <w:sz w:val="22"/>
          <w:szCs w:val="22"/>
        </w:rPr>
      </w:pPr>
      <w:r>
        <w:rPr>
          <w:rFonts w:ascii="Calibri" w:hAnsi="Calibri" w:cs="Calibri"/>
          <w:b/>
          <w:bCs/>
          <w:sz w:val="22"/>
          <w:szCs w:val="22"/>
        </w:rPr>
        <w:t>3.2. Qué es una receta</w:t>
      </w:r>
      <w:r w:rsidR="00FA2D13" w:rsidRPr="00714FB1">
        <w:rPr>
          <w:rFonts w:ascii="Calibri" w:hAnsi="Calibri" w:cs="Calibri"/>
          <w:b/>
          <w:bCs/>
          <w:sz w:val="22"/>
          <w:szCs w:val="22"/>
        </w:rPr>
        <w:t xml:space="preserve"> </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left="680" w:firstLine="680"/>
        <w:jc w:val="both"/>
        <w:rPr>
          <w:rFonts w:ascii="Calibri" w:hAnsi="Calibri" w:cs="Calibri"/>
          <w:b/>
          <w:bCs/>
          <w:sz w:val="22"/>
          <w:szCs w:val="22"/>
        </w:rPr>
      </w:pPr>
      <w:r w:rsidRPr="00714FB1">
        <w:rPr>
          <w:rFonts w:ascii="Calibri" w:hAnsi="Calibri" w:cs="Calibri"/>
          <w:sz w:val="22"/>
          <w:szCs w:val="22"/>
        </w:rPr>
        <w:lastRenderedPageBreak/>
        <w:t>3.2.1. Características de las recetas públicas y privadas</w:t>
      </w:r>
    </w:p>
    <w:p w:rsidR="00FA2D13" w:rsidRPr="00714FB1" w:rsidRDefault="00FA2D13" w:rsidP="00FA2D13">
      <w:pPr>
        <w:widowControl w:val="0"/>
        <w:tabs>
          <w:tab w:val="left" w:pos="7998"/>
        </w:tabs>
        <w:autoSpaceDE w:val="0"/>
        <w:autoSpaceDN w:val="0"/>
        <w:adjustRightInd w:val="0"/>
        <w:spacing w:after="0" w:line="276" w:lineRule="auto"/>
        <w:ind w:left="720"/>
        <w:jc w:val="both"/>
        <w:rPr>
          <w:rFonts w:ascii="Calibri" w:hAnsi="Calibri" w:cs="Calibri"/>
          <w:b/>
          <w:bCs/>
          <w:sz w:val="22"/>
          <w:szCs w:val="22"/>
        </w:rPr>
      </w:pPr>
      <w:r w:rsidRPr="00714FB1">
        <w:rPr>
          <w:rFonts w:ascii="Calibri" w:hAnsi="Calibri" w:cs="Calibri"/>
          <w:b/>
          <w:bCs/>
          <w:sz w:val="22"/>
          <w:szCs w:val="22"/>
        </w:rPr>
        <w:t>3.3. Modelos ofic</w:t>
      </w:r>
      <w:r w:rsidR="00D70145">
        <w:rPr>
          <w:rFonts w:ascii="Calibri" w:hAnsi="Calibri" w:cs="Calibri"/>
          <w:b/>
          <w:bCs/>
          <w:sz w:val="22"/>
          <w:szCs w:val="22"/>
        </w:rPr>
        <w:t>iales de receta médica en papel</w:t>
      </w:r>
    </w:p>
    <w:p w:rsidR="00FA2D13" w:rsidRPr="00714FB1" w:rsidRDefault="00D70145" w:rsidP="00FA2D13">
      <w:pPr>
        <w:widowControl w:val="0"/>
        <w:tabs>
          <w:tab w:val="left" w:pos="7998"/>
        </w:tabs>
        <w:autoSpaceDE w:val="0"/>
        <w:autoSpaceDN w:val="0"/>
        <w:adjustRightInd w:val="0"/>
        <w:spacing w:after="0" w:line="276" w:lineRule="auto"/>
        <w:ind w:left="720"/>
        <w:jc w:val="both"/>
        <w:rPr>
          <w:rFonts w:ascii="Calibri" w:hAnsi="Calibri" w:cs="Calibri"/>
          <w:b/>
          <w:bCs/>
          <w:sz w:val="22"/>
          <w:szCs w:val="22"/>
        </w:rPr>
      </w:pPr>
      <w:r>
        <w:rPr>
          <w:rFonts w:ascii="Calibri" w:hAnsi="Calibri" w:cs="Calibri"/>
          <w:b/>
          <w:bCs/>
          <w:sz w:val="22"/>
          <w:szCs w:val="22"/>
        </w:rPr>
        <w:t>3.4. Tipos de recetas</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left="680" w:firstLine="680"/>
        <w:jc w:val="both"/>
        <w:rPr>
          <w:rFonts w:ascii="Calibri" w:hAnsi="Calibri" w:cs="Calibri"/>
          <w:sz w:val="22"/>
          <w:szCs w:val="22"/>
        </w:rPr>
      </w:pPr>
      <w:r w:rsidRPr="00714FB1">
        <w:rPr>
          <w:rFonts w:ascii="Calibri" w:hAnsi="Calibri" w:cs="Calibri"/>
          <w:sz w:val="22"/>
          <w:szCs w:val="22"/>
        </w:rPr>
        <w:t>3.4.1. Recetas facturables</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left="680" w:firstLine="680"/>
        <w:jc w:val="both"/>
        <w:rPr>
          <w:rFonts w:ascii="Calibri" w:hAnsi="Calibri" w:cs="Calibri"/>
          <w:b/>
          <w:bCs/>
          <w:sz w:val="22"/>
          <w:szCs w:val="22"/>
        </w:rPr>
      </w:pPr>
      <w:r w:rsidRPr="00714FB1">
        <w:rPr>
          <w:rFonts w:ascii="Calibri" w:hAnsi="Calibri" w:cs="Calibri"/>
          <w:sz w:val="22"/>
          <w:szCs w:val="22"/>
        </w:rPr>
        <w:t>3.4.2. Recetas no facturables</w:t>
      </w:r>
    </w:p>
    <w:p w:rsidR="00FA2D13" w:rsidRPr="00714FB1" w:rsidRDefault="00FA2D13" w:rsidP="00FA2D13">
      <w:pPr>
        <w:widowControl w:val="0"/>
        <w:tabs>
          <w:tab w:val="left" w:pos="7998"/>
        </w:tabs>
        <w:autoSpaceDE w:val="0"/>
        <w:autoSpaceDN w:val="0"/>
        <w:adjustRightInd w:val="0"/>
        <w:spacing w:after="0" w:line="276" w:lineRule="auto"/>
        <w:ind w:left="720"/>
        <w:jc w:val="both"/>
        <w:rPr>
          <w:rFonts w:ascii="Calibri" w:hAnsi="Calibri" w:cs="Calibri"/>
          <w:b/>
          <w:bCs/>
          <w:sz w:val="22"/>
          <w:szCs w:val="22"/>
        </w:rPr>
      </w:pPr>
      <w:r w:rsidRPr="00714FB1">
        <w:rPr>
          <w:rFonts w:ascii="Calibri" w:hAnsi="Calibri" w:cs="Calibri"/>
          <w:b/>
          <w:bCs/>
          <w:sz w:val="22"/>
          <w:szCs w:val="22"/>
        </w:rPr>
        <w:t>3.5. Disp</w:t>
      </w:r>
      <w:r w:rsidR="00D70145">
        <w:rPr>
          <w:rFonts w:ascii="Calibri" w:hAnsi="Calibri" w:cs="Calibri"/>
          <w:b/>
          <w:bCs/>
          <w:sz w:val="22"/>
          <w:szCs w:val="22"/>
        </w:rPr>
        <w:t>ensaciones especiales</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left="680" w:firstLine="680"/>
        <w:jc w:val="both"/>
        <w:rPr>
          <w:rFonts w:ascii="Calibri" w:hAnsi="Calibri" w:cs="Calibri"/>
          <w:sz w:val="22"/>
          <w:szCs w:val="22"/>
        </w:rPr>
      </w:pPr>
      <w:r w:rsidRPr="00714FB1">
        <w:rPr>
          <w:rFonts w:ascii="Calibri" w:hAnsi="Calibri" w:cs="Calibri"/>
          <w:sz w:val="22"/>
          <w:szCs w:val="22"/>
        </w:rPr>
        <w:t>3.5.1. An</w:t>
      </w:r>
      <w:r w:rsidR="00D70145">
        <w:rPr>
          <w:rFonts w:ascii="Calibri" w:hAnsi="Calibri" w:cs="Calibri"/>
          <w:sz w:val="22"/>
          <w:szCs w:val="22"/>
        </w:rPr>
        <w:t>otaciones en el libro recetario</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left="680" w:firstLine="680"/>
        <w:jc w:val="both"/>
        <w:rPr>
          <w:rFonts w:ascii="Calibri" w:hAnsi="Calibri" w:cs="Calibri"/>
          <w:sz w:val="22"/>
          <w:szCs w:val="22"/>
        </w:rPr>
      </w:pPr>
      <w:r w:rsidRPr="00714FB1">
        <w:rPr>
          <w:rFonts w:ascii="Calibri" w:hAnsi="Calibri" w:cs="Calibri"/>
          <w:sz w:val="22"/>
          <w:szCs w:val="22"/>
        </w:rPr>
        <w:t>3.5.2. Dispensación de estupefacientes</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left="680" w:firstLine="680"/>
        <w:jc w:val="both"/>
        <w:rPr>
          <w:rFonts w:ascii="Calibri" w:hAnsi="Calibri" w:cs="Calibri"/>
          <w:sz w:val="22"/>
          <w:szCs w:val="22"/>
        </w:rPr>
      </w:pPr>
      <w:r w:rsidRPr="00714FB1">
        <w:rPr>
          <w:rFonts w:ascii="Calibri" w:hAnsi="Calibri" w:cs="Calibri"/>
          <w:sz w:val="22"/>
          <w:szCs w:val="22"/>
        </w:rPr>
        <w:t>3.5.3. Medicamentos con visado de inspección</w:t>
      </w:r>
    </w:p>
    <w:p w:rsidR="00FA2D13" w:rsidRPr="00714FB1" w:rsidRDefault="00FA2D13" w:rsidP="00FA2D13">
      <w:pPr>
        <w:widowControl w:val="0"/>
        <w:tabs>
          <w:tab w:val="left" w:pos="7998"/>
        </w:tabs>
        <w:autoSpaceDE w:val="0"/>
        <w:autoSpaceDN w:val="0"/>
        <w:adjustRightInd w:val="0"/>
        <w:spacing w:after="0" w:line="276" w:lineRule="auto"/>
        <w:ind w:left="720"/>
        <w:jc w:val="both"/>
        <w:rPr>
          <w:rFonts w:ascii="Calibri" w:hAnsi="Calibri" w:cs="Calibri"/>
          <w:b/>
          <w:bCs/>
          <w:sz w:val="22"/>
          <w:szCs w:val="22"/>
        </w:rPr>
      </w:pPr>
      <w:r w:rsidRPr="00714FB1">
        <w:rPr>
          <w:rFonts w:ascii="Calibri" w:hAnsi="Calibri" w:cs="Calibri"/>
          <w:b/>
          <w:bCs/>
          <w:sz w:val="22"/>
          <w:szCs w:val="22"/>
        </w:rPr>
        <w:t>3.6. Número de env</w:t>
      </w:r>
      <w:r w:rsidR="00D70145">
        <w:rPr>
          <w:rFonts w:ascii="Calibri" w:hAnsi="Calibri" w:cs="Calibri"/>
          <w:b/>
          <w:bCs/>
          <w:sz w:val="22"/>
          <w:szCs w:val="22"/>
        </w:rPr>
        <w:t>ases dispensables en una receta</w:t>
      </w:r>
    </w:p>
    <w:p w:rsidR="00FA2D13" w:rsidRPr="00714FB1" w:rsidRDefault="00FA2D13" w:rsidP="00FA2D13">
      <w:pPr>
        <w:widowControl w:val="0"/>
        <w:tabs>
          <w:tab w:val="left" w:pos="7998"/>
        </w:tabs>
        <w:autoSpaceDE w:val="0"/>
        <w:autoSpaceDN w:val="0"/>
        <w:adjustRightInd w:val="0"/>
        <w:spacing w:after="0" w:line="276" w:lineRule="auto"/>
        <w:ind w:left="720"/>
        <w:jc w:val="both"/>
        <w:rPr>
          <w:rFonts w:ascii="Calibri" w:hAnsi="Calibri" w:cs="Calibri"/>
          <w:b/>
          <w:bCs/>
          <w:sz w:val="22"/>
          <w:szCs w:val="22"/>
        </w:rPr>
      </w:pPr>
      <w:r w:rsidRPr="00714FB1">
        <w:rPr>
          <w:rFonts w:ascii="Calibri" w:hAnsi="Calibri" w:cs="Calibri"/>
          <w:b/>
          <w:bCs/>
          <w:sz w:val="22"/>
          <w:szCs w:val="22"/>
        </w:rPr>
        <w:t>3.7. Validez de la receta: hasta cuándo podemos dispensa</w:t>
      </w:r>
      <w:r w:rsidR="00D70145">
        <w:rPr>
          <w:rFonts w:ascii="Calibri" w:hAnsi="Calibri" w:cs="Calibri"/>
          <w:b/>
          <w:bCs/>
          <w:sz w:val="22"/>
          <w:szCs w:val="22"/>
        </w:rPr>
        <w:t>rla</w:t>
      </w:r>
    </w:p>
    <w:p w:rsidR="00FA2D13" w:rsidRPr="00714FB1" w:rsidRDefault="00FA2D13" w:rsidP="00FA2D13">
      <w:pPr>
        <w:widowControl w:val="0"/>
        <w:tabs>
          <w:tab w:val="left" w:pos="7998"/>
        </w:tabs>
        <w:autoSpaceDE w:val="0"/>
        <w:autoSpaceDN w:val="0"/>
        <w:adjustRightInd w:val="0"/>
        <w:spacing w:after="0" w:line="276" w:lineRule="auto"/>
        <w:ind w:left="720"/>
        <w:jc w:val="both"/>
        <w:rPr>
          <w:rFonts w:ascii="Calibri" w:hAnsi="Calibri" w:cs="Calibri"/>
          <w:b/>
          <w:bCs/>
          <w:sz w:val="22"/>
          <w:szCs w:val="22"/>
        </w:rPr>
      </w:pPr>
      <w:r w:rsidRPr="00714FB1">
        <w:rPr>
          <w:rFonts w:ascii="Calibri" w:hAnsi="Calibri" w:cs="Calibri"/>
          <w:b/>
          <w:bCs/>
          <w:sz w:val="22"/>
          <w:szCs w:val="22"/>
        </w:rPr>
        <w:t>3.8. Duración del tratamiento prescrito</w:t>
      </w:r>
    </w:p>
    <w:p w:rsidR="00FA2D13" w:rsidRPr="00714FB1" w:rsidRDefault="00FA2D13" w:rsidP="00FA2D13">
      <w:pPr>
        <w:widowControl w:val="0"/>
        <w:tabs>
          <w:tab w:val="left" w:pos="7998"/>
        </w:tabs>
        <w:autoSpaceDE w:val="0"/>
        <w:autoSpaceDN w:val="0"/>
        <w:adjustRightInd w:val="0"/>
        <w:spacing w:after="0" w:line="276" w:lineRule="auto"/>
        <w:ind w:left="720"/>
        <w:jc w:val="both"/>
        <w:rPr>
          <w:rFonts w:ascii="Calibri" w:hAnsi="Calibri" w:cs="Calibri"/>
          <w:b/>
          <w:bCs/>
          <w:sz w:val="22"/>
          <w:szCs w:val="22"/>
        </w:rPr>
      </w:pPr>
      <w:r w:rsidRPr="00714FB1">
        <w:rPr>
          <w:rFonts w:ascii="Calibri" w:hAnsi="Calibri" w:cs="Calibri"/>
          <w:b/>
          <w:bCs/>
          <w:sz w:val="22"/>
          <w:szCs w:val="22"/>
        </w:rPr>
        <w:t>3.9. Susti</w:t>
      </w:r>
      <w:r w:rsidR="00D70145">
        <w:rPr>
          <w:rFonts w:ascii="Calibri" w:hAnsi="Calibri" w:cs="Calibri"/>
          <w:b/>
          <w:bCs/>
          <w:sz w:val="22"/>
          <w:szCs w:val="22"/>
        </w:rPr>
        <w:t>tución de medicamentos en la OF</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left="680" w:firstLine="680"/>
        <w:jc w:val="both"/>
        <w:rPr>
          <w:rFonts w:ascii="Calibri" w:hAnsi="Calibri" w:cs="Calibri"/>
          <w:sz w:val="22"/>
          <w:szCs w:val="22"/>
        </w:rPr>
      </w:pPr>
      <w:r w:rsidRPr="00714FB1">
        <w:rPr>
          <w:rFonts w:ascii="Calibri" w:hAnsi="Calibri" w:cs="Calibri"/>
          <w:sz w:val="22"/>
          <w:szCs w:val="22"/>
        </w:rPr>
        <w:t>3</w:t>
      </w:r>
      <w:r w:rsidR="00D70145">
        <w:rPr>
          <w:rFonts w:ascii="Calibri" w:hAnsi="Calibri" w:cs="Calibri"/>
          <w:sz w:val="22"/>
          <w:szCs w:val="22"/>
        </w:rPr>
        <w:t>.9.1. Medicamentos sustituibles</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left="680" w:firstLine="680"/>
        <w:jc w:val="both"/>
        <w:rPr>
          <w:rFonts w:ascii="Calibri" w:hAnsi="Calibri" w:cs="Calibri"/>
          <w:sz w:val="22"/>
          <w:szCs w:val="22"/>
        </w:rPr>
      </w:pPr>
      <w:r w:rsidRPr="00714FB1">
        <w:rPr>
          <w:rFonts w:ascii="Calibri" w:hAnsi="Calibri" w:cs="Calibri"/>
          <w:sz w:val="22"/>
          <w:szCs w:val="22"/>
        </w:rPr>
        <w:t>3.9.</w:t>
      </w:r>
      <w:r w:rsidR="00D70145">
        <w:rPr>
          <w:rFonts w:ascii="Calibri" w:hAnsi="Calibri" w:cs="Calibri"/>
          <w:sz w:val="22"/>
          <w:szCs w:val="22"/>
        </w:rPr>
        <w:t>2. Medicamentos no sustituibles</w:t>
      </w:r>
    </w:p>
    <w:p w:rsidR="00FA2D13" w:rsidRPr="00714FB1" w:rsidRDefault="00D70145" w:rsidP="00FA2D13">
      <w:pPr>
        <w:widowControl w:val="0"/>
        <w:tabs>
          <w:tab w:val="left" w:pos="7998"/>
        </w:tabs>
        <w:autoSpaceDE w:val="0"/>
        <w:autoSpaceDN w:val="0"/>
        <w:adjustRightInd w:val="0"/>
        <w:spacing w:after="0" w:line="276" w:lineRule="auto"/>
        <w:ind w:left="720"/>
        <w:jc w:val="both"/>
        <w:rPr>
          <w:rFonts w:ascii="Calibri" w:hAnsi="Calibri" w:cs="Calibri"/>
          <w:b/>
          <w:bCs/>
          <w:sz w:val="22"/>
          <w:szCs w:val="22"/>
        </w:rPr>
      </w:pPr>
      <w:r>
        <w:rPr>
          <w:rFonts w:ascii="Calibri" w:hAnsi="Calibri" w:cs="Calibri"/>
          <w:b/>
          <w:bCs/>
          <w:sz w:val="22"/>
          <w:szCs w:val="22"/>
        </w:rPr>
        <w:t>3.10. Fitoterapia y homeopatía</w:t>
      </w:r>
    </w:p>
    <w:p w:rsidR="00FA2D13" w:rsidRPr="00714FB1" w:rsidRDefault="00FA2D13" w:rsidP="00FA2D13">
      <w:pPr>
        <w:widowControl w:val="0"/>
        <w:tabs>
          <w:tab w:val="left" w:pos="7998"/>
        </w:tabs>
        <w:autoSpaceDE w:val="0"/>
        <w:autoSpaceDN w:val="0"/>
        <w:adjustRightInd w:val="0"/>
        <w:spacing w:after="0" w:line="276" w:lineRule="auto"/>
        <w:ind w:left="720"/>
        <w:jc w:val="both"/>
        <w:rPr>
          <w:rFonts w:ascii="Calibri" w:hAnsi="Calibri" w:cs="Calibri"/>
          <w:b/>
          <w:bCs/>
          <w:sz w:val="22"/>
          <w:szCs w:val="22"/>
        </w:rPr>
      </w:pPr>
      <w:r w:rsidRPr="00714FB1">
        <w:rPr>
          <w:rFonts w:ascii="Calibri" w:hAnsi="Calibri" w:cs="Calibri"/>
          <w:b/>
          <w:bCs/>
          <w:sz w:val="22"/>
          <w:szCs w:val="22"/>
        </w:rPr>
        <w:t xml:space="preserve">3.11. </w:t>
      </w:r>
      <w:r w:rsidR="00D70145">
        <w:rPr>
          <w:rFonts w:ascii="Calibri" w:hAnsi="Calibri" w:cs="Calibri"/>
          <w:b/>
          <w:bCs/>
          <w:sz w:val="22"/>
          <w:szCs w:val="22"/>
        </w:rPr>
        <w:t>Finalización de la dispensación</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left="680" w:firstLine="680"/>
        <w:jc w:val="both"/>
        <w:rPr>
          <w:rFonts w:ascii="Calibri" w:hAnsi="Calibri" w:cs="Calibri"/>
          <w:b/>
          <w:bCs/>
          <w:sz w:val="22"/>
          <w:szCs w:val="22"/>
        </w:rPr>
      </w:pPr>
    </w:p>
    <w:p w:rsidR="00FA2D13" w:rsidRPr="00714FB1" w:rsidRDefault="00FA2D13" w:rsidP="004B59E2">
      <w:pPr>
        <w:widowControl w:val="0"/>
        <w:tabs>
          <w:tab w:val="left" w:pos="0"/>
        </w:tabs>
        <w:autoSpaceDE w:val="0"/>
        <w:autoSpaceDN w:val="0"/>
        <w:adjustRightInd w:val="0"/>
        <w:spacing w:line="276" w:lineRule="auto"/>
        <w:jc w:val="both"/>
        <w:rPr>
          <w:rFonts w:ascii="Calibri" w:hAnsi="Calibri" w:cs="Calibri"/>
          <w:b/>
          <w:bCs/>
          <w:sz w:val="22"/>
          <w:szCs w:val="22"/>
        </w:rPr>
      </w:pPr>
      <w:r w:rsidRPr="00714FB1">
        <w:rPr>
          <w:rFonts w:ascii="Calibri" w:hAnsi="Calibri" w:cs="Calibri"/>
          <w:b/>
          <w:bCs/>
          <w:sz w:val="22"/>
          <w:szCs w:val="22"/>
        </w:rPr>
        <w:t xml:space="preserve">OBJETIVOS </w:t>
      </w:r>
    </w:p>
    <w:p w:rsidR="00FA2D13" w:rsidRPr="00714FB1" w:rsidRDefault="00FA2D13" w:rsidP="00714FB1">
      <w:pPr>
        <w:widowControl w:val="0"/>
        <w:numPr>
          <w:ilvl w:val="0"/>
          <w:numId w:val="20"/>
        </w:numPr>
        <w:tabs>
          <w:tab w:val="left" w:pos="20"/>
          <w:tab w:val="left" w:pos="740"/>
        </w:tabs>
        <w:autoSpaceDE w:val="0"/>
        <w:autoSpaceDN w:val="0"/>
        <w:adjustRightInd w:val="0"/>
        <w:spacing w:after="0"/>
        <w:ind w:hanging="720"/>
        <w:jc w:val="both"/>
        <w:rPr>
          <w:rFonts w:ascii="Calibri" w:hAnsi="Calibri" w:cs="Calibri"/>
          <w:sz w:val="22"/>
          <w:szCs w:val="22"/>
        </w:rPr>
      </w:pPr>
      <w:r w:rsidRPr="00714FB1">
        <w:rPr>
          <w:rFonts w:ascii="Calibri" w:hAnsi="Calibri" w:cs="Calibri"/>
          <w:sz w:val="22"/>
          <w:szCs w:val="22"/>
        </w:rPr>
        <w:t>Distinguir tipos de recetas y datos necesarios en cada una de ellas</w:t>
      </w:r>
    </w:p>
    <w:p w:rsidR="00FA2D13" w:rsidRPr="00714FB1" w:rsidRDefault="00FA2D13" w:rsidP="00714FB1">
      <w:pPr>
        <w:widowControl w:val="0"/>
        <w:numPr>
          <w:ilvl w:val="0"/>
          <w:numId w:val="20"/>
        </w:numPr>
        <w:tabs>
          <w:tab w:val="left" w:pos="20"/>
          <w:tab w:val="left" w:pos="740"/>
        </w:tabs>
        <w:autoSpaceDE w:val="0"/>
        <w:autoSpaceDN w:val="0"/>
        <w:adjustRightInd w:val="0"/>
        <w:spacing w:after="0"/>
        <w:ind w:hanging="720"/>
        <w:jc w:val="both"/>
        <w:rPr>
          <w:rFonts w:ascii="Calibri" w:hAnsi="Calibri" w:cs="Calibri"/>
          <w:sz w:val="22"/>
          <w:szCs w:val="22"/>
        </w:rPr>
      </w:pPr>
      <w:r w:rsidRPr="00714FB1">
        <w:rPr>
          <w:rFonts w:ascii="Calibri" w:hAnsi="Calibri" w:cs="Calibri"/>
          <w:sz w:val="22"/>
          <w:szCs w:val="22"/>
        </w:rPr>
        <w:t>Caracterizar los tipos de dispensación según el paciente</w:t>
      </w:r>
    </w:p>
    <w:p w:rsidR="00FA2D13" w:rsidRPr="00714FB1" w:rsidRDefault="00FA2D13" w:rsidP="00714FB1">
      <w:pPr>
        <w:widowControl w:val="0"/>
        <w:numPr>
          <w:ilvl w:val="0"/>
          <w:numId w:val="20"/>
        </w:numPr>
        <w:tabs>
          <w:tab w:val="left" w:pos="20"/>
          <w:tab w:val="left" w:pos="740"/>
        </w:tabs>
        <w:autoSpaceDE w:val="0"/>
        <w:autoSpaceDN w:val="0"/>
        <w:adjustRightInd w:val="0"/>
        <w:spacing w:after="0"/>
        <w:ind w:hanging="720"/>
        <w:jc w:val="both"/>
        <w:rPr>
          <w:rFonts w:ascii="Calibri" w:hAnsi="Calibri" w:cs="Calibri"/>
          <w:sz w:val="22"/>
          <w:szCs w:val="22"/>
        </w:rPr>
      </w:pPr>
      <w:r w:rsidRPr="00714FB1">
        <w:rPr>
          <w:rFonts w:ascii="Calibri" w:hAnsi="Calibri" w:cs="Calibri"/>
          <w:sz w:val="22"/>
          <w:szCs w:val="22"/>
        </w:rPr>
        <w:t>Describir los pasos para cada tipo de dispensación</w:t>
      </w:r>
    </w:p>
    <w:p w:rsidR="00FA2D13" w:rsidRPr="00714FB1" w:rsidRDefault="00FA2D13" w:rsidP="00714FB1">
      <w:pPr>
        <w:widowControl w:val="0"/>
        <w:numPr>
          <w:ilvl w:val="0"/>
          <w:numId w:val="20"/>
        </w:numPr>
        <w:tabs>
          <w:tab w:val="left" w:pos="20"/>
          <w:tab w:val="left" w:pos="740"/>
        </w:tabs>
        <w:autoSpaceDE w:val="0"/>
        <w:autoSpaceDN w:val="0"/>
        <w:adjustRightInd w:val="0"/>
        <w:spacing w:after="0"/>
        <w:ind w:hanging="720"/>
        <w:jc w:val="both"/>
        <w:rPr>
          <w:rFonts w:ascii="Calibri" w:hAnsi="Calibri" w:cs="Calibri"/>
          <w:sz w:val="22"/>
          <w:szCs w:val="22"/>
        </w:rPr>
      </w:pPr>
      <w:r w:rsidRPr="00714FB1">
        <w:rPr>
          <w:rFonts w:ascii="Calibri" w:hAnsi="Calibri" w:cs="Calibri"/>
          <w:sz w:val="22"/>
          <w:szCs w:val="22"/>
        </w:rPr>
        <w:t>Desarrollar y aplicar protocolos de dispensación generales</w:t>
      </w:r>
    </w:p>
    <w:p w:rsidR="00FA2D13" w:rsidRPr="00714FB1" w:rsidRDefault="00FA2D13" w:rsidP="00714FB1">
      <w:pPr>
        <w:widowControl w:val="0"/>
        <w:numPr>
          <w:ilvl w:val="0"/>
          <w:numId w:val="20"/>
        </w:numPr>
        <w:tabs>
          <w:tab w:val="left" w:pos="20"/>
          <w:tab w:val="left" w:pos="740"/>
        </w:tabs>
        <w:autoSpaceDE w:val="0"/>
        <w:autoSpaceDN w:val="0"/>
        <w:adjustRightInd w:val="0"/>
        <w:spacing w:after="0"/>
        <w:ind w:hanging="720"/>
        <w:jc w:val="both"/>
        <w:rPr>
          <w:rFonts w:ascii="Calibri" w:hAnsi="Calibri" w:cs="Calibri"/>
          <w:sz w:val="22"/>
          <w:szCs w:val="22"/>
        </w:rPr>
      </w:pPr>
      <w:r w:rsidRPr="00714FB1">
        <w:rPr>
          <w:rFonts w:ascii="Calibri" w:hAnsi="Calibri" w:cs="Calibri"/>
          <w:sz w:val="22"/>
          <w:szCs w:val="22"/>
        </w:rPr>
        <w:t>Conocer las leyes que regulan el acto de dispensación y las funciones del técnico</w:t>
      </w:r>
    </w:p>
    <w:p w:rsidR="0067464B" w:rsidRDefault="0067464B" w:rsidP="004B59E2">
      <w:pPr>
        <w:widowControl w:val="0"/>
        <w:tabs>
          <w:tab w:val="left" w:pos="0"/>
        </w:tabs>
        <w:autoSpaceDE w:val="0"/>
        <w:autoSpaceDN w:val="0"/>
        <w:adjustRightInd w:val="0"/>
        <w:spacing w:line="276" w:lineRule="auto"/>
        <w:jc w:val="both"/>
        <w:rPr>
          <w:rFonts w:ascii="Calibri" w:hAnsi="Calibri" w:cs="Calibri"/>
          <w:b/>
          <w:bCs/>
          <w:sz w:val="22"/>
          <w:szCs w:val="22"/>
        </w:rPr>
      </w:pPr>
    </w:p>
    <w:p w:rsidR="00FA2D13" w:rsidRPr="00714FB1" w:rsidRDefault="00FA2D13" w:rsidP="004B59E2">
      <w:pPr>
        <w:widowControl w:val="0"/>
        <w:tabs>
          <w:tab w:val="left" w:pos="0"/>
        </w:tabs>
        <w:autoSpaceDE w:val="0"/>
        <w:autoSpaceDN w:val="0"/>
        <w:adjustRightInd w:val="0"/>
        <w:spacing w:line="276" w:lineRule="auto"/>
        <w:jc w:val="both"/>
        <w:rPr>
          <w:rFonts w:ascii="Calibri" w:hAnsi="Calibri" w:cs="Calibri"/>
          <w:b/>
          <w:bCs/>
          <w:sz w:val="22"/>
          <w:szCs w:val="22"/>
        </w:rPr>
      </w:pPr>
      <w:r w:rsidRPr="00714FB1">
        <w:rPr>
          <w:rFonts w:ascii="Calibri" w:hAnsi="Calibri" w:cs="Calibri"/>
          <w:b/>
          <w:bCs/>
          <w:sz w:val="22"/>
          <w:szCs w:val="22"/>
        </w:rPr>
        <w:t>CRITERIOS DE EVALUACIÓN</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Calibri" w:hAnsi="Calibri" w:cs="Calibri"/>
          <w:sz w:val="22"/>
          <w:szCs w:val="22"/>
        </w:rPr>
      </w:pPr>
      <w:r w:rsidRPr="00714FB1">
        <w:rPr>
          <w:rFonts w:ascii="Calibri" w:hAnsi="Calibri" w:cs="Calibri"/>
          <w:sz w:val="22"/>
          <w:szCs w:val="22"/>
        </w:rPr>
        <w:t>Al finalizar esta unidad, el alumnado demostrará que:</w:t>
      </w:r>
    </w:p>
    <w:p w:rsidR="00FA2D13" w:rsidRPr="00714FB1" w:rsidRDefault="00FA2D13" w:rsidP="00714FB1">
      <w:pPr>
        <w:widowControl w:val="0"/>
        <w:numPr>
          <w:ilvl w:val="0"/>
          <w:numId w:val="21"/>
        </w:numPr>
        <w:tabs>
          <w:tab w:val="left" w:pos="20"/>
          <w:tab w:val="left" w:pos="7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hanging="720"/>
        <w:jc w:val="both"/>
        <w:rPr>
          <w:rFonts w:ascii="Calibri" w:hAnsi="Calibri" w:cs="Calibri"/>
          <w:sz w:val="22"/>
          <w:szCs w:val="22"/>
        </w:rPr>
      </w:pPr>
      <w:r w:rsidRPr="00714FB1">
        <w:rPr>
          <w:rFonts w:ascii="Calibri" w:hAnsi="Calibri" w:cs="Calibri"/>
          <w:sz w:val="22"/>
          <w:szCs w:val="22"/>
        </w:rPr>
        <w:t>Identifica el tiempo de validez del producto, las pautas posológicas, interacciones y contraindicaciones antes de dispensar una receta.</w:t>
      </w:r>
    </w:p>
    <w:p w:rsidR="00FA2D13" w:rsidRPr="00714FB1" w:rsidRDefault="00FA2D13" w:rsidP="00714FB1">
      <w:pPr>
        <w:widowControl w:val="0"/>
        <w:numPr>
          <w:ilvl w:val="0"/>
          <w:numId w:val="22"/>
        </w:numPr>
        <w:tabs>
          <w:tab w:val="left" w:pos="20"/>
          <w:tab w:val="left" w:pos="729"/>
        </w:tabs>
        <w:autoSpaceDE w:val="0"/>
        <w:autoSpaceDN w:val="0"/>
        <w:adjustRightInd w:val="0"/>
        <w:spacing w:after="0"/>
        <w:ind w:hanging="720"/>
        <w:jc w:val="both"/>
        <w:rPr>
          <w:rFonts w:ascii="Calibri" w:hAnsi="Calibri" w:cs="Calibri"/>
          <w:sz w:val="22"/>
          <w:szCs w:val="22"/>
        </w:rPr>
      </w:pPr>
      <w:r w:rsidRPr="00714FB1">
        <w:rPr>
          <w:rFonts w:ascii="Calibri" w:hAnsi="Calibri" w:cs="Calibri"/>
          <w:sz w:val="22"/>
          <w:szCs w:val="22"/>
        </w:rPr>
        <w:t>Verifica antes de que se marche el cliente la correspondencia en composición, vía de administración y presentación del producto prescrito comparándolo con el  que se va a dispensar.</w:t>
      </w:r>
    </w:p>
    <w:p w:rsidR="00FA2D13"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left="12" w:hanging="12"/>
        <w:jc w:val="both"/>
        <w:rPr>
          <w:rFonts w:ascii="Calibri" w:hAnsi="Calibri" w:cs="Calibri"/>
          <w:sz w:val="22"/>
          <w:szCs w:val="22"/>
        </w:rPr>
      </w:pPr>
    </w:p>
    <w:p w:rsidR="004B59E2" w:rsidRPr="00714FB1" w:rsidRDefault="004B59E2"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left="12" w:hanging="12"/>
        <w:jc w:val="both"/>
        <w:rPr>
          <w:rFonts w:ascii="Calibri" w:hAnsi="Calibri" w:cs="Calibri"/>
          <w:sz w:val="22"/>
          <w:szCs w:val="22"/>
        </w:rPr>
      </w:pP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Calibri" w:hAnsi="Calibri" w:cs="Calibri"/>
          <w:sz w:val="22"/>
          <w:szCs w:val="22"/>
        </w:rPr>
      </w:pPr>
    </w:p>
    <w:p w:rsidR="000B593E" w:rsidRDefault="000B593E" w:rsidP="004B59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ind w:left="12" w:hanging="12"/>
        <w:rPr>
          <w:rFonts w:ascii="Calibri" w:hAnsi="Calibri" w:cs="Calibri"/>
          <w:b/>
          <w:bCs/>
          <w:sz w:val="28"/>
          <w:szCs w:val="28"/>
        </w:rPr>
      </w:pPr>
    </w:p>
    <w:p w:rsidR="000B593E" w:rsidRDefault="000B593E" w:rsidP="004B59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ind w:left="12" w:hanging="12"/>
        <w:rPr>
          <w:rFonts w:ascii="Calibri" w:hAnsi="Calibri" w:cs="Calibri"/>
          <w:b/>
          <w:bCs/>
          <w:sz w:val="28"/>
          <w:szCs w:val="28"/>
        </w:rPr>
      </w:pPr>
    </w:p>
    <w:p w:rsidR="000B593E" w:rsidRDefault="000B593E" w:rsidP="004B59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ind w:left="12" w:hanging="12"/>
        <w:rPr>
          <w:rFonts w:ascii="Calibri" w:hAnsi="Calibri" w:cs="Calibri"/>
          <w:b/>
          <w:bCs/>
          <w:sz w:val="28"/>
          <w:szCs w:val="28"/>
        </w:rPr>
      </w:pPr>
    </w:p>
    <w:p w:rsidR="00FA2D13" w:rsidRPr="000D0158" w:rsidRDefault="00FA2D13" w:rsidP="004B59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ind w:left="12" w:hanging="12"/>
        <w:rPr>
          <w:rFonts w:ascii="Calibri" w:hAnsi="Calibri" w:cs="Calibri"/>
          <w:b/>
          <w:bCs/>
          <w:sz w:val="28"/>
          <w:szCs w:val="28"/>
        </w:rPr>
      </w:pPr>
      <w:r w:rsidRPr="000D0158">
        <w:rPr>
          <w:rFonts w:ascii="Calibri" w:hAnsi="Calibri" w:cs="Calibri"/>
          <w:b/>
          <w:bCs/>
          <w:sz w:val="28"/>
          <w:szCs w:val="28"/>
        </w:rPr>
        <w:lastRenderedPageBreak/>
        <w:t>UNIDAD DIDÁCTICA 4: RECETA ELECTRÓNICA: UNA DISPENSACIÓN HABITU</w:t>
      </w:r>
      <w:r w:rsidR="004B59E2" w:rsidRPr="000D0158">
        <w:rPr>
          <w:rFonts w:ascii="Calibri" w:hAnsi="Calibri" w:cs="Calibri"/>
          <w:b/>
          <w:bCs/>
          <w:sz w:val="28"/>
          <w:szCs w:val="28"/>
        </w:rPr>
        <w:t>AL</w:t>
      </w:r>
    </w:p>
    <w:p w:rsidR="004B59E2" w:rsidRDefault="004B59E2" w:rsidP="004B59E2">
      <w:pPr>
        <w:widowControl w:val="0"/>
        <w:tabs>
          <w:tab w:val="left" w:pos="0"/>
        </w:tabs>
        <w:autoSpaceDE w:val="0"/>
        <w:autoSpaceDN w:val="0"/>
        <w:adjustRightInd w:val="0"/>
        <w:spacing w:line="276" w:lineRule="auto"/>
        <w:jc w:val="both"/>
        <w:rPr>
          <w:rFonts w:ascii="Calibri" w:hAnsi="Calibri" w:cs="Calibri"/>
          <w:b/>
          <w:bCs/>
          <w:sz w:val="22"/>
          <w:szCs w:val="22"/>
        </w:rPr>
      </w:pPr>
    </w:p>
    <w:p w:rsidR="000B593E" w:rsidRDefault="000B593E" w:rsidP="004B59E2">
      <w:pPr>
        <w:widowControl w:val="0"/>
        <w:tabs>
          <w:tab w:val="left" w:pos="0"/>
        </w:tabs>
        <w:autoSpaceDE w:val="0"/>
        <w:autoSpaceDN w:val="0"/>
        <w:adjustRightInd w:val="0"/>
        <w:spacing w:line="276" w:lineRule="auto"/>
        <w:jc w:val="both"/>
        <w:rPr>
          <w:rFonts w:ascii="Calibri" w:hAnsi="Calibri" w:cs="Calibri"/>
          <w:b/>
          <w:bCs/>
          <w:sz w:val="22"/>
          <w:szCs w:val="22"/>
        </w:rPr>
      </w:pPr>
    </w:p>
    <w:p w:rsidR="00FA2D13" w:rsidRPr="00714FB1" w:rsidRDefault="00FA2D13" w:rsidP="004B59E2">
      <w:pPr>
        <w:widowControl w:val="0"/>
        <w:tabs>
          <w:tab w:val="left" w:pos="0"/>
        </w:tabs>
        <w:autoSpaceDE w:val="0"/>
        <w:autoSpaceDN w:val="0"/>
        <w:adjustRightInd w:val="0"/>
        <w:spacing w:line="276" w:lineRule="auto"/>
        <w:jc w:val="both"/>
        <w:rPr>
          <w:rFonts w:ascii="Calibri" w:hAnsi="Calibri" w:cs="Calibri"/>
          <w:b/>
          <w:bCs/>
          <w:sz w:val="22"/>
          <w:szCs w:val="22"/>
        </w:rPr>
      </w:pPr>
      <w:r w:rsidRPr="00714FB1">
        <w:rPr>
          <w:rFonts w:ascii="Calibri" w:hAnsi="Calibri" w:cs="Calibri"/>
          <w:b/>
          <w:bCs/>
          <w:sz w:val="22"/>
          <w:szCs w:val="22"/>
        </w:rPr>
        <w:t>ORIENTACIONES PEDAGÓGICAS</w:t>
      </w:r>
    </w:p>
    <w:p w:rsidR="00FA2D13" w:rsidRPr="00714FB1" w:rsidRDefault="00FA2D13" w:rsidP="00FA2D13">
      <w:pPr>
        <w:widowControl w:val="0"/>
        <w:tabs>
          <w:tab w:val="left" w:pos="0"/>
        </w:tabs>
        <w:autoSpaceDE w:val="0"/>
        <w:autoSpaceDN w:val="0"/>
        <w:adjustRightInd w:val="0"/>
        <w:spacing w:line="276" w:lineRule="auto"/>
        <w:jc w:val="both"/>
        <w:rPr>
          <w:rFonts w:ascii="Calibri" w:hAnsi="Calibri" w:cs="Calibri"/>
          <w:sz w:val="22"/>
          <w:szCs w:val="22"/>
        </w:rPr>
      </w:pPr>
      <w:r w:rsidRPr="000B593E">
        <w:rPr>
          <w:rFonts w:ascii="Calibri" w:hAnsi="Calibri" w:cs="Calibri"/>
          <w:sz w:val="22"/>
          <w:szCs w:val="22"/>
        </w:rPr>
        <w:t xml:space="preserve">Esta </w:t>
      </w:r>
      <w:r w:rsidR="00C51424" w:rsidRPr="000B593E">
        <w:rPr>
          <w:rFonts w:ascii="Calibri" w:hAnsi="Calibri" w:cs="Calibri"/>
          <w:sz w:val="22"/>
          <w:szCs w:val="22"/>
        </w:rPr>
        <w:t xml:space="preserve">es </w:t>
      </w:r>
      <w:r w:rsidRPr="000B593E">
        <w:rPr>
          <w:rFonts w:ascii="Calibri" w:hAnsi="Calibri" w:cs="Calibri"/>
          <w:sz w:val="22"/>
          <w:szCs w:val="22"/>
        </w:rPr>
        <w:t xml:space="preserve">la última unidad referida específicamente a los tipos de </w:t>
      </w:r>
      <w:r w:rsidR="00A03437" w:rsidRPr="000B593E">
        <w:rPr>
          <w:rFonts w:ascii="Calibri" w:hAnsi="Calibri" w:cs="Calibri"/>
          <w:sz w:val="22"/>
          <w:szCs w:val="22"/>
        </w:rPr>
        <w:t>dispensaciones con o sin receta. En ella</w:t>
      </w:r>
      <w:r w:rsidRPr="000B593E">
        <w:rPr>
          <w:rFonts w:ascii="Calibri" w:hAnsi="Calibri" w:cs="Calibri"/>
          <w:sz w:val="22"/>
          <w:szCs w:val="22"/>
        </w:rPr>
        <w:t xml:space="preserve"> se profundiza específicamente en las que se realizan con receta electrónica. Al igual que en las anteriores, el alumno ha de familiarizarse con los pasos para esta dispensación, algunas definiciones básicas de cómo se organiza a nivel nacional, regional y local este sistema y practicar la realización de la misma. Al final se han incluido tanto dispensación con robot como un acercamiento a la nueva ley sobre dispensaciones online y telemedicina. En este punto el alumno ya conoce qué es una dispensación así que será más sencillo, sobre todo en las comunidades en las que ya esté el sistema implantado, el desarrollo teórico de la misma. Lo ideal es poder practicar con el software específico de la comunidad la manera de realizar esta dispensación</w:t>
      </w:r>
      <w:r w:rsidR="0038102D" w:rsidRPr="000B593E">
        <w:rPr>
          <w:rFonts w:ascii="Calibri" w:hAnsi="Calibri" w:cs="Calibri"/>
          <w:sz w:val="22"/>
          <w:szCs w:val="22"/>
        </w:rPr>
        <w:t>, al igual que en la unidad anterior</w:t>
      </w:r>
      <w:r w:rsidRPr="000B593E">
        <w:rPr>
          <w:rFonts w:ascii="Calibri" w:hAnsi="Calibri" w:cs="Calibri"/>
          <w:sz w:val="22"/>
          <w:szCs w:val="22"/>
        </w:rPr>
        <w:t>.</w:t>
      </w:r>
    </w:p>
    <w:p w:rsidR="00FA2D13" w:rsidRPr="000B593E" w:rsidRDefault="00FA2D13" w:rsidP="00FA2D13">
      <w:pPr>
        <w:widowControl w:val="0"/>
        <w:tabs>
          <w:tab w:val="left" w:pos="0"/>
        </w:tabs>
        <w:autoSpaceDE w:val="0"/>
        <w:autoSpaceDN w:val="0"/>
        <w:adjustRightInd w:val="0"/>
        <w:spacing w:line="276" w:lineRule="auto"/>
        <w:jc w:val="both"/>
        <w:rPr>
          <w:rFonts w:ascii="Calibri" w:hAnsi="Calibri" w:cs="Calibri"/>
          <w:sz w:val="22"/>
          <w:szCs w:val="22"/>
        </w:rPr>
      </w:pPr>
      <w:r w:rsidRPr="000B593E">
        <w:rPr>
          <w:rFonts w:ascii="Calibri" w:hAnsi="Calibri" w:cs="Calibri"/>
          <w:sz w:val="22"/>
          <w:szCs w:val="22"/>
        </w:rPr>
        <w:t xml:space="preserve">Sirve </w:t>
      </w:r>
      <w:r w:rsidR="00437EBA" w:rsidRPr="000B593E">
        <w:rPr>
          <w:rFonts w:ascii="Calibri" w:hAnsi="Calibri" w:cs="Calibri"/>
          <w:sz w:val="22"/>
          <w:szCs w:val="22"/>
        </w:rPr>
        <w:t xml:space="preserve">también </w:t>
      </w:r>
      <w:r w:rsidRPr="000B593E">
        <w:rPr>
          <w:rFonts w:ascii="Calibri" w:hAnsi="Calibri" w:cs="Calibri"/>
          <w:sz w:val="22"/>
          <w:szCs w:val="22"/>
        </w:rPr>
        <w:t>para recordar aspectos ya estudiados en la unidad anterior como validez de las recetas o número de envases dispensables.</w:t>
      </w:r>
    </w:p>
    <w:p w:rsidR="004245E3" w:rsidRPr="000B593E" w:rsidRDefault="00437EBA" w:rsidP="004B59E2">
      <w:pPr>
        <w:widowControl w:val="0"/>
        <w:tabs>
          <w:tab w:val="left" w:pos="0"/>
        </w:tabs>
        <w:autoSpaceDE w:val="0"/>
        <w:autoSpaceDN w:val="0"/>
        <w:adjustRightInd w:val="0"/>
        <w:spacing w:line="276" w:lineRule="auto"/>
        <w:jc w:val="both"/>
        <w:rPr>
          <w:rFonts w:ascii="Calibri" w:hAnsi="Calibri" w:cs="Calibri"/>
          <w:bCs/>
          <w:sz w:val="22"/>
          <w:szCs w:val="22"/>
        </w:rPr>
      </w:pPr>
      <w:r w:rsidRPr="000B593E">
        <w:rPr>
          <w:rFonts w:ascii="Calibri" w:hAnsi="Calibri" w:cs="Calibri"/>
          <w:bCs/>
          <w:sz w:val="22"/>
          <w:szCs w:val="22"/>
        </w:rPr>
        <w:t>Es importante que el alumno comprenda que en su trabajo diario este apartado es muy importante</w:t>
      </w:r>
      <w:r w:rsidR="00411599" w:rsidRPr="000B593E">
        <w:rPr>
          <w:rFonts w:ascii="Calibri" w:hAnsi="Calibri" w:cs="Calibri"/>
          <w:bCs/>
          <w:sz w:val="22"/>
          <w:szCs w:val="22"/>
        </w:rPr>
        <w:t>, que las recetas han de llegar completas con todos los datos y que de no ser así existe un proceso de devolución por parte de la administración</w:t>
      </w:r>
      <w:r w:rsidRPr="000B593E">
        <w:rPr>
          <w:rFonts w:ascii="Calibri" w:hAnsi="Calibri" w:cs="Calibri"/>
          <w:bCs/>
          <w:sz w:val="22"/>
          <w:szCs w:val="22"/>
        </w:rPr>
        <w:t>.</w:t>
      </w:r>
      <w:r w:rsidR="0035758F" w:rsidRPr="000B593E">
        <w:rPr>
          <w:rFonts w:ascii="Calibri" w:hAnsi="Calibri" w:cs="Calibri"/>
          <w:bCs/>
          <w:sz w:val="22"/>
          <w:szCs w:val="22"/>
        </w:rPr>
        <w:t xml:space="preserve"> Lo mismo ocurre con los distintos tipos de aportaciones y seguros.</w:t>
      </w:r>
      <w:r w:rsidRPr="000B593E">
        <w:rPr>
          <w:rFonts w:ascii="Calibri" w:hAnsi="Calibri" w:cs="Calibri"/>
          <w:bCs/>
          <w:sz w:val="22"/>
          <w:szCs w:val="22"/>
        </w:rPr>
        <w:t xml:space="preserve"> Además, será un trabajo que haga cara al público, aspecto tratado en la unidad 5.</w:t>
      </w:r>
    </w:p>
    <w:p w:rsidR="003C203F" w:rsidRPr="00437EBA" w:rsidRDefault="004245E3" w:rsidP="004B59E2">
      <w:pPr>
        <w:widowControl w:val="0"/>
        <w:tabs>
          <w:tab w:val="left" w:pos="0"/>
        </w:tabs>
        <w:autoSpaceDE w:val="0"/>
        <w:autoSpaceDN w:val="0"/>
        <w:adjustRightInd w:val="0"/>
        <w:spacing w:line="276" w:lineRule="auto"/>
        <w:jc w:val="both"/>
        <w:rPr>
          <w:rFonts w:ascii="Calibri" w:hAnsi="Calibri" w:cs="Calibri"/>
          <w:bCs/>
          <w:sz w:val="22"/>
          <w:szCs w:val="22"/>
        </w:rPr>
      </w:pPr>
      <w:r w:rsidRPr="000B593E">
        <w:rPr>
          <w:rFonts w:ascii="Calibri" w:hAnsi="Calibri" w:cs="Calibri"/>
          <w:bCs/>
          <w:sz w:val="22"/>
          <w:szCs w:val="22"/>
        </w:rPr>
        <w:t>Al cerrar la unidad, es conveniente repasar estas 4 unidades ya estudiadas y realizar un examen teórico-práctico sobre las mismas antes de desarrollar más contenidos en el aula.</w:t>
      </w:r>
    </w:p>
    <w:p w:rsidR="00FA2D13" w:rsidRPr="00714FB1" w:rsidRDefault="00FA2D13" w:rsidP="004B59E2">
      <w:pPr>
        <w:widowControl w:val="0"/>
        <w:tabs>
          <w:tab w:val="left" w:pos="0"/>
        </w:tabs>
        <w:autoSpaceDE w:val="0"/>
        <w:autoSpaceDN w:val="0"/>
        <w:adjustRightInd w:val="0"/>
        <w:spacing w:line="276" w:lineRule="auto"/>
        <w:jc w:val="both"/>
        <w:rPr>
          <w:rFonts w:ascii="Calibri" w:hAnsi="Calibri" w:cs="Calibri"/>
          <w:b/>
          <w:bCs/>
          <w:sz w:val="22"/>
          <w:szCs w:val="22"/>
        </w:rPr>
      </w:pPr>
      <w:r w:rsidRPr="00714FB1">
        <w:rPr>
          <w:rFonts w:ascii="Calibri" w:hAnsi="Calibri" w:cs="Calibri"/>
          <w:b/>
          <w:bCs/>
          <w:sz w:val="22"/>
          <w:szCs w:val="22"/>
        </w:rPr>
        <w:t>CONTENIDOS</w:t>
      </w:r>
    </w:p>
    <w:p w:rsidR="00FA2D13" w:rsidRPr="00714FB1" w:rsidRDefault="00FA2D13" w:rsidP="00FA2D13">
      <w:pPr>
        <w:widowControl w:val="0"/>
        <w:tabs>
          <w:tab w:val="left" w:pos="7200"/>
        </w:tabs>
        <w:autoSpaceDE w:val="0"/>
        <w:autoSpaceDN w:val="0"/>
        <w:adjustRightInd w:val="0"/>
        <w:spacing w:after="0" w:line="276" w:lineRule="auto"/>
        <w:jc w:val="both"/>
        <w:rPr>
          <w:rFonts w:ascii="Calibri" w:hAnsi="Calibri" w:cs="Calibri"/>
          <w:b/>
          <w:bCs/>
          <w:sz w:val="22"/>
          <w:szCs w:val="22"/>
        </w:rPr>
      </w:pPr>
      <w:r w:rsidRPr="00714FB1">
        <w:rPr>
          <w:rFonts w:ascii="Calibri" w:hAnsi="Calibri" w:cs="Calibri"/>
          <w:b/>
          <w:bCs/>
          <w:sz w:val="22"/>
          <w:szCs w:val="22"/>
        </w:rPr>
        <w:t>4.1. Historia y actualidad del</w:t>
      </w:r>
      <w:r w:rsidR="004B59E2">
        <w:rPr>
          <w:rFonts w:ascii="Calibri" w:hAnsi="Calibri" w:cs="Calibri"/>
          <w:b/>
          <w:bCs/>
          <w:sz w:val="22"/>
          <w:szCs w:val="22"/>
        </w:rPr>
        <w:t xml:space="preserve"> proyecto de receta electrónica</w:t>
      </w:r>
    </w:p>
    <w:p w:rsidR="00FA2D13" w:rsidRPr="00714FB1" w:rsidRDefault="00FA2D13" w:rsidP="00FA2D13">
      <w:pPr>
        <w:widowControl w:val="0"/>
        <w:tabs>
          <w:tab w:val="left" w:pos="7200"/>
        </w:tabs>
        <w:autoSpaceDE w:val="0"/>
        <w:autoSpaceDN w:val="0"/>
        <w:adjustRightInd w:val="0"/>
        <w:spacing w:after="0" w:line="276" w:lineRule="auto"/>
        <w:jc w:val="both"/>
        <w:rPr>
          <w:rFonts w:ascii="Calibri" w:hAnsi="Calibri" w:cs="Calibri"/>
          <w:b/>
          <w:bCs/>
          <w:sz w:val="22"/>
          <w:szCs w:val="22"/>
        </w:rPr>
      </w:pPr>
      <w:r w:rsidRPr="00714FB1">
        <w:rPr>
          <w:rFonts w:ascii="Calibri" w:hAnsi="Calibri" w:cs="Calibri"/>
          <w:b/>
          <w:bCs/>
          <w:sz w:val="22"/>
          <w:szCs w:val="22"/>
        </w:rPr>
        <w:t>4.2. Algunos concepto</w:t>
      </w:r>
      <w:r w:rsidR="004B59E2">
        <w:rPr>
          <w:rFonts w:ascii="Calibri" w:hAnsi="Calibri" w:cs="Calibri"/>
          <w:b/>
          <w:bCs/>
          <w:sz w:val="22"/>
          <w:szCs w:val="22"/>
        </w:rPr>
        <w:t>s importantes y su legislación.</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firstLine="680"/>
        <w:jc w:val="both"/>
        <w:rPr>
          <w:rFonts w:ascii="Calibri" w:hAnsi="Calibri" w:cs="Calibri"/>
          <w:sz w:val="22"/>
          <w:szCs w:val="22"/>
        </w:rPr>
      </w:pPr>
      <w:r w:rsidRPr="00714FB1">
        <w:rPr>
          <w:rFonts w:ascii="Calibri" w:hAnsi="Calibri" w:cs="Calibri"/>
          <w:sz w:val="22"/>
          <w:szCs w:val="22"/>
        </w:rPr>
        <w:t>4</w:t>
      </w:r>
      <w:r w:rsidR="004B59E2">
        <w:rPr>
          <w:rFonts w:ascii="Calibri" w:hAnsi="Calibri" w:cs="Calibri"/>
          <w:sz w:val="22"/>
          <w:szCs w:val="22"/>
        </w:rPr>
        <w:t>.2.1. Receta médica electrónica</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firstLine="680"/>
        <w:jc w:val="both"/>
        <w:rPr>
          <w:rFonts w:ascii="Calibri" w:hAnsi="Calibri" w:cs="Calibri"/>
          <w:sz w:val="22"/>
          <w:szCs w:val="22"/>
        </w:rPr>
      </w:pPr>
      <w:r w:rsidRPr="00714FB1">
        <w:rPr>
          <w:rFonts w:ascii="Calibri" w:hAnsi="Calibri" w:cs="Calibri"/>
          <w:sz w:val="22"/>
          <w:szCs w:val="22"/>
        </w:rPr>
        <w:t xml:space="preserve">4.2.2. Código identificador de usuario del </w:t>
      </w:r>
      <w:r w:rsidR="004B59E2">
        <w:rPr>
          <w:rFonts w:ascii="Calibri" w:hAnsi="Calibri" w:cs="Calibri"/>
          <w:sz w:val="22"/>
          <w:szCs w:val="22"/>
        </w:rPr>
        <w:t>Sistema Nacional de Salud (CIP)</w:t>
      </w:r>
    </w:p>
    <w:p w:rsidR="00FA2D13" w:rsidRPr="00714FB1" w:rsidRDefault="004B59E2"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firstLine="680"/>
        <w:jc w:val="both"/>
        <w:rPr>
          <w:rFonts w:ascii="Calibri" w:hAnsi="Calibri" w:cs="Calibri"/>
          <w:sz w:val="22"/>
          <w:szCs w:val="22"/>
        </w:rPr>
      </w:pPr>
      <w:r>
        <w:rPr>
          <w:rFonts w:ascii="Calibri" w:hAnsi="Calibri" w:cs="Calibri"/>
          <w:sz w:val="22"/>
          <w:szCs w:val="22"/>
        </w:rPr>
        <w:t>4.2.3. Legislación</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firstLine="680"/>
        <w:jc w:val="both"/>
        <w:rPr>
          <w:rFonts w:ascii="Calibri" w:hAnsi="Calibri" w:cs="Calibri"/>
          <w:sz w:val="22"/>
          <w:szCs w:val="22"/>
        </w:rPr>
      </w:pPr>
      <w:r w:rsidRPr="00714FB1">
        <w:rPr>
          <w:rFonts w:ascii="Calibri" w:hAnsi="Calibri" w:cs="Calibri"/>
          <w:sz w:val="22"/>
          <w:szCs w:val="22"/>
        </w:rPr>
        <w:t>4.2.4. Definic</w:t>
      </w:r>
      <w:r w:rsidR="004B59E2">
        <w:rPr>
          <w:rFonts w:ascii="Calibri" w:hAnsi="Calibri" w:cs="Calibri"/>
          <w:sz w:val="22"/>
          <w:szCs w:val="22"/>
        </w:rPr>
        <w:t>iones importantes</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firstLine="680"/>
        <w:jc w:val="both"/>
        <w:rPr>
          <w:rFonts w:ascii="Calibri" w:hAnsi="Calibri" w:cs="Calibri"/>
          <w:b/>
          <w:bCs/>
          <w:sz w:val="22"/>
          <w:szCs w:val="22"/>
        </w:rPr>
      </w:pPr>
      <w:r w:rsidRPr="00714FB1">
        <w:rPr>
          <w:rFonts w:ascii="Calibri" w:hAnsi="Calibri" w:cs="Calibri"/>
          <w:sz w:val="22"/>
          <w:szCs w:val="22"/>
        </w:rPr>
        <w:t>4.2.5. Otros conceptos relacionados con las conexiones: exigencias del sistema RE-SNS</w:t>
      </w:r>
    </w:p>
    <w:p w:rsidR="00FA2D13" w:rsidRPr="00714FB1" w:rsidRDefault="00FA2D13" w:rsidP="00FA2D13">
      <w:pPr>
        <w:widowControl w:val="0"/>
        <w:tabs>
          <w:tab w:val="left" w:pos="7200"/>
        </w:tabs>
        <w:autoSpaceDE w:val="0"/>
        <w:autoSpaceDN w:val="0"/>
        <w:adjustRightInd w:val="0"/>
        <w:spacing w:after="0" w:line="276" w:lineRule="auto"/>
        <w:jc w:val="both"/>
        <w:rPr>
          <w:rFonts w:ascii="Calibri" w:hAnsi="Calibri" w:cs="Calibri"/>
          <w:b/>
          <w:bCs/>
          <w:sz w:val="22"/>
          <w:szCs w:val="22"/>
        </w:rPr>
      </w:pPr>
      <w:r w:rsidRPr="00714FB1">
        <w:rPr>
          <w:rFonts w:ascii="Calibri" w:hAnsi="Calibri" w:cs="Calibri"/>
          <w:b/>
          <w:bCs/>
          <w:sz w:val="22"/>
          <w:szCs w:val="22"/>
        </w:rPr>
        <w:t xml:space="preserve">4.3. La receta médica </w:t>
      </w:r>
      <w:r w:rsidR="004B59E2">
        <w:rPr>
          <w:rFonts w:ascii="Calibri" w:hAnsi="Calibri" w:cs="Calibri"/>
          <w:b/>
          <w:bCs/>
          <w:sz w:val="22"/>
          <w:szCs w:val="22"/>
        </w:rPr>
        <w:t>y el sistema médico-paciente-OF</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firstLine="680"/>
        <w:jc w:val="both"/>
        <w:rPr>
          <w:rFonts w:ascii="Calibri" w:hAnsi="Calibri" w:cs="Calibri"/>
          <w:sz w:val="22"/>
          <w:szCs w:val="22"/>
        </w:rPr>
      </w:pPr>
      <w:r w:rsidRPr="00714FB1">
        <w:rPr>
          <w:rFonts w:ascii="Calibri" w:hAnsi="Calibri" w:cs="Calibri"/>
          <w:sz w:val="22"/>
          <w:szCs w:val="22"/>
        </w:rPr>
        <w:t>4.3.1. Normativa</w:t>
      </w:r>
      <w:r w:rsidR="004B59E2">
        <w:rPr>
          <w:rFonts w:ascii="Calibri" w:hAnsi="Calibri" w:cs="Calibri"/>
          <w:sz w:val="22"/>
          <w:szCs w:val="22"/>
        </w:rPr>
        <w:t xml:space="preserve"> sobre prescripción electrónica</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firstLine="680"/>
        <w:jc w:val="both"/>
        <w:rPr>
          <w:rFonts w:ascii="Calibri" w:hAnsi="Calibri" w:cs="Calibri"/>
          <w:sz w:val="22"/>
          <w:szCs w:val="22"/>
        </w:rPr>
      </w:pPr>
      <w:r w:rsidRPr="00714FB1">
        <w:rPr>
          <w:rFonts w:ascii="Calibri" w:hAnsi="Calibri" w:cs="Calibri"/>
          <w:sz w:val="22"/>
          <w:szCs w:val="22"/>
        </w:rPr>
        <w:t>4.3.2. Plazo de validez de la receta médica ele</w:t>
      </w:r>
      <w:r w:rsidR="004B59E2">
        <w:rPr>
          <w:rFonts w:ascii="Calibri" w:hAnsi="Calibri" w:cs="Calibri"/>
          <w:sz w:val="22"/>
          <w:szCs w:val="22"/>
        </w:rPr>
        <w:t>ctrónica</w:t>
      </w:r>
    </w:p>
    <w:p w:rsidR="00FA2D13" w:rsidRPr="00714FB1" w:rsidRDefault="00FA2D13" w:rsidP="00FA2D13">
      <w:pPr>
        <w:widowControl w:val="0"/>
        <w:tabs>
          <w:tab w:val="left" w:pos="7200"/>
        </w:tabs>
        <w:autoSpaceDE w:val="0"/>
        <w:autoSpaceDN w:val="0"/>
        <w:adjustRightInd w:val="0"/>
        <w:spacing w:after="0" w:line="276" w:lineRule="auto"/>
        <w:jc w:val="both"/>
        <w:rPr>
          <w:rFonts w:ascii="Calibri" w:hAnsi="Calibri" w:cs="Calibri"/>
          <w:b/>
          <w:bCs/>
          <w:sz w:val="22"/>
          <w:szCs w:val="22"/>
        </w:rPr>
      </w:pPr>
      <w:r w:rsidRPr="00714FB1">
        <w:rPr>
          <w:rFonts w:ascii="Calibri" w:hAnsi="Calibri" w:cs="Calibri"/>
          <w:b/>
          <w:bCs/>
          <w:sz w:val="22"/>
          <w:szCs w:val="22"/>
        </w:rPr>
        <w:lastRenderedPageBreak/>
        <w:t>4.4. Cómo dispe</w:t>
      </w:r>
      <w:r w:rsidR="004B59E2">
        <w:rPr>
          <w:rFonts w:ascii="Calibri" w:hAnsi="Calibri" w:cs="Calibri"/>
          <w:b/>
          <w:bCs/>
          <w:sz w:val="22"/>
          <w:szCs w:val="22"/>
        </w:rPr>
        <w:t>nsar con una receta electrónica</w:t>
      </w:r>
    </w:p>
    <w:p w:rsidR="004B59E2"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firstLine="680"/>
        <w:jc w:val="both"/>
        <w:rPr>
          <w:rFonts w:ascii="Calibri" w:hAnsi="Calibri" w:cs="Calibri"/>
          <w:sz w:val="22"/>
          <w:szCs w:val="22"/>
        </w:rPr>
      </w:pPr>
      <w:r w:rsidRPr="00714FB1">
        <w:rPr>
          <w:rFonts w:ascii="Calibri" w:hAnsi="Calibri" w:cs="Calibri"/>
          <w:sz w:val="22"/>
          <w:szCs w:val="22"/>
        </w:rPr>
        <w:t>4.4.1. Acceso al sistema de dispensación con receta electrónica</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firstLine="680"/>
        <w:jc w:val="both"/>
        <w:rPr>
          <w:rFonts w:ascii="Calibri" w:hAnsi="Calibri" w:cs="Calibri"/>
          <w:sz w:val="22"/>
          <w:szCs w:val="22"/>
        </w:rPr>
      </w:pPr>
      <w:r w:rsidRPr="00714FB1">
        <w:rPr>
          <w:rFonts w:ascii="Calibri" w:hAnsi="Calibri" w:cs="Calibri"/>
          <w:sz w:val="22"/>
          <w:szCs w:val="22"/>
        </w:rPr>
        <w:t>4.4.2. Acceso a la prescripción elect</w:t>
      </w:r>
      <w:r w:rsidR="004B59E2">
        <w:rPr>
          <w:rFonts w:ascii="Calibri" w:hAnsi="Calibri" w:cs="Calibri"/>
          <w:sz w:val="22"/>
          <w:szCs w:val="22"/>
        </w:rPr>
        <w:t>rónica y los datos del paciente</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firstLine="680"/>
        <w:jc w:val="both"/>
        <w:rPr>
          <w:rFonts w:ascii="Calibri" w:hAnsi="Calibri" w:cs="Calibri"/>
          <w:sz w:val="22"/>
          <w:szCs w:val="22"/>
        </w:rPr>
      </w:pPr>
      <w:r w:rsidRPr="00714FB1">
        <w:rPr>
          <w:rFonts w:ascii="Calibri" w:hAnsi="Calibri" w:cs="Calibri"/>
          <w:sz w:val="22"/>
          <w:szCs w:val="22"/>
        </w:rPr>
        <w:t>4.4.3. Intercambio d</w:t>
      </w:r>
      <w:r w:rsidR="004B59E2">
        <w:rPr>
          <w:rFonts w:ascii="Calibri" w:hAnsi="Calibri" w:cs="Calibri"/>
          <w:sz w:val="22"/>
          <w:szCs w:val="22"/>
        </w:rPr>
        <w:t>e datos durante la dispensación</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firstLine="680"/>
        <w:jc w:val="both"/>
        <w:rPr>
          <w:rFonts w:ascii="Calibri" w:hAnsi="Calibri" w:cs="Calibri"/>
          <w:sz w:val="22"/>
          <w:szCs w:val="22"/>
        </w:rPr>
      </w:pPr>
      <w:r w:rsidRPr="00714FB1">
        <w:rPr>
          <w:rFonts w:ascii="Calibri" w:hAnsi="Calibri" w:cs="Calibri"/>
          <w:sz w:val="22"/>
          <w:szCs w:val="22"/>
        </w:rPr>
        <w:t>4.4.4. Pasos</w:t>
      </w:r>
      <w:r w:rsidR="004B59E2">
        <w:rPr>
          <w:rFonts w:ascii="Calibri" w:hAnsi="Calibri" w:cs="Calibri"/>
          <w:sz w:val="22"/>
          <w:szCs w:val="22"/>
        </w:rPr>
        <w:t xml:space="preserve"> de la dispensación electrónica</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firstLine="680"/>
        <w:jc w:val="both"/>
        <w:rPr>
          <w:rFonts w:ascii="Calibri" w:hAnsi="Calibri" w:cs="Calibri"/>
          <w:sz w:val="22"/>
          <w:szCs w:val="22"/>
        </w:rPr>
      </w:pPr>
      <w:r w:rsidRPr="00714FB1">
        <w:rPr>
          <w:rFonts w:ascii="Calibri" w:hAnsi="Calibri" w:cs="Calibri"/>
          <w:sz w:val="22"/>
          <w:szCs w:val="22"/>
        </w:rPr>
        <w:t>4.4.5. Dispensación: otras acciones posibles</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firstLine="680"/>
        <w:jc w:val="both"/>
        <w:rPr>
          <w:rFonts w:ascii="Calibri" w:hAnsi="Calibri" w:cs="Calibri"/>
          <w:sz w:val="22"/>
          <w:szCs w:val="22"/>
        </w:rPr>
      </w:pPr>
      <w:r w:rsidRPr="00714FB1">
        <w:rPr>
          <w:rFonts w:ascii="Calibri" w:hAnsi="Calibri" w:cs="Calibri"/>
          <w:sz w:val="22"/>
          <w:szCs w:val="22"/>
        </w:rPr>
        <w:t>4.4.6. Protección de la confidencialidad de datos (LOPD)</w:t>
      </w:r>
    </w:p>
    <w:p w:rsidR="00FA2D13" w:rsidRPr="00714FB1" w:rsidRDefault="00FA2D13" w:rsidP="00FA2D13">
      <w:pPr>
        <w:widowControl w:val="0"/>
        <w:tabs>
          <w:tab w:val="left" w:pos="7200"/>
        </w:tabs>
        <w:autoSpaceDE w:val="0"/>
        <w:autoSpaceDN w:val="0"/>
        <w:adjustRightInd w:val="0"/>
        <w:spacing w:after="0" w:line="276" w:lineRule="auto"/>
        <w:jc w:val="both"/>
        <w:rPr>
          <w:rFonts w:ascii="Calibri" w:hAnsi="Calibri" w:cs="Calibri"/>
          <w:b/>
          <w:bCs/>
          <w:sz w:val="22"/>
          <w:szCs w:val="22"/>
        </w:rPr>
      </w:pPr>
      <w:r w:rsidRPr="00714FB1">
        <w:rPr>
          <w:rFonts w:ascii="Calibri" w:hAnsi="Calibri" w:cs="Calibri"/>
          <w:b/>
          <w:bCs/>
          <w:sz w:val="22"/>
          <w:szCs w:val="22"/>
        </w:rPr>
        <w:t>4.5. Diferencias entre la receta elect</w:t>
      </w:r>
      <w:r w:rsidR="004B59E2">
        <w:rPr>
          <w:rFonts w:ascii="Calibri" w:hAnsi="Calibri" w:cs="Calibri"/>
          <w:b/>
          <w:bCs/>
          <w:sz w:val="22"/>
          <w:szCs w:val="22"/>
        </w:rPr>
        <w:t>rónica pública y privada</w:t>
      </w:r>
    </w:p>
    <w:p w:rsidR="00FA2D13" w:rsidRPr="00714FB1" w:rsidRDefault="00FA2D13" w:rsidP="00FA2D13">
      <w:pPr>
        <w:widowControl w:val="0"/>
        <w:tabs>
          <w:tab w:val="left" w:pos="7200"/>
        </w:tabs>
        <w:autoSpaceDE w:val="0"/>
        <w:autoSpaceDN w:val="0"/>
        <w:adjustRightInd w:val="0"/>
        <w:spacing w:after="0" w:line="276" w:lineRule="auto"/>
        <w:jc w:val="both"/>
        <w:rPr>
          <w:rFonts w:ascii="Calibri" w:hAnsi="Calibri" w:cs="Calibri"/>
          <w:b/>
          <w:bCs/>
          <w:sz w:val="22"/>
          <w:szCs w:val="22"/>
        </w:rPr>
      </w:pPr>
      <w:r w:rsidRPr="00714FB1">
        <w:rPr>
          <w:rFonts w:ascii="Calibri" w:hAnsi="Calibri" w:cs="Calibri"/>
          <w:b/>
          <w:bCs/>
          <w:sz w:val="22"/>
          <w:szCs w:val="22"/>
        </w:rPr>
        <w:t>4.6. Algunas de las ventajas y desventajas de usar una r</w:t>
      </w:r>
      <w:r w:rsidR="004B59E2">
        <w:rPr>
          <w:rFonts w:ascii="Calibri" w:hAnsi="Calibri" w:cs="Calibri"/>
          <w:b/>
          <w:bCs/>
          <w:sz w:val="22"/>
          <w:szCs w:val="22"/>
        </w:rPr>
        <w:t>eceta electrónica</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firstLine="680"/>
        <w:jc w:val="both"/>
        <w:rPr>
          <w:rFonts w:ascii="Calibri" w:hAnsi="Calibri" w:cs="Calibri"/>
          <w:sz w:val="22"/>
          <w:szCs w:val="22"/>
        </w:rPr>
      </w:pPr>
      <w:r w:rsidRPr="00714FB1">
        <w:rPr>
          <w:rFonts w:ascii="Calibri" w:hAnsi="Calibri" w:cs="Calibri"/>
          <w:sz w:val="22"/>
          <w:szCs w:val="22"/>
        </w:rPr>
        <w:t>4.3.1. Ventajas</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firstLine="680"/>
        <w:jc w:val="both"/>
        <w:rPr>
          <w:rFonts w:ascii="Calibri" w:hAnsi="Calibri" w:cs="Calibri"/>
          <w:sz w:val="22"/>
          <w:szCs w:val="22"/>
        </w:rPr>
      </w:pPr>
      <w:r w:rsidRPr="00714FB1">
        <w:rPr>
          <w:rFonts w:ascii="Calibri" w:hAnsi="Calibri" w:cs="Calibri"/>
          <w:sz w:val="22"/>
          <w:szCs w:val="22"/>
        </w:rPr>
        <w:t>4.3.2. Desventajas</w:t>
      </w:r>
    </w:p>
    <w:p w:rsidR="00FA2D13" w:rsidRPr="00714FB1" w:rsidRDefault="00FA2D13" w:rsidP="00FA2D13">
      <w:pPr>
        <w:widowControl w:val="0"/>
        <w:tabs>
          <w:tab w:val="left" w:pos="7200"/>
        </w:tabs>
        <w:autoSpaceDE w:val="0"/>
        <w:autoSpaceDN w:val="0"/>
        <w:adjustRightInd w:val="0"/>
        <w:spacing w:after="0" w:line="276" w:lineRule="auto"/>
        <w:jc w:val="both"/>
        <w:rPr>
          <w:rFonts w:ascii="Calibri" w:hAnsi="Calibri" w:cs="Calibri"/>
          <w:b/>
          <w:bCs/>
          <w:sz w:val="22"/>
          <w:szCs w:val="22"/>
        </w:rPr>
      </w:pPr>
      <w:r w:rsidRPr="00714FB1">
        <w:rPr>
          <w:rFonts w:ascii="Calibri" w:hAnsi="Calibri" w:cs="Calibri"/>
          <w:b/>
          <w:bCs/>
          <w:sz w:val="22"/>
          <w:szCs w:val="22"/>
        </w:rPr>
        <w:t>4.7. Telemedicina</w:t>
      </w:r>
      <w:r w:rsidR="004B59E2">
        <w:rPr>
          <w:rFonts w:ascii="Calibri" w:hAnsi="Calibri" w:cs="Calibri"/>
          <w:b/>
          <w:bCs/>
          <w:sz w:val="22"/>
          <w:szCs w:val="22"/>
        </w:rPr>
        <w:t xml:space="preserve"> y venta online de medicamentos</w:t>
      </w:r>
    </w:p>
    <w:p w:rsidR="00FA2D13" w:rsidRPr="00714FB1" w:rsidRDefault="004B59E2" w:rsidP="00FA2D13">
      <w:pPr>
        <w:widowControl w:val="0"/>
        <w:tabs>
          <w:tab w:val="left" w:pos="7200"/>
        </w:tabs>
        <w:autoSpaceDE w:val="0"/>
        <w:autoSpaceDN w:val="0"/>
        <w:adjustRightInd w:val="0"/>
        <w:spacing w:after="0" w:line="276" w:lineRule="auto"/>
        <w:jc w:val="both"/>
        <w:rPr>
          <w:rFonts w:ascii="Calibri" w:hAnsi="Calibri" w:cs="Calibri"/>
          <w:b/>
          <w:bCs/>
          <w:sz w:val="22"/>
          <w:szCs w:val="22"/>
        </w:rPr>
      </w:pPr>
      <w:r>
        <w:rPr>
          <w:rFonts w:ascii="Calibri" w:hAnsi="Calibri" w:cs="Calibri"/>
          <w:b/>
          <w:bCs/>
          <w:sz w:val="22"/>
          <w:szCs w:val="22"/>
        </w:rPr>
        <w:t>4.8. Una farmacia robotizada</w:t>
      </w:r>
    </w:p>
    <w:p w:rsidR="00FA2D13" w:rsidRPr="00714FB1" w:rsidRDefault="00FA2D13" w:rsidP="00FA2D13">
      <w:pPr>
        <w:widowControl w:val="0"/>
        <w:tabs>
          <w:tab w:val="left" w:pos="7200"/>
        </w:tabs>
        <w:autoSpaceDE w:val="0"/>
        <w:autoSpaceDN w:val="0"/>
        <w:adjustRightInd w:val="0"/>
        <w:spacing w:after="0" w:line="276" w:lineRule="auto"/>
        <w:jc w:val="both"/>
        <w:rPr>
          <w:rFonts w:ascii="Calibri" w:hAnsi="Calibri" w:cs="Calibri"/>
          <w:b/>
          <w:bCs/>
          <w:sz w:val="22"/>
          <w:szCs w:val="22"/>
        </w:rPr>
      </w:pPr>
    </w:p>
    <w:p w:rsidR="00FA2D13" w:rsidRPr="00714FB1" w:rsidRDefault="00FA2D13" w:rsidP="00FA2D13">
      <w:pPr>
        <w:widowControl w:val="0"/>
        <w:tabs>
          <w:tab w:val="left" w:pos="0"/>
        </w:tabs>
        <w:autoSpaceDE w:val="0"/>
        <w:autoSpaceDN w:val="0"/>
        <w:adjustRightInd w:val="0"/>
        <w:spacing w:line="276" w:lineRule="auto"/>
        <w:ind w:left="142"/>
        <w:jc w:val="both"/>
        <w:rPr>
          <w:rFonts w:ascii="Calibri" w:hAnsi="Calibri" w:cs="Calibri"/>
          <w:b/>
          <w:bCs/>
          <w:sz w:val="22"/>
          <w:szCs w:val="22"/>
        </w:rPr>
      </w:pPr>
      <w:r w:rsidRPr="00714FB1">
        <w:rPr>
          <w:rFonts w:ascii="Calibri" w:hAnsi="Calibri" w:cs="Calibri"/>
          <w:b/>
          <w:bCs/>
          <w:sz w:val="22"/>
          <w:szCs w:val="22"/>
        </w:rPr>
        <w:t xml:space="preserve">OBJETIVOS </w:t>
      </w:r>
    </w:p>
    <w:p w:rsidR="00FA2D13" w:rsidRPr="00714FB1" w:rsidRDefault="00FA2D13" w:rsidP="00714FB1">
      <w:pPr>
        <w:widowControl w:val="0"/>
        <w:numPr>
          <w:ilvl w:val="0"/>
          <w:numId w:val="23"/>
        </w:numPr>
        <w:tabs>
          <w:tab w:val="left" w:pos="20"/>
          <w:tab w:val="left" w:pos="740"/>
        </w:tabs>
        <w:autoSpaceDE w:val="0"/>
        <w:autoSpaceDN w:val="0"/>
        <w:adjustRightInd w:val="0"/>
        <w:spacing w:after="0"/>
        <w:ind w:hanging="720"/>
        <w:jc w:val="both"/>
        <w:rPr>
          <w:rFonts w:ascii="Calibri" w:hAnsi="Calibri" w:cs="Calibri"/>
          <w:sz w:val="22"/>
          <w:szCs w:val="22"/>
        </w:rPr>
      </w:pPr>
      <w:r w:rsidRPr="00714FB1">
        <w:rPr>
          <w:rFonts w:ascii="Calibri" w:hAnsi="Calibri" w:cs="Calibri"/>
          <w:sz w:val="22"/>
          <w:szCs w:val="22"/>
        </w:rPr>
        <w:t>Conocer la implantación del modelo de receta electrónica</w:t>
      </w:r>
    </w:p>
    <w:p w:rsidR="00FA2D13" w:rsidRPr="00714FB1" w:rsidRDefault="00FA2D13" w:rsidP="00714FB1">
      <w:pPr>
        <w:widowControl w:val="0"/>
        <w:numPr>
          <w:ilvl w:val="0"/>
          <w:numId w:val="23"/>
        </w:numPr>
        <w:tabs>
          <w:tab w:val="left" w:pos="20"/>
          <w:tab w:val="left" w:pos="740"/>
        </w:tabs>
        <w:autoSpaceDE w:val="0"/>
        <w:autoSpaceDN w:val="0"/>
        <w:adjustRightInd w:val="0"/>
        <w:spacing w:after="0"/>
        <w:ind w:hanging="720"/>
        <w:jc w:val="both"/>
        <w:rPr>
          <w:rFonts w:ascii="Calibri" w:hAnsi="Calibri" w:cs="Calibri"/>
          <w:sz w:val="22"/>
          <w:szCs w:val="22"/>
        </w:rPr>
      </w:pPr>
      <w:r w:rsidRPr="00714FB1">
        <w:rPr>
          <w:rFonts w:ascii="Calibri" w:hAnsi="Calibri" w:cs="Calibri"/>
          <w:sz w:val="22"/>
          <w:szCs w:val="22"/>
        </w:rPr>
        <w:t>Describir los pasos para realizar una dispensación electrónica</w:t>
      </w:r>
    </w:p>
    <w:p w:rsidR="00FA2D13" w:rsidRPr="00714FB1" w:rsidRDefault="00FA2D13" w:rsidP="00714FB1">
      <w:pPr>
        <w:widowControl w:val="0"/>
        <w:numPr>
          <w:ilvl w:val="0"/>
          <w:numId w:val="23"/>
        </w:numPr>
        <w:tabs>
          <w:tab w:val="left" w:pos="20"/>
          <w:tab w:val="left" w:pos="740"/>
        </w:tabs>
        <w:autoSpaceDE w:val="0"/>
        <w:autoSpaceDN w:val="0"/>
        <w:adjustRightInd w:val="0"/>
        <w:spacing w:after="0"/>
        <w:ind w:hanging="720"/>
        <w:jc w:val="both"/>
        <w:rPr>
          <w:rFonts w:ascii="Calibri" w:hAnsi="Calibri" w:cs="Calibri"/>
          <w:sz w:val="22"/>
          <w:szCs w:val="22"/>
        </w:rPr>
      </w:pPr>
      <w:r w:rsidRPr="00714FB1">
        <w:rPr>
          <w:rFonts w:ascii="Calibri" w:hAnsi="Calibri" w:cs="Calibri"/>
          <w:sz w:val="22"/>
          <w:szCs w:val="22"/>
        </w:rPr>
        <w:t>Analizar los requisitos de la OF para dispensar electrónicamente</w:t>
      </w:r>
    </w:p>
    <w:p w:rsidR="00FA2D13" w:rsidRPr="00714FB1" w:rsidRDefault="00FA2D13" w:rsidP="00714FB1">
      <w:pPr>
        <w:widowControl w:val="0"/>
        <w:numPr>
          <w:ilvl w:val="0"/>
          <w:numId w:val="23"/>
        </w:numPr>
        <w:tabs>
          <w:tab w:val="left" w:pos="20"/>
          <w:tab w:val="left" w:pos="740"/>
        </w:tabs>
        <w:autoSpaceDE w:val="0"/>
        <w:autoSpaceDN w:val="0"/>
        <w:adjustRightInd w:val="0"/>
        <w:spacing w:after="0"/>
        <w:ind w:hanging="720"/>
        <w:jc w:val="both"/>
        <w:rPr>
          <w:rFonts w:ascii="Calibri" w:hAnsi="Calibri" w:cs="Calibri"/>
          <w:sz w:val="22"/>
          <w:szCs w:val="22"/>
        </w:rPr>
      </w:pPr>
      <w:r w:rsidRPr="00714FB1">
        <w:rPr>
          <w:rFonts w:ascii="Calibri" w:hAnsi="Calibri" w:cs="Calibri"/>
          <w:sz w:val="22"/>
          <w:szCs w:val="22"/>
        </w:rPr>
        <w:t>Determinar las ventajas los inconvenientes de estas dispensaciones</w:t>
      </w:r>
    </w:p>
    <w:p w:rsidR="00FA2D13" w:rsidRPr="00714FB1" w:rsidRDefault="00FA2D13" w:rsidP="00714FB1">
      <w:pPr>
        <w:widowControl w:val="0"/>
        <w:numPr>
          <w:ilvl w:val="0"/>
          <w:numId w:val="23"/>
        </w:numPr>
        <w:tabs>
          <w:tab w:val="left" w:pos="20"/>
          <w:tab w:val="left" w:pos="740"/>
        </w:tabs>
        <w:autoSpaceDE w:val="0"/>
        <w:autoSpaceDN w:val="0"/>
        <w:adjustRightInd w:val="0"/>
        <w:spacing w:after="0"/>
        <w:ind w:hanging="720"/>
        <w:jc w:val="both"/>
        <w:rPr>
          <w:rFonts w:ascii="Calibri" w:hAnsi="Calibri" w:cs="Calibri"/>
          <w:sz w:val="22"/>
          <w:szCs w:val="22"/>
        </w:rPr>
      </w:pPr>
      <w:r w:rsidRPr="00714FB1">
        <w:rPr>
          <w:rFonts w:ascii="Calibri" w:hAnsi="Calibri" w:cs="Calibri"/>
          <w:sz w:val="22"/>
          <w:szCs w:val="22"/>
        </w:rPr>
        <w:t>Realizar dispensaciones con recetas públicas y privadas</w:t>
      </w:r>
    </w:p>
    <w:p w:rsidR="00FA2D13" w:rsidRPr="00714FB1" w:rsidRDefault="00FA2D13" w:rsidP="00714FB1">
      <w:pPr>
        <w:widowControl w:val="0"/>
        <w:numPr>
          <w:ilvl w:val="0"/>
          <w:numId w:val="23"/>
        </w:numPr>
        <w:tabs>
          <w:tab w:val="left" w:pos="20"/>
          <w:tab w:val="left" w:pos="740"/>
        </w:tabs>
        <w:autoSpaceDE w:val="0"/>
        <w:autoSpaceDN w:val="0"/>
        <w:adjustRightInd w:val="0"/>
        <w:spacing w:after="0"/>
        <w:ind w:hanging="720"/>
        <w:jc w:val="both"/>
        <w:rPr>
          <w:rFonts w:ascii="Calibri" w:hAnsi="Calibri" w:cs="Calibri"/>
          <w:sz w:val="22"/>
          <w:szCs w:val="22"/>
        </w:rPr>
      </w:pPr>
      <w:r w:rsidRPr="00714FB1">
        <w:rPr>
          <w:rFonts w:ascii="Calibri" w:hAnsi="Calibri" w:cs="Calibri"/>
          <w:sz w:val="22"/>
          <w:szCs w:val="22"/>
        </w:rPr>
        <w:t>Practicar las opciones del software de receta electrónica</w:t>
      </w:r>
    </w:p>
    <w:p w:rsidR="00FA2D13" w:rsidRPr="00714FB1" w:rsidRDefault="00FA2D13" w:rsidP="00FA2D13">
      <w:pPr>
        <w:widowControl w:val="0"/>
        <w:tabs>
          <w:tab w:val="left" w:pos="0"/>
        </w:tabs>
        <w:autoSpaceDE w:val="0"/>
        <w:autoSpaceDN w:val="0"/>
        <w:adjustRightInd w:val="0"/>
        <w:spacing w:line="276" w:lineRule="auto"/>
        <w:ind w:left="142"/>
        <w:jc w:val="both"/>
        <w:rPr>
          <w:rFonts w:ascii="Calibri" w:hAnsi="Calibri" w:cs="Calibri"/>
          <w:sz w:val="22"/>
          <w:szCs w:val="22"/>
        </w:rPr>
      </w:pPr>
    </w:p>
    <w:p w:rsidR="00FA2D13" w:rsidRPr="00714FB1" w:rsidRDefault="00FA2D13" w:rsidP="00FA2D13">
      <w:pPr>
        <w:widowControl w:val="0"/>
        <w:tabs>
          <w:tab w:val="left" w:pos="0"/>
        </w:tabs>
        <w:autoSpaceDE w:val="0"/>
        <w:autoSpaceDN w:val="0"/>
        <w:adjustRightInd w:val="0"/>
        <w:spacing w:line="276" w:lineRule="auto"/>
        <w:ind w:left="142"/>
        <w:jc w:val="both"/>
        <w:rPr>
          <w:rFonts w:ascii="Calibri" w:hAnsi="Calibri" w:cs="Calibri"/>
          <w:b/>
          <w:bCs/>
          <w:sz w:val="22"/>
          <w:szCs w:val="22"/>
        </w:rPr>
      </w:pPr>
      <w:r w:rsidRPr="00714FB1">
        <w:rPr>
          <w:rFonts w:ascii="Calibri" w:hAnsi="Calibri" w:cs="Calibri"/>
          <w:b/>
          <w:bCs/>
          <w:sz w:val="22"/>
          <w:szCs w:val="22"/>
        </w:rPr>
        <w:t>CRITERIOS DE EVALUACIÓN</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Calibri" w:hAnsi="Calibri" w:cs="Calibri"/>
          <w:sz w:val="22"/>
          <w:szCs w:val="22"/>
        </w:rPr>
      </w:pPr>
      <w:r w:rsidRPr="00714FB1">
        <w:rPr>
          <w:rFonts w:ascii="Calibri" w:hAnsi="Calibri" w:cs="Calibri"/>
          <w:sz w:val="22"/>
          <w:szCs w:val="22"/>
        </w:rPr>
        <w:t>Al finalizar esta unidad, el alumnado demostrará que:</w:t>
      </w:r>
    </w:p>
    <w:p w:rsidR="00FA2D13" w:rsidRPr="00714FB1" w:rsidRDefault="00FA2D13" w:rsidP="00714FB1">
      <w:pPr>
        <w:widowControl w:val="0"/>
        <w:numPr>
          <w:ilvl w:val="0"/>
          <w:numId w:val="24"/>
        </w:numPr>
        <w:tabs>
          <w:tab w:val="left" w:pos="20"/>
          <w:tab w:val="left" w:pos="729"/>
        </w:tabs>
        <w:autoSpaceDE w:val="0"/>
        <w:autoSpaceDN w:val="0"/>
        <w:adjustRightInd w:val="0"/>
        <w:spacing w:after="0"/>
        <w:ind w:hanging="720"/>
        <w:jc w:val="both"/>
        <w:rPr>
          <w:rFonts w:ascii="Calibri" w:hAnsi="Calibri" w:cs="Calibri"/>
          <w:sz w:val="22"/>
          <w:szCs w:val="22"/>
        </w:rPr>
      </w:pPr>
      <w:r w:rsidRPr="00714FB1">
        <w:rPr>
          <w:rFonts w:ascii="Calibri" w:hAnsi="Calibri" w:cs="Calibri"/>
          <w:sz w:val="22"/>
          <w:szCs w:val="22"/>
        </w:rPr>
        <w:t>Verifica antes de que se marche el cliente la correspondencia, en composición, vía de administración y presentación del producto prescrito comparándolo con el  que se va a dispensar.</w:t>
      </w:r>
    </w:p>
    <w:p w:rsidR="004B59E2" w:rsidRDefault="004B59E2" w:rsidP="004B59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ind w:left="12" w:hanging="12"/>
        <w:rPr>
          <w:rFonts w:ascii="Calibri" w:hAnsi="Calibri" w:cs="Calibri"/>
          <w:b/>
          <w:bCs/>
          <w:sz w:val="22"/>
          <w:szCs w:val="22"/>
        </w:rPr>
      </w:pPr>
    </w:p>
    <w:p w:rsidR="004B59E2" w:rsidRDefault="004B59E2" w:rsidP="004B59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ind w:left="12" w:hanging="12"/>
        <w:rPr>
          <w:rFonts w:ascii="Calibri" w:hAnsi="Calibri" w:cs="Calibri"/>
          <w:b/>
          <w:bCs/>
          <w:sz w:val="22"/>
          <w:szCs w:val="22"/>
        </w:rPr>
      </w:pPr>
    </w:p>
    <w:p w:rsidR="004B59E2" w:rsidRDefault="004B59E2" w:rsidP="004B59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ind w:left="12" w:hanging="12"/>
        <w:rPr>
          <w:rFonts w:ascii="Calibri" w:hAnsi="Calibri" w:cs="Calibri"/>
          <w:b/>
          <w:bCs/>
          <w:sz w:val="22"/>
          <w:szCs w:val="22"/>
        </w:rPr>
      </w:pPr>
    </w:p>
    <w:p w:rsidR="00FA2D13" w:rsidRPr="000D0158" w:rsidRDefault="00FA2D13" w:rsidP="004B59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ind w:left="12" w:hanging="12"/>
        <w:rPr>
          <w:rFonts w:ascii="Calibri" w:hAnsi="Calibri" w:cs="Calibri"/>
          <w:b/>
          <w:bCs/>
          <w:sz w:val="28"/>
          <w:szCs w:val="28"/>
        </w:rPr>
      </w:pPr>
      <w:r w:rsidRPr="000D0158">
        <w:rPr>
          <w:rFonts w:ascii="Calibri" w:hAnsi="Calibri" w:cs="Calibri"/>
          <w:b/>
          <w:bCs/>
          <w:sz w:val="28"/>
          <w:szCs w:val="28"/>
        </w:rPr>
        <w:t>UNIDAD DIDÁCTICA 5: ATENC</w:t>
      </w:r>
      <w:r w:rsidR="004B59E2" w:rsidRPr="000D0158">
        <w:rPr>
          <w:rFonts w:ascii="Calibri" w:hAnsi="Calibri" w:cs="Calibri"/>
          <w:b/>
          <w:bCs/>
          <w:sz w:val="28"/>
          <w:szCs w:val="28"/>
        </w:rPr>
        <w:t>IÓN AL CLIENTE/USUARIO/PACIENTE</w:t>
      </w:r>
    </w:p>
    <w:p w:rsidR="004B59E2" w:rsidRDefault="004B59E2" w:rsidP="004B59E2">
      <w:pPr>
        <w:widowControl w:val="0"/>
        <w:tabs>
          <w:tab w:val="left" w:pos="0"/>
        </w:tabs>
        <w:autoSpaceDE w:val="0"/>
        <w:autoSpaceDN w:val="0"/>
        <w:adjustRightInd w:val="0"/>
        <w:spacing w:line="276" w:lineRule="auto"/>
        <w:jc w:val="both"/>
        <w:rPr>
          <w:rFonts w:ascii="Calibri" w:hAnsi="Calibri" w:cs="Calibri"/>
          <w:b/>
          <w:bCs/>
          <w:sz w:val="22"/>
          <w:szCs w:val="22"/>
        </w:rPr>
      </w:pPr>
    </w:p>
    <w:p w:rsidR="004B59E2" w:rsidRPr="004B59E2" w:rsidRDefault="00FA2D13" w:rsidP="004B59E2">
      <w:pPr>
        <w:widowControl w:val="0"/>
        <w:tabs>
          <w:tab w:val="left" w:pos="0"/>
        </w:tabs>
        <w:autoSpaceDE w:val="0"/>
        <w:autoSpaceDN w:val="0"/>
        <w:adjustRightInd w:val="0"/>
        <w:spacing w:line="276" w:lineRule="auto"/>
        <w:jc w:val="both"/>
        <w:rPr>
          <w:rFonts w:ascii="Calibri" w:hAnsi="Calibri" w:cs="Calibri"/>
          <w:b/>
          <w:bCs/>
          <w:sz w:val="22"/>
          <w:szCs w:val="22"/>
        </w:rPr>
      </w:pPr>
      <w:r w:rsidRPr="00714FB1">
        <w:rPr>
          <w:rFonts w:ascii="Calibri" w:hAnsi="Calibri" w:cs="Calibri"/>
          <w:b/>
          <w:bCs/>
          <w:sz w:val="22"/>
          <w:szCs w:val="22"/>
        </w:rPr>
        <w:t>ORIENTACIONES PEDAGÓGICAS</w:t>
      </w:r>
    </w:p>
    <w:p w:rsidR="00FA2D13" w:rsidRPr="00714FB1" w:rsidRDefault="00FA2D13" w:rsidP="00FA2D13">
      <w:pPr>
        <w:widowControl w:val="0"/>
        <w:tabs>
          <w:tab w:val="left" w:pos="0"/>
        </w:tabs>
        <w:autoSpaceDE w:val="0"/>
        <w:autoSpaceDN w:val="0"/>
        <w:adjustRightInd w:val="0"/>
        <w:spacing w:line="276" w:lineRule="auto"/>
        <w:ind w:left="142"/>
        <w:jc w:val="both"/>
        <w:rPr>
          <w:rFonts w:ascii="Calibri" w:hAnsi="Calibri" w:cs="Calibri"/>
          <w:sz w:val="22"/>
          <w:szCs w:val="22"/>
        </w:rPr>
      </w:pPr>
      <w:r w:rsidRPr="00714FB1">
        <w:rPr>
          <w:rFonts w:ascii="Calibri" w:hAnsi="Calibri" w:cs="Calibri"/>
          <w:sz w:val="22"/>
          <w:szCs w:val="22"/>
        </w:rPr>
        <w:t>Esta unidad es para trabajarla a lo largo de todo el curso. El título comprende los tres sustantivos que se usan para nombrar, desde diferentes perspectivas</w:t>
      </w:r>
      <w:r w:rsidR="005C7F0D" w:rsidRPr="005C7F0D">
        <w:rPr>
          <w:rFonts w:ascii="Calibri" w:hAnsi="Calibri" w:cs="Calibri"/>
          <w:sz w:val="22"/>
          <w:szCs w:val="22"/>
          <w:highlight w:val="yellow"/>
        </w:rPr>
        <w:t>,</w:t>
      </w:r>
      <w:r w:rsidRPr="00714FB1">
        <w:rPr>
          <w:rFonts w:ascii="Calibri" w:hAnsi="Calibri" w:cs="Calibri"/>
          <w:sz w:val="22"/>
          <w:szCs w:val="22"/>
        </w:rPr>
        <w:t xml:space="preserve"> a las personas que entran en la OF, sin olvidar que habitualmente son pacientes que entran en un establecimiento de salud. En ella se estudian los diferentes tipos de farmacias y, sobre todo, las actitudes importantes a tener en </w:t>
      </w:r>
      <w:r w:rsidRPr="00714FB1">
        <w:rPr>
          <w:rFonts w:ascii="Calibri" w:hAnsi="Calibri" w:cs="Calibri"/>
          <w:sz w:val="22"/>
          <w:szCs w:val="22"/>
        </w:rPr>
        <w:lastRenderedPageBreak/>
        <w:t>cuenta cuando se trabaja cara al cliente. La unidad</w:t>
      </w:r>
      <w:r w:rsidR="000B6995">
        <w:rPr>
          <w:rFonts w:ascii="Calibri" w:hAnsi="Calibri" w:cs="Calibri"/>
          <w:sz w:val="22"/>
          <w:szCs w:val="22"/>
        </w:rPr>
        <w:t xml:space="preserve"> debería ser bastante práctica </w:t>
      </w:r>
      <w:r w:rsidRPr="00714FB1">
        <w:rPr>
          <w:rFonts w:ascii="Calibri" w:hAnsi="Calibri" w:cs="Calibri"/>
          <w:sz w:val="22"/>
          <w:szCs w:val="22"/>
        </w:rPr>
        <w:t>y para fomentar la reflexión y el debate en el aula, creando la posibilidad al alumno de un poco de autoconocimiento en diferentes situaciones cara al comienzo de la FCT.  Puede desarrollarse en otro momento temporal del curso, aunque la he introducido justo al terminar los tipos de dispensación ya que sería la otra cara o el complemento al conocimiento técnico sobre productos farmacéuticos, el conocimiento de uno mismo y de los tipos de personas que entran en la OF.</w:t>
      </w:r>
    </w:p>
    <w:p w:rsidR="00FA2D13" w:rsidRPr="00714FB1" w:rsidRDefault="00FA2D13" w:rsidP="00FA2D13">
      <w:pPr>
        <w:widowControl w:val="0"/>
        <w:tabs>
          <w:tab w:val="left" w:pos="0"/>
        </w:tabs>
        <w:autoSpaceDE w:val="0"/>
        <w:autoSpaceDN w:val="0"/>
        <w:adjustRightInd w:val="0"/>
        <w:spacing w:line="276" w:lineRule="auto"/>
        <w:ind w:left="142"/>
        <w:jc w:val="both"/>
        <w:rPr>
          <w:rFonts w:ascii="Calibri" w:hAnsi="Calibri" w:cs="Calibri"/>
          <w:sz w:val="22"/>
          <w:szCs w:val="22"/>
        </w:rPr>
      </w:pPr>
      <w:r w:rsidRPr="00714FB1">
        <w:rPr>
          <w:rFonts w:ascii="Calibri" w:hAnsi="Calibri" w:cs="Calibri"/>
          <w:sz w:val="22"/>
          <w:szCs w:val="22"/>
        </w:rPr>
        <w:t>Al final se incluyen unos cuantos casos prácticos que pueden ser utilizados a lo largo de todo el curso.</w:t>
      </w:r>
    </w:p>
    <w:p w:rsidR="00FA2D13" w:rsidRPr="00714FB1" w:rsidRDefault="00FA2D13" w:rsidP="004B59E2">
      <w:pPr>
        <w:widowControl w:val="0"/>
        <w:tabs>
          <w:tab w:val="left" w:pos="0"/>
        </w:tabs>
        <w:autoSpaceDE w:val="0"/>
        <w:autoSpaceDN w:val="0"/>
        <w:adjustRightInd w:val="0"/>
        <w:spacing w:line="276" w:lineRule="auto"/>
        <w:ind w:left="142"/>
        <w:jc w:val="both"/>
        <w:rPr>
          <w:rFonts w:ascii="Calibri" w:hAnsi="Calibri" w:cs="Calibri"/>
          <w:sz w:val="22"/>
          <w:szCs w:val="22"/>
        </w:rPr>
      </w:pPr>
      <w:r w:rsidRPr="00714FB1">
        <w:rPr>
          <w:rFonts w:ascii="Calibri" w:hAnsi="Calibri" w:cs="Calibri"/>
          <w:sz w:val="22"/>
          <w:szCs w:val="22"/>
        </w:rPr>
        <w:t>Considero esta unidad imprescindible para el desarrollo de un buen trabajo en la OF, dándole al técnico herramientas que puede usar en distintas situaciones profesionales.</w:t>
      </w:r>
    </w:p>
    <w:p w:rsidR="00FA2D13" w:rsidRPr="00714FB1" w:rsidRDefault="00FA2D13" w:rsidP="004B59E2">
      <w:pPr>
        <w:widowControl w:val="0"/>
        <w:tabs>
          <w:tab w:val="left" w:pos="0"/>
        </w:tabs>
        <w:autoSpaceDE w:val="0"/>
        <w:autoSpaceDN w:val="0"/>
        <w:adjustRightInd w:val="0"/>
        <w:spacing w:line="276" w:lineRule="auto"/>
        <w:jc w:val="both"/>
        <w:rPr>
          <w:rFonts w:ascii="Calibri" w:hAnsi="Calibri" w:cs="Calibri"/>
          <w:b/>
          <w:bCs/>
          <w:sz w:val="22"/>
          <w:szCs w:val="22"/>
        </w:rPr>
      </w:pPr>
      <w:r w:rsidRPr="00714FB1">
        <w:rPr>
          <w:rFonts w:ascii="Calibri" w:hAnsi="Calibri" w:cs="Calibri"/>
          <w:b/>
          <w:bCs/>
          <w:sz w:val="22"/>
          <w:szCs w:val="22"/>
        </w:rPr>
        <w:t>CONTENIDOS</w:t>
      </w:r>
    </w:p>
    <w:p w:rsidR="00FA2D13" w:rsidRPr="00714FB1" w:rsidRDefault="004B59E2" w:rsidP="00FA2D13">
      <w:pPr>
        <w:widowControl w:val="0"/>
        <w:tabs>
          <w:tab w:val="left" w:pos="7998"/>
        </w:tabs>
        <w:autoSpaceDE w:val="0"/>
        <w:autoSpaceDN w:val="0"/>
        <w:adjustRightInd w:val="0"/>
        <w:spacing w:after="0" w:line="276" w:lineRule="auto"/>
        <w:ind w:left="720"/>
        <w:jc w:val="both"/>
        <w:rPr>
          <w:rFonts w:ascii="Calibri" w:hAnsi="Calibri" w:cs="Calibri"/>
          <w:b/>
          <w:bCs/>
          <w:sz w:val="22"/>
          <w:szCs w:val="22"/>
        </w:rPr>
      </w:pPr>
      <w:r>
        <w:rPr>
          <w:rFonts w:ascii="Calibri" w:hAnsi="Calibri" w:cs="Calibri"/>
          <w:b/>
          <w:bCs/>
          <w:sz w:val="22"/>
          <w:szCs w:val="22"/>
        </w:rPr>
        <w:t>5.1. Tipos de usuarios</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left="680" w:firstLine="680"/>
        <w:jc w:val="both"/>
        <w:rPr>
          <w:rFonts w:ascii="Calibri" w:hAnsi="Calibri" w:cs="Calibri"/>
          <w:sz w:val="22"/>
          <w:szCs w:val="22"/>
        </w:rPr>
      </w:pPr>
      <w:r w:rsidRPr="00714FB1">
        <w:rPr>
          <w:rFonts w:ascii="Calibri" w:hAnsi="Calibri" w:cs="Calibri"/>
          <w:sz w:val="22"/>
          <w:szCs w:val="22"/>
        </w:rPr>
        <w:t>5.1.1. Habituales: fich</w:t>
      </w:r>
      <w:r w:rsidR="004B59E2">
        <w:rPr>
          <w:rFonts w:ascii="Calibri" w:hAnsi="Calibri" w:cs="Calibri"/>
          <w:sz w:val="22"/>
          <w:szCs w:val="22"/>
        </w:rPr>
        <w:t>a de cliente con su tratamiento</w:t>
      </w:r>
    </w:p>
    <w:p w:rsidR="00FA2D13" w:rsidRPr="00714FB1" w:rsidRDefault="004B59E2"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left="680" w:firstLine="680"/>
        <w:jc w:val="both"/>
        <w:rPr>
          <w:rFonts w:ascii="Calibri" w:hAnsi="Calibri" w:cs="Calibri"/>
          <w:sz w:val="22"/>
          <w:szCs w:val="22"/>
        </w:rPr>
      </w:pPr>
      <w:r>
        <w:rPr>
          <w:rFonts w:ascii="Calibri" w:hAnsi="Calibri" w:cs="Calibri"/>
          <w:sz w:val="22"/>
          <w:szCs w:val="22"/>
        </w:rPr>
        <w:t>5.1.2. De paso</w:t>
      </w:r>
    </w:p>
    <w:p w:rsidR="00FA2D13" w:rsidRPr="00714FB1" w:rsidRDefault="004B59E2"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left="680" w:firstLine="680"/>
        <w:jc w:val="both"/>
        <w:rPr>
          <w:rFonts w:ascii="Calibri" w:hAnsi="Calibri" w:cs="Calibri"/>
          <w:sz w:val="22"/>
          <w:szCs w:val="22"/>
        </w:rPr>
      </w:pPr>
      <w:r>
        <w:rPr>
          <w:rFonts w:ascii="Calibri" w:hAnsi="Calibri" w:cs="Calibri"/>
          <w:sz w:val="22"/>
          <w:szCs w:val="22"/>
        </w:rPr>
        <w:t>5.1.3. Urgencias médicas</w:t>
      </w:r>
    </w:p>
    <w:p w:rsidR="00FA2D13" w:rsidRPr="00714FB1" w:rsidRDefault="004B59E2" w:rsidP="00FA2D13">
      <w:pPr>
        <w:widowControl w:val="0"/>
        <w:tabs>
          <w:tab w:val="left" w:pos="7998"/>
        </w:tabs>
        <w:autoSpaceDE w:val="0"/>
        <w:autoSpaceDN w:val="0"/>
        <w:adjustRightInd w:val="0"/>
        <w:spacing w:after="0" w:line="276" w:lineRule="auto"/>
        <w:ind w:left="720"/>
        <w:jc w:val="both"/>
        <w:rPr>
          <w:rFonts w:ascii="Calibri" w:hAnsi="Calibri" w:cs="Calibri"/>
          <w:b/>
          <w:bCs/>
          <w:sz w:val="22"/>
          <w:szCs w:val="22"/>
        </w:rPr>
      </w:pPr>
      <w:r>
        <w:rPr>
          <w:rFonts w:ascii="Calibri" w:hAnsi="Calibri" w:cs="Calibri"/>
          <w:b/>
          <w:bCs/>
          <w:sz w:val="22"/>
          <w:szCs w:val="22"/>
        </w:rPr>
        <w:t>5.2. Fases de una dispensación</w:t>
      </w:r>
    </w:p>
    <w:p w:rsidR="00FA2D13" w:rsidRPr="00714FB1" w:rsidRDefault="004B59E2"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left="680" w:firstLine="680"/>
        <w:jc w:val="both"/>
        <w:rPr>
          <w:rFonts w:ascii="Calibri" w:hAnsi="Calibri" w:cs="Calibri"/>
          <w:sz w:val="22"/>
          <w:szCs w:val="22"/>
        </w:rPr>
      </w:pPr>
      <w:r>
        <w:rPr>
          <w:rFonts w:ascii="Calibri" w:hAnsi="Calibri" w:cs="Calibri"/>
          <w:sz w:val="22"/>
          <w:szCs w:val="22"/>
        </w:rPr>
        <w:t>5.2.1. Recepción en la OF</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left="680" w:firstLine="680"/>
        <w:jc w:val="both"/>
        <w:rPr>
          <w:rFonts w:ascii="Calibri" w:hAnsi="Calibri" w:cs="Calibri"/>
          <w:sz w:val="22"/>
          <w:szCs w:val="22"/>
        </w:rPr>
      </w:pPr>
      <w:r w:rsidRPr="00714FB1">
        <w:rPr>
          <w:rFonts w:ascii="Calibri" w:hAnsi="Calibri" w:cs="Calibri"/>
          <w:sz w:val="22"/>
          <w:szCs w:val="22"/>
        </w:rPr>
        <w:t xml:space="preserve">5.2.2. Escucha activa y preguntas sobre </w:t>
      </w:r>
      <w:r w:rsidR="004B59E2">
        <w:rPr>
          <w:rFonts w:ascii="Calibri" w:hAnsi="Calibri" w:cs="Calibri"/>
          <w:sz w:val="22"/>
          <w:szCs w:val="22"/>
        </w:rPr>
        <w:t>la petición si procede</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left="680" w:firstLine="680"/>
        <w:jc w:val="both"/>
        <w:rPr>
          <w:rFonts w:ascii="Calibri" w:hAnsi="Calibri" w:cs="Calibri"/>
          <w:sz w:val="22"/>
          <w:szCs w:val="22"/>
        </w:rPr>
      </w:pPr>
      <w:r w:rsidRPr="00714FB1">
        <w:rPr>
          <w:rFonts w:ascii="Calibri" w:hAnsi="Calibri" w:cs="Calibri"/>
          <w:sz w:val="22"/>
          <w:szCs w:val="22"/>
        </w:rPr>
        <w:t>5.2.3. Verificar el medicamento e informar al usuario</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left="680" w:firstLine="680"/>
        <w:jc w:val="both"/>
        <w:rPr>
          <w:rFonts w:ascii="Calibri" w:hAnsi="Calibri" w:cs="Calibri"/>
          <w:sz w:val="22"/>
          <w:szCs w:val="22"/>
        </w:rPr>
      </w:pPr>
      <w:r w:rsidRPr="00714FB1">
        <w:rPr>
          <w:rFonts w:ascii="Calibri" w:hAnsi="Calibri" w:cs="Calibri"/>
          <w:sz w:val="22"/>
          <w:szCs w:val="22"/>
        </w:rPr>
        <w:t>5.2.4. Capacidad de respuesta ante situaciones imprevistas</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left="680" w:firstLine="680"/>
        <w:jc w:val="both"/>
        <w:rPr>
          <w:rFonts w:ascii="Calibri" w:hAnsi="Calibri" w:cs="Calibri"/>
          <w:sz w:val="22"/>
          <w:szCs w:val="22"/>
        </w:rPr>
      </w:pPr>
      <w:r w:rsidRPr="00714FB1">
        <w:rPr>
          <w:rFonts w:ascii="Calibri" w:hAnsi="Calibri" w:cs="Calibri"/>
          <w:sz w:val="22"/>
          <w:szCs w:val="22"/>
        </w:rPr>
        <w:t>5.2.5. Amabilidad y discreción</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left="680" w:firstLine="680"/>
        <w:jc w:val="both"/>
        <w:rPr>
          <w:rFonts w:ascii="Calibri" w:hAnsi="Calibri" w:cs="Calibri"/>
          <w:sz w:val="22"/>
          <w:szCs w:val="22"/>
        </w:rPr>
      </w:pPr>
      <w:r w:rsidRPr="00714FB1">
        <w:rPr>
          <w:rFonts w:ascii="Calibri" w:hAnsi="Calibri" w:cs="Calibri"/>
          <w:sz w:val="22"/>
          <w:szCs w:val="22"/>
        </w:rPr>
        <w:t>5.2.6. Despedida del paciente y registro de la dispensación</w:t>
      </w:r>
    </w:p>
    <w:p w:rsidR="00FA2D13" w:rsidRPr="00714FB1" w:rsidRDefault="00FA2D13" w:rsidP="00FA2D13">
      <w:pPr>
        <w:widowControl w:val="0"/>
        <w:tabs>
          <w:tab w:val="left" w:pos="7998"/>
        </w:tabs>
        <w:autoSpaceDE w:val="0"/>
        <w:autoSpaceDN w:val="0"/>
        <w:adjustRightInd w:val="0"/>
        <w:spacing w:after="0" w:line="276" w:lineRule="auto"/>
        <w:ind w:left="720"/>
        <w:jc w:val="both"/>
        <w:rPr>
          <w:rFonts w:ascii="Calibri" w:hAnsi="Calibri" w:cs="Calibri"/>
          <w:b/>
          <w:bCs/>
          <w:sz w:val="22"/>
          <w:szCs w:val="22"/>
        </w:rPr>
      </w:pPr>
      <w:r w:rsidRPr="00714FB1">
        <w:rPr>
          <w:rFonts w:ascii="Calibri" w:hAnsi="Calibri" w:cs="Calibri"/>
          <w:b/>
          <w:bCs/>
          <w:sz w:val="22"/>
          <w:szCs w:val="22"/>
        </w:rPr>
        <w:t>5.3. Caso</w:t>
      </w:r>
      <w:r w:rsidR="004B59E2">
        <w:rPr>
          <w:rFonts w:ascii="Calibri" w:hAnsi="Calibri" w:cs="Calibri"/>
          <w:b/>
          <w:bCs/>
          <w:sz w:val="22"/>
          <w:szCs w:val="22"/>
        </w:rPr>
        <w:t>s prácticos</w:t>
      </w:r>
    </w:p>
    <w:p w:rsidR="003C203F" w:rsidRDefault="003C203F" w:rsidP="004B59E2">
      <w:pPr>
        <w:widowControl w:val="0"/>
        <w:tabs>
          <w:tab w:val="left" w:pos="0"/>
        </w:tabs>
        <w:autoSpaceDE w:val="0"/>
        <w:autoSpaceDN w:val="0"/>
        <w:adjustRightInd w:val="0"/>
        <w:spacing w:line="276" w:lineRule="auto"/>
        <w:jc w:val="both"/>
        <w:rPr>
          <w:rFonts w:ascii="Calibri" w:hAnsi="Calibri" w:cs="Calibri"/>
          <w:b/>
          <w:bCs/>
          <w:sz w:val="22"/>
          <w:szCs w:val="22"/>
        </w:rPr>
      </w:pPr>
    </w:p>
    <w:p w:rsidR="00FA2D13" w:rsidRPr="00714FB1" w:rsidRDefault="00FA2D13" w:rsidP="004B59E2">
      <w:pPr>
        <w:widowControl w:val="0"/>
        <w:tabs>
          <w:tab w:val="left" w:pos="0"/>
        </w:tabs>
        <w:autoSpaceDE w:val="0"/>
        <w:autoSpaceDN w:val="0"/>
        <w:adjustRightInd w:val="0"/>
        <w:spacing w:line="276" w:lineRule="auto"/>
        <w:jc w:val="both"/>
        <w:rPr>
          <w:rFonts w:ascii="Calibri" w:hAnsi="Calibri" w:cs="Calibri"/>
          <w:b/>
          <w:bCs/>
          <w:sz w:val="22"/>
          <w:szCs w:val="22"/>
        </w:rPr>
      </w:pPr>
      <w:r w:rsidRPr="00714FB1">
        <w:rPr>
          <w:rFonts w:ascii="Calibri" w:hAnsi="Calibri" w:cs="Calibri"/>
          <w:b/>
          <w:bCs/>
          <w:sz w:val="22"/>
          <w:szCs w:val="22"/>
        </w:rPr>
        <w:t xml:space="preserve">OBJETIVOS </w:t>
      </w:r>
    </w:p>
    <w:p w:rsidR="00FA2D13" w:rsidRPr="00714FB1" w:rsidRDefault="00FA2D13" w:rsidP="00714FB1">
      <w:pPr>
        <w:widowControl w:val="0"/>
        <w:numPr>
          <w:ilvl w:val="0"/>
          <w:numId w:val="25"/>
        </w:numPr>
        <w:tabs>
          <w:tab w:val="left" w:pos="20"/>
          <w:tab w:val="left" w:pos="729"/>
        </w:tabs>
        <w:autoSpaceDE w:val="0"/>
        <w:autoSpaceDN w:val="0"/>
        <w:adjustRightInd w:val="0"/>
        <w:spacing w:after="0"/>
        <w:ind w:hanging="720"/>
        <w:jc w:val="both"/>
        <w:rPr>
          <w:rFonts w:ascii="Calibri" w:hAnsi="Calibri" w:cs="Calibri"/>
          <w:sz w:val="22"/>
          <w:szCs w:val="22"/>
        </w:rPr>
      </w:pPr>
      <w:r w:rsidRPr="00714FB1">
        <w:rPr>
          <w:rFonts w:ascii="Calibri" w:hAnsi="Calibri" w:cs="Calibri"/>
          <w:sz w:val="22"/>
          <w:szCs w:val="22"/>
        </w:rPr>
        <w:t>Distingue los diferentes tipos de OF en las que puede trabajar y las diferentes necesidades de los distintos clientes que puedan acudir a ellas</w:t>
      </w:r>
    </w:p>
    <w:p w:rsidR="00FA2D13" w:rsidRPr="00714FB1" w:rsidRDefault="00FA2D13" w:rsidP="00714FB1">
      <w:pPr>
        <w:widowControl w:val="0"/>
        <w:numPr>
          <w:ilvl w:val="0"/>
          <w:numId w:val="25"/>
        </w:numPr>
        <w:tabs>
          <w:tab w:val="left" w:pos="20"/>
          <w:tab w:val="left" w:pos="729"/>
        </w:tabs>
        <w:autoSpaceDE w:val="0"/>
        <w:autoSpaceDN w:val="0"/>
        <w:adjustRightInd w:val="0"/>
        <w:spacing w:after="0"/>
        <w:ind w:hanging="720"/>
        <w:jc w:val="both"/>
        <w:rPr>
          <w:rFonts w:ascii="Calibri" w:hAnsi="Calibri" w:cs="Calibri"/>
          <w:b/>
          <w:bCs/>
          <w:sz w:val="22"/>
          <w:szCs w:val="22"/>
        </w:rPr>
      </w:pPr>
      <w:r w:rsidRPr="00714FB1">
        <w:rPr>
          <w:rFonts w:ascii="Calibri" w:hAnsi="Calibri" w:cs="Calibri"/>
          <w:sz w:val="22"/>
          <w:szCs w:val="22"/>
        </w:rPr>
        <w:t>Registra los datos relativos al tratamiento del usuario en el soporte informático de la OF seleccionando el tipo de cliente.</w:t>
      </w:r>
    </w:p>
    <w:p w:rsidR="00FA2D13" w:rsidRPr="00714FB1" w:rsidRDefault="00FA2D13" w:rsidP="00714FB1">
      <w:pPr>
        <w:widowControl w:val="0"/>
        <w:numPr>
          <w:ilvl w:val="0"/>
          <w:numId w:val="25"/>
        </w:numPr>
        <w:tabs>
          <w:tab w:val="left" w:pos="20"/>
          <w:tab w:val="left" w:pos="729"/>
        </w:tabs>
        <w:autoSpaceDE w:val="0"/>
        <w:autoSpaceDN w:val="0"/>
        <w:adjustRightInd w:val="0"/>
        <w:spacing w:after="0"/>
        <w:ind w:hanging="720"/>
        <w:jc w:val="both"/>
        <w:rPr>
          <w:rFonts w:ascii="Calibri" w:hAnsi="Calibri" w:cs="Calibri"/>
          <w:sz w:val="22"/>
          <w:szCs w:val="22"/>
        </w:rPr>
      </w:pPr>
      <w:r w:rsidRPr="00714FB1">
        <w:rPr>
          <w:rFonts w:ascii="Calibri" w:hAnsi="Calibri" w:cs="Calibri"/>
          <w:sz w:val="22"/>
          <w:szCs w:val="22"/>
        </w:rPr>
        <w:t>Verifica antes de que se marche el cliente la correspondencia, en composición, vía de administración y presentación del producto prescrito respecto al que se va a dispensar.</w:t>
      </w:r>
    </w:p>
    <w:p w:rsidR="00FA2D13" w:rsidRPr="00714FB1" w:rsidRDefault="00FA2D13" w:rsidP="00714FB1">
      <w:pPr>
        <w:widowControl w:val="0"/>
        <w:numPr>
          <w:ilvl w:val="0"/>
          <w:numId w:val="25"/>
        </w:numPr>
        <w:tabs>
          <w:tab w:val="left" w:pos="20"/>
          <w:tab w:val="left" w:pos="729"/>
        </w:tabs>
        <w:autoSpaceDE w:val="0"/>
        <w:autoSpaceDN w:val="0"/>
        <w:adjustRightInd w:val="0"/>
        <w:spacing w:after="0"/>
        <w:ind w:hanging="720"/>
        <w:jc w:val="both"/>
        <w:rPr>
          <w:rFonts w:ascii="Calibri" w:hAnsi="Calibri" w:cs="Calibri"/>
          <w:sz w:val="22"/>
          <w:szCs w:val="22"/>
        </w:rPr>
      </w:pPr>
      <w:r w:rsidRPr="00714FB1">
        <w:rPr>
          <w:rFonts w:ascii="Calibri" w:hAnsi="Calibri" w:cs="Calibri"/>
          <w:sz w:val="22"/>
          <w:szCs w:val="22"/>
        </w:rPr>
        <w:t>Informa al usuario sobre el medicamento que va a tomar.</w:t>
      </w:r>
    </w:p>
    <w:p w:rsidR="00FA2D13" w:rsidRPr="00714FB1" w:rsidRDefault="00FA2D13" w:rsidP="00FA2D13">
      <w:pPr>
        <w:widowControl w:val="0"/>
        <w:tabs>
          <w:tab w:val="left" w:pos="709"/>
        </w:tabs>
        <w:autoSpaceDE w:val="0"/>
        <w:autoSpaceDN w:val="0"/>
        <w:adjustRightInd w:val="0"/>
        <w:spacing w:after="0"/>
        <w:ind w:left="11" w:hanging="11"/>
        <w:jc w:val="both"/>
        <w:rPr>
          <w:rFonts w:ascii="Calibri" w:hAnsi="Calibri" w:cs="Calibri"/>
          <w:sz w:val="22"/>
          <w:szCs w:val="22"/>
        </w:rPr>
      </w:pPr>
    </w:p>
    <w:p w:rsidR="00FA2D13" w:rsidRPr="00714FB1" w:rsidRDefault="00FA2D13" w:rsidP="004B59E2">
      <w:pPr>
        <w:widowControl w:val="0"/>
        <w:tabs>
          <w:tab w:val="left" w:pos="0"/>
        </w:tabs>
        <w:autoSpaceDE w:val="0"/>
        <w:autoSpaceDN w:val="0"/>
        <w:adjustRightInd w:val="0"/>
        <w:spacing w:line="276" w:lineRule="auto"/>
        <w:jc w:val="both"/>
        <w:rPr>
          <w:rFonts w:ascii="Calibri" w:hAnsi="Calibri" w:cs="Calibri"/>
          <w:b/>
          <w:bCs/>
          <w:sz w:val="22"/>
          <w:szCs w:val="22"/>
        </w:rPr>
      </w:pPr>
      <w:r w:rsidRPr="00714FB1">
        <w:rPr>
          <w:rFonts w:ascii="Calibri" w:hAnsi="Calibri" w:cs="Calibri"/>
          <w:b/>
          <w:bCs/>
          <w:sz w:val="22"/>
          <w:szCs w:val="22"/>
        </w:rPr>
        <w:t>CRITERIOS DE EVALUACIÓN</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Calibri" w:hAnsi="Calibri" w:cs="Calibri"/>
          <w:sz w:val="22"/>
          <w:szCs w:val="22"/>
        </w:rPr>
      </w:pPr>
      <w:r w:rsidRPr="00714FB1">
        <w:rPr>
          <w:rFonts w:ascii="Calibri" w:hAnsi="Calibri" w:cs="Calibri"/>
          <w:sz w:val="22"/>
          <w:szCs w:val="22"/>
        </w:rPr>
        <w:t>Al finalizar esta unidad, el alumnado demostrará que:</w:t>
      </w:r>
    </w:p>
    <w:p w:rsidR="00FA2D13" w:rsidRPr="00714FB1" w:rsidRDefault="00FA2D13" w:rsidP="00714FB1">
      <w:pPr>
        <w:widowControl w:val="0"/>
        <w:numPr>
          <w:ilvl w:val="0"/>
          <w:numId w:val="26"/>
        </w:numPr>
        <w:tabs>
          <w:tab w:val="left" w:pos="20"/>
          <w:tab w:val="left" w:pos="729"/>
        </w:tabs>
        <w:autoSpaceDE w:val="0"/>
        <w:autoSpaceDN w:val="0"/>
        <w:adjustRightInd w:val="0"/>
        <w:spacing w:after="0" w:line="276" w:lineRule="auto"/>
        <w:ind w:left="709" w:hanging="709"/>
        <w:jc w:val="both"/>
        <w:rPr>
          <w:rFonts w:ascii="Calibri" w:hAnsi="Calibri" w:cs="Calibri"/>
          <w:sz w:val="22"/>
          <w:szCs w:val="22"/>
        </w:rPr>
      </w:pPr>
      <w:r w:rsidRPr="00714FB1">
        <w:rPr>
          <w:rFonts w:ascii="Calibri" w:hAnsi="Calibri" w:cs="Calibri"/>
          <w:sz w:val="22"/>
          <w:szCs w:val="22"/>
        </w:rPr>
        <w:t>Conoce los conceptos de usuario y grupo, así como los diferentes tipos de usuarios.</w:t>
      </w:r>
    </w:p>
    <w:p w:rsidR="00FA2D13" w:rsidRPr="00714FB1" w:rsidRDefault="00FA2D13" w:rsidP="00714FB1">
      <w:pPr>
        <w:widowControl w:val="0"/>
        <w:numPr>
          <w:ilvl w:val="0"/>
          <w:numId w:val="26"/>
        </w:numPr>
        <w:tabs>
          <w:tab w:val="left" w:pos="20"/>
          <w:tab w:val="left" w:pos="729"/>
        </w:tabs>
        <w:autoSpaceDE w:val="0"/>
        <w:autoSpaceDN w:val="0"/>
        <w:adjustRightInd w:val="0"/>
        <w:spacing w:after="0" w:line="276" w:lineRule="auto"/>
        <w:ind w:left="709" w:hanging="709"/>
        <w:jc w:val="both"/>
        <w:rPr>
          <w:rFonts w:ascii="Calibri" w:hAnsi="Calibri" w:cs="Calibri"/>
          <w:sz w:val="22"/>
          <w:szCs w:val="22"/>
        </w:rPr>
      </w:pPr>
      <w:r w:rsidRPr="00714FB1">
        <w:rPr>
          <w:rFonts w:ascii="Calibri" w:hAnsi="Calibri" w:cs="Calibri"/>
          <w:sz w:val="22"/>
          <w:szCs w:val="22"/>
        </w:rPr>
        <w:lastRenderedPageBreak/>
        <w:t>Sabe administrar los usuarios y los grupos.</w:t>
      </w:r>
    </w:p>
    <w:p w:rsidR="00FA2D13" w:rsidRPr="00714FB1" w:rsidRDefault="00FA2D13" w:rsidP="00714FB1">
      <w:pPr>
        <w:widowControl w:val="0"/>
        <w:numPr>
          <w:ilvl w:val="0"/>
          <w:numId w:val="26"/>
        </w:numPr>
        <w:tabs>
          <w:tab w:val="left" w:pos="20"/>
          <w:tab w:val="left" w:pos="729"/>
        </w:tabs>
        <w:autoSpaceDE w:val="0"/>
        <w:autoSpaceDN w:val="0"/>
        <w:adjustRightInd w:val="0"/>
        <w:spacing w:after="0" w:line="276" w:lineRule="auto"/>
        <w:ind w:left="709" w:hanging="709"/>
        <w:jc w:val="both"/>
        <w:rPr>
          <w:rFonts w:ascii="Calibri" w:hAnsi="Calibri" w:cs="Calibri"/>
          <w:sz w:val="22"/>
          <w:szCs w:val="22"/>
        </w:rPr>
      </w:pPr>
      <w:r w:rsidRPr="00714FB1">
        <w:rPr>
          <w:rFonts w:ascii="Calibri" w:hAnsi="Calibri" w:cs="Calibri"/>
          <w:sz w:val="22"/>
          <w:szCs w:val="22"/>
        </w:rPr>
        <w:t>Conoce los permisos de los ficheros con respecto a los usuarios y grupos y sabe administrarlos.</w:t>
      </w:r>
    </w:p>
    <w:p w:rsidR="00FA2D13" w:rsidRPr="00714FB1" w:rsidRDefault="00FA2D13" w:rsidP="00714FB1">
      <w:pPr>
        <w:widowControl w:val="0"/>
        <w:numPr>
          <w:ilvl w:val="0"/>
          <w:numId w:val="26"/>
        </w:numPr>
        <w:tabs>
          <w:tab w:val="left" w:pos="20"/>
          <w:tab w:val="left" w:pos="729"/>
        </w:tabs>
        <w:autoSpaceDE w:val="0"/>
        <w:autoSpaceDN w:val="0"/>
        <w:adjustRightInd w:val="0"/>
        <w:spacing w:after="0" w:line="276" w:lineRule="auto"/>
        <w:ind w:left="709" w:hanging="709"/>
        <w:jc w:val="both"/>
        <w:rPr>
          <w:rFonts w:ascii="Calibri" w:hAnsi="Calibri" w:cs="Calibri"/>
          <w:sz w:val="22"/>
          <w:szCs w:val="22"/>
        </w:rPr>
      </w:pPr>
      <w:r w:rsidRPr="00714FB1">
        <w:rPr>
          <w:rFonts w:ascii="Calibri" w:hAnsi="Calibri" w:cs="Calibri"/>
          <w:sz w:val="22"/>
          <w:szCs w:val="22"/>
        </w:rPr>
        <w:t>Conoce el concepto de proceso.</w:t>
      </w:r>
    </w:p>
    <w:p w:rsidR="00FA2D13" w:rsidRPr="00714FB1" w:rsidRDefault="00FA2D13" w:rsidP="00714FB1">
      <w:pPr>
        <w:widowControl w:val="0"/>
        <w:numPr>
          <w:ilvl w:val="0"/>
          <w:numId w:val="26"/>
        </w:numPr>
        <w:tabs>
          <w:tab w:val="left" w:pos="20"/>
          <w:tab w:val="left" w:pos="729"/>
        </w:tabs>
        <w:autoSpaceDE w:val="0"/>
        <w:autoSpaceDN w:val="0"/>
        <w:adjustRightInd w:val="0"/>
        <w:spacing w:after="0" w:line="276" w:lineRule="auto"/>
        <w:ind w:left="709" w:hanging="709"/>
        <w:jc w:val="both"/>
        <w:rPr>
          <w:rFonts w:ascii="Calibri" w:hAnsi="Calibri" w:cs="Calibri"/>
          <w:sz w:val="22"/>
          <w:szCs w:val="22"/>
        </w:rPr>
      </w:pPr>
      <w:r w:rsidRPr="00714FB1">
        <w:rPr>
          <w:rFonts w:ascii="Calibri" w:hAnsi="Calibri" w:cs="Calibri"/>
          <w:sz w:val="22"/>
          <w:szCs w:val="22"/>
        </w:rPr>
        <w:t>Sabe administrar los procesos.</w:t>
      </w:r>
    </w:p>
    <w:p w:rsidR="00FA2D13" w:rsidRDefault="00FA2D13" w:rsidP="00FA2D13">
      <w:pPr>
        <w:widowControl w:val="0"/>
        <w:tabs>
          <w:tab w:val="left" w:pos="709"/>
        </w:tabs>
        <w:autoSpaceDE w:val="0"/>
        <w:autoSpaceDN w:val="0"/>
        <w:adjustRightInd w:val="0"/>
        <w:spacing w:after="0" w:line="276" w:lineRule="auto"/>
        <w:jc w:val="both"/>
        <w:rPr>
          <w:rFonts w:ascii="Calibri" w:hAnsi="Calibri" w:cs="Calibri"/>
          <w:sz w:val="22"/>
          <w:szCs w:val="22"/>
        </w:rPr>
      </w:pPr>
    </w:p>
    <w:p w:rsidR="003C203F" w:rsidRDefault="003C203F" w:rsidP="00FA2D13">
      <w:pPr>
        <w:widowControl w:val="0"/>
        <w:tabs>
          <w:tab w:val="left" w:pos="709"/>
        </w:tabs>
        <w:autoSpaceDE w:val="0"/>
        <w:autoSpaceDN w:val="0"/>
        <w:adjustRightInd w:val="0"/>
        <w:spacing w:after="0" w:line="276" w:lineRule="auto"/>
        <w:jc w:val="both"/>
        <w:rPr>
          <w:rFonts w:ascii="Calibri" w:hAnsi="Calibri" w:cs="Calibri"/>
          <w:sz w:val="22"/>
          <w:szCs w:val="22"/>
        </w:rPr>
      </w:pPr>
    </w:p>
    <w:p w:rsidR="004B59E2" w:rsidRPr="00714FB1" w:rsidRDefault="004B59E2" w:rsidP="00FA2D13">
      <w:pPr>
        <w:widowControl w:val="0"/>
        <w:tabs>
          <w:tab w:val="left" w:pos="709"/>
        </w:tabs>
        <w:autoSpaceDE w:val="0"/>
        <w:autoSpaceDN w:val="0"/>
        <w:adjustRightInd w:val="0"/>
        <w:spacing w:after="0" w:line="276" w:lineRule="auto"/>
        <w:jc w:val="both"/>
        <w:rPr>
          <w:rFonts w:ascii="Calibri" w:hAnsi="Calibri" w:cs="Calibri"/>
          <w:sz w:val="22"/>
          <w:szCs w:val="22"/>
        </w:rPr>
      </w:pPr>
    </w:p>
    <w:p w:rsidR="00FA2D13" w:rsidRPr="000D0158"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Calibri" w:hAnsi="Calibri" w:cs="Calibri"/>
          <w:b/>
          <w:bCs/>
          <w:sz w:val="28"/>
          <w:szCs w:val="28"/>
        </w:rPr>
      </w:pPr>
      <w:r w:rsidRPr="000D0158">
        <w:rPr>
          <w:rFonts w:ascii="Calibri" w:hAnsi="Calibri" w:cs="Calibri"/>
          <w:b/>
          <w:bCs/>
          <w:sz w:val="28"/>
          <w:szCs w:val="28"/>
        </w:rPr>
        <w:t>UNIDAD DIDÁCTICA 6: VÍAS DE ADMINISTRACIÓN Y FORMAS FARMACÉUTICAS: E</w:t>
      </w:r>
      <w:r w:rsidR="004B59E2" w:rsidRPr="000D0158">
        <w:rPr>
          <w:rFonts w:ascii="Calibri" w:hAnsi="Calibri" w:cs="Calibri"/>
          <w:b/>
          <w:bCs/>
          <w:sz w:val="28"/>
          <w:szCs w:val="28"/>
        </w:rPr>
        <w:t>NTRADA DEL FÁRMACO AL ORGANISMO</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jc w:val="both"/>
        <w:rPr>
          <w:rFonts w:ascii="Calibri" w:hAnsi="Calibri" w:cs="Calibri"/>
          <w:b/>
          <w:bCs/>
          <w:sz w:val="22"/>
          <w:szCs w:val="22"/>
        </w:rPr>
      </w:pPr>
    </w:p>
    <w:p w:rsidR="00FA2D13" w:rsidRPr="00714FB1" w:rsidRDefault="00FA2D13" w:rsidP="004B59E2">
      <w:pPr>
        <w:widowControl w:val="0"/>
        <w:tabs>
          <w:tab w:val="left" w:pos="0"/>
        </w:tabs>
        <w:autoSpaceDE w:val="0"/>
        <w:autoSpaceDN w:val="0"/>
        <w:adjustRightInd w:val="0"/>
        <w:spacing w:line="276" w:lineRule="auto"/>
        <w:jc w:val="both"/>
        <w:rPr>
          <w:rFonts w:ascii="Calibri" w:hAnsi="Calibri" w:cs="Calibri"/>
          <w:b/>
          <w:bCs/>
          <w:sz w:val="22"/>
          <w:szCs w:val="22"/>
        </w:rPr>
      </w:pPr>
      <w:r w:rsidRPr="00714FB1">
        <w:rPr>
          <w:rFonts w:ascii="Calibri" w:hAnsi="Calibri" w:cs="Calibri"/>
          <w:b/>
          <w:bCs/>
          <w:sz w:val="22"/>
          <w:szCs w:val="22"/>
        </w:rPr>
        <w:t>ORIENTACIONES PEDAGÓGICAS</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Calibri" w:hAnsi="Calibri" w:cs="Calibri"/>
          <w:sz w:val="22"/>
          <w:szCs w:val="22"/>
        </w:rPr>
      </w:pPr>
      <w:r w:rsidRPr="00714FB1">
        <w:rPr>
          <w:rFonts w:ascii="Calibri" w:hAnsi="Calibri" w:cs="Calibri"/>
          <w:sz w:val="22"/>
          <w:szCs w:val="22"/>
        </w:rPr>
        <w:t xml:space="preserve">Esta unidad es un cambio importante de ritmo dentro del módulo. Comienzan ahora a repasar vías de administración y formas farmacéuticas. Es importante que conozcan cómo administrar cada una de ellas ya que será una consulta habitual en la OF. Por ello, para cada tipo de FF se proponen tanto los pasos para la administración como un ejemplo para practicar. La unidad es aparentemente teórica pero debe complementarse con un trabajo práctico de explicación simulando que hay pacientes delante de diferentes tipos (edades, patologías, niveles de conocimiento, etc.). También incorpora muchas imágenes ya que es habitual que los medicamentos vengan precintados y en la OF no pueden desprecintarse. En el aula, los que se tengan y que ya estén desprecintados serán un apoyo valioso para el </w:t>
      </w:r>
      <w:proofErr w:type="spellStart"/>
      <w:r w:rsidRPr="00714FB1">
        <w:rPr>
          <w:rFonts w:ascii="Calibri" w:hAnsi="Calibri" w:cs="Calibri"/>
          <w:sz w:val="22"/>
          <w:szCs w:val="22"/>
        </w:rPr>
        <w:t>parendizaje</w:t>
      </w:r>
      <w:proofErr w:type="spellEnd"/>
      <w:r w:rsidRPr="00714FB1">
        <w:rPr>
          <w:rFonts w:ascii="Calibri" w:hAnsi="Calibri" w:cs="Calibri"/>
          <w:sz w:val="22"/>
          <w:szCs w:val="22"/>
        </w:rPr>
        <w:t xml:space="preserve"> significativo.</w:t>
      </w:r>
    </w:p>
    <w:p w:rsidR="000D0158" w:rsidRPr="00B95858" w:rsidRDefault="00B95858" w:rsidP="004B59E2">
      <w:pPr>
        <w:widowControl w:val="0"/>
        <w:tabs>
          <w:tab w:val="left" w:pos="0"/>
        </w:tabs>
        <w:autoSpaceDE w:val="0"/>
        <w:autoSpaceDN w:val="0"/>
        <w:adjustRightInd w:val="0"/>
        <w:spacing w:line="276" w:lineRule="auto"/>
        <w:jc w:val="both"/>
        <w:rPr>
          <w:rFonts w:ascii="Calibri" w:hAnsi="Calibri" w:cs="Calibri"/>
          <w:bCs/>
          <w:sz w:val="22"/>
          <w:szCs w:val="22"/>
        </w:rPr>
      </w:pPr>
      <w:r w:rsidRPr="000B593E">
        <w:rPr>
          <w:rFonts w:ascii="Calibri" w:hAnsi="Calibri" w:cs="Calibri"/>
          <w:bCs/>
          <w:sz w:val="22"/>
          <w:szCs w:val="22"/>
        </w:rPr>
        <w:t>Al finalizarla, ya que es extensa, sería conveniente realizar un examen teórico-práctico</w:t>
      </w:r>
      <w:r w:rsidR="000B593E">
        <w:rPr>
          <w:rFonts w:ascii="Calibri" w:hAnsi="Calibri" w:cs="Calibri"/>
          <w:bCs/>
          <w:sz w:val="22"/>
          <w:szCs w:val="22"/>
        </w:rPr>
        <w:t>.</w:t>
      </w:r>
    </w:p>
    <w:p w:rsidR="0067464B" w:rsidRDefault="0067464B" w:rsidP="004B59E2">
      <w:pPr>
        <w:widowControl w:val="0"/>
        <w:tabs>
          <w:tab w:val="left" w:pos="0"/>
        </w:tabs>
        <w:autoSpaceDE w:val="0"/>
        <w:autoSpaceDN w:val="0"/>
        <w:adjustRightInd w:val="0"/>
        <w:spacing w:line="276" w:lineRule="auto"/>
        <w:jc w:val="both"/>
        <w:rPr>
          <w:rFonts w:ascii="Calibri" w:hAnsi="Calibri" w:cs="Calibri"/>
          <w:b/>
          <w:bCs/>
          <w:sz w:val="22"/>
          <w:szCs w:val="22"/>
        </w:rPr>
      </w:pPr>
    </w:p>
    <w:p w:rsidR="00FA2D13" w:rsidRPr="00714FB1" w:rsidRDefault="00FA2D13" w:rsidP="004B59E2">
      <w:pPr>
        <w:widowControl w:val="0"/>
        <w:tabs>
          <w:tab w:val="left" w:pos="0"/>
        </w:tabs>
        <w:autoSpaceDE w:val="0"/>
        <w:autoSpaceDN w:val="0"/>
        <w:adjustRightInd w:val="0"/>
        <w:spacing w:line="276" w:lineRule="auto"/>
        <w:jc w:val="both"/>
        <w:rPr>
          <w:rFonts w:ascii="Calibri" w:hAnsi="Calibri" w:cs="Calibri"/>
          <w:b/>
          <w:bCs/>
          <w:sz w:val="22"/>
          <w:szCs w:val="22"/>
        </w:rPr>
      </w:pPr>
      <w:r w:rsidRPr="00714FB1">
        <w:rPr>
          <w:rFonts w:ascii="Calibri" w:hAnsi="Calibri" w:cs="Calibri"/>
          <w:b/>
          <w:bCs/>
          <w:sz w:val="22"/>
          <w:szCs w:val="22"/>
        </w:rPr>
        <w:t>CONTENIDOS</w:t>
      </w:r>
    </w:p>
    <w:p w:rsidR="00FA2D13" w:rsidRPr="00714FB1" w:rsidRDefault="00FA2D13" w:rsidP="00FA2D13">
      <w:pPr>
        <w:widowControl w:val="0"/>
        <w:tabs>
          <w:tab w:val="left" w:pos="2985"/>
          <w:tab w:val="left" w:pos="3135"/>
        </w:tabs>
        <w:autoSpaceDE w:val="0"/>
        <w:autoSpaceDN w:val="0"/>
        <w:adjustRightInd w:val="0"/>
        <w:spacing w:after="0"/>
        <w:ind w:left="720"/>
        <w:jc w:val="both"/>
        <w:rPr>
          <w:rFonts w:ascii="Calibri" w:hAnsi="Calibri" w:cs="Calibri"/>
          <w:b/>
          <w:bCs/>
          <w:sz w:val="22"/>
          <w:szCs w:val="22"/>
        </w:rPr>
      </w:pPr>
      <w:r w:rsidRPr="00714FB1">
        <w:rPr>
          <w:rFonts w:ascii="Calibri" w:hAnsi="Calibri" w:cs="Calibri"/>
          <w:b/>
          <w:bCs/>
          <w:sz w:val="22"/>
          <w:szCs w:val="22"/>
        </w:rPr>
        <w:t>6.1. Vías de admini</w:t>
      </w:r>
      <w:r w:rsidR="004B59E2">
        <w:rPr>
          <w:rFonts w:ascii="Calibri" w:hAnsi="Calibri" w:cs="Calibri"/>
          <w:b/>
          <w:bCs/>
          <w:sz w:val="22"/>
          <w:szCs w:val="22"/>
        </w:rPr>
        <w:t>stración enteral: oral y rectal</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left="680" w:firstLine="680"/>
        <w:jc w:val="both"/>
        <w:rPr>
          <w:rFonts w:ascii="Calibri" w:hAnsi="Calibri" w:cs="Calibri"/>
          <w:sz w:val="22"/>
          <w:szCs w:val="22"/>
        </w:rPr>
      </w:pPr>
      <w:r w:rsidRPr="00714FB1">
        <w:rPr>
          <w:rFonts w:ascii="Calibri" w:hAnsi="Calibri" w:cs="Calibri"/>
          <w:sz w:val="22"/>
          <w:szCs w:val="22"/>
        </w:rPr>
        <w:t>6.1.1. Vía oral (</w:t>
      </w:r>
      <w:proofErr w:type="spellStart"/>
      <w:r w:rsidRPr="00714FB1">
        <w:rPr>
          <w:rFonts w:ascii="Calibri" w:hAnsi="Calibri" w:cs="Calibri"/>
          <w:sz w:val="22"/>
          <w:szCs w:val="22"/>
        </w:rPr>
        <w:t>v.o.</w:t>
      </w:r>
      <w:proofErr w:type="spellEnd"/>
      <w:r w:rsidRPr="00714FB1">
        <w:rPr>
          <w:rFonts w:ascii="Calibri" w:hAnsi="Calibri" w:cs="Calibri"/>
          <w:sz w:val="22"/>
          <w:szCs w:val="22"/>
        </w:rPr>
        <w:t>): sólidos</w:t>
      </w:r>
      <w:r w:rsidR="004B59E2">
        <w:rPr>
          <w:rFonts w:ascii="Calibri" w:hAnsi="Calibri" w:cs="Calibri"/>
          <w:sz w:val="22"/>
          <w:szCs w:val="22"/>
        </w:rPr>
        <w:t xml:space="preserve"> (comprimidos, cápsulas, polvo)</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left="680" w:firstLine="680"/>
        <w:jc w:val="both"/>
        <w:rPr>
          <w:rFonts w:ascii="Calibri" w:hAnsi="Calibri" w:cs="Calibri"/>
          <w:sz w:val="22"/>
          <w:szCs w:val="22"/>
        </w:rPr>
      </w:pPr>
      <w:r w:rsidRPr="00714FB1">
        <w:rPr>
          <w:rFonts w:ascii="Calibri" w:hAnsi="Calibri" w:cs="Calibri"/>
          <w:sz w:val="22"/>
          <w:szCs w:val="22"/>
        </w:rPr>
        <w:t>6.1.2. Vía oral (</w:t>
      </w:r>
      <w:proofErr w:type="spellStart"/>
      <w:r w:rsidRPr="00714FB1">
        <w:rPr>
          <w:rFonts w:ascii="Calibri" w:hAnsi="Calibri" w:cs="Calibri"/>
          <w:sz w:val="22"/>
          <w:szCs w:val="22"/>
        </w:rPr>
        <w:t>v.o.</w:t>
      </w:r>
      <w:proofErr w:type="spellEnd"/>
      <w:r w:rsidRPr="00714FB1">
        <w:rPr>
          <w:rFonts w:ascii="Calibri" w:hAnsi="Calibri" w:cs="Calibri"/>
          <w:sz w:val="22"/>
          <w:szCs w:val="22"/>
        </w:rPr>
        <w:t>): líquidos (suspensiones,</w:t>
      </w:r>
      <w:r w:rsidR="004B59E2">
        <w:rPr>
          <w:rFonts w:ascii="Calibri" w:hAnsi="Calibri" w:cs="Calibri"/>
          <w:sz w:val="22"/>
          <w:szCs w:val="22"/>
        </w:rPr>
        <w:t xml:space="preserve"> emulsiones, soluciones, gotas)</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left="680" w:firstLine="680"/>
        <w:jc w:val="both"/>
        <w:rPr>
          <w:rFonts w:ascii="Calibri" w:hAnsi="Calibri" w:cs="Calibri"/>
          <w:b/>
          <w:bCs/>
          <w:sz w:val="22"/>
          <w:szCs w:val="22"/>
        </w:rPr>
      </w:pPr>
      <w:r w:rsidRPr="00714FB1">
        <w:rPr>
          <w:rFonts w:ascii="Calibri" w:hAnsi="Calibri" w:cs="Calibri"/>
          <w:sz w:val="22"/>
          <w:szCs w:val="22"/>
        </w:rPr>
        <w:t>6.1.3. Vía rectal (re.): enemas, supositorios, cápsulas, cremas, pomadas, espuma</w:t>
      </w:r>
    </w:p>
    <w:p w:rsidR="00FA2D13" w:rsidRPr="00714FB1" w:rsidRDefault="00FA2D13" w:rsidP="00FA2D13">
      <w:pPr>
        <w:widowControl w:val="0"/>
        <w:tabs>
          <w:tab w:val="left" w:pos="2985"/>
          <w:tab w:val="left" w:pos="3135"/>
        </w:tabs>
        <w:autoSpaceDE w:val="0"/>
        <w:autoSpaceDN w:val="0"/>
        <w:adjustRightInd w:val="0"/>
        <w:spacing w:after="0"/>
        <w:ind w:left="720"/>
        <w:jc w:val="both"/>
        <w:rPr>
          <w:rFonts w:ascii="Calibri" w:hAnsi="Calibri" w:cs="Calibri"/>
          <w:b/>
          <w:bCs/>
          <w:sz w:val="22"/>
          <w:szCs w:val="22"/>
        </w:rPr>
      </w:pPr>
      <w:r w:rsidRPr="00714FB1">
        <w:rPr>
          <w:rFonts w:ascii="Calibri" w:hAnsi="Calibri" w:cs="Calibri"/>
          <w:b/>
          <w:bCs/>
          <w:sz w:val="22"/>
          <w:szCs w:val="22"/>
        </w:rPr>
        <w:t>6.</w:t>
      </w:r>
      <w:r w:rsidR="004B59E2">
        <w:rPr>
          <w:rFonts w:ascii="Calibri" w:hAnsi="Calibri" w:cs="Calibri"/>
          <w:b/>
          <w:bCs/>
          <w:sz w:val="22"/>
          <w:szCs w:val="22"/>
        </w:rPr>
        <w:t>2. Otras vías de administración</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left="680" w:firstLine="680"/>
        <w:jc w:val="both"/>
        <w:rPr>
          <w:rFonts w:ascii="Calibri" w:hAnsi="Calibri" w:cs="Calibri"/>
          <w:sz w:val="22"/>
          <w:szCs w:val="22"/>
        </w:rPr>
      </w:pPr>
      <w:r w:rsidRPr="00714FB1">
        <w:rPr>
          <w:rFonts w:ascii="Calibri" w:hAnsi="Calibri" w:cs="Calibri"/>
          <w:sz w:val="22"/>
          <w:szCs w:val="22"/>
        </w:rPr>
        <w:t>6.2.1. Vía nasal (</w:t>
      </w:r>
      <w:proofErr w:type="spellStart"/>
      <w:r w:rsidR="004B59E2">
        <w:rPr>
          <w:rFonts w:ascii="Calibri" w:hAnsi="Calibri" w:cs="Calibri"/>
          <w:sz w:val="22"/>
          <w:szCs w:val="22"/>
        </w:rPr>
        <w:t>na</w:t>
      </w:r>
      <w:proofErr w:type="spellEnd"/>
      <w:r w:rsidR="004B59E2">
        <w:rPr>
          <w:rFonts w:ascii="Calibri" w:hAnsi="Calibri" w:cs="Calibri"/>
          <w:sz w:val="22"/>
          <w:szCs w:val="22"/>
        </w:rPr>
        <w:t>): aerosoles, gotas y pomadas</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left="680" w:firstLine="680"/>
        <w:jc w:val="both"/>
        <w:rPr>
          <w:rFonts w:ascii="Calibri" w:hAnsi="Calibri" w:cs="Calibri"/>
          <w:sz w:val="22"/>
          <w:szCs w:val="22"/>
        </w:rPr>
      </w:pPr>
      <w:r w:rsidRPr="00714FB1">
        <w:rPr>
          <w:rFonts w:ascii="Calibri" w:hAnsi="Calibri" w:cs="Calibri"/>
          <w:sz w:val="22"/>
          <w:szCs w:val="22"/>
        </w:rPr>
        <w:t xml:space="preserve">6.2.2. Vía oftálmica </w:t>
      </w:r>
      <w:r w:rsidR="004B59E2">
        <w:rPr>
          <w:rFonts w:ascii="Calibri" w:hAnsi="Calibri" w:cs="Calibri"/>
          <w:sz w:val="22"/>
          <w:szCs w:val="22"/>
        </w:rPr>
        <w:t>(of): baños, colirios y pomadas</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left="680" w:firstLine="680"/>
        <w:jc w:val="both"/>
        <w:rPr>
          <w:rFonts w:ascii="Calibri" w:hAnsi="Calibri" w:cs="Calibri"/>
          <w:sz w:val="22"/>
          <w:szCs w:val="22"/>
        </w:rPr>
      </w:pPr>
      <w:r w:rsidRPr="00714FB1">
        <w:rPr>
          <w:rFonts w:ascii="Calibri" w:hAnsi="Calibri" w:cs="Calibri"/>
          <w:sz w:val="22"/>
          <w:szCs w:val="22"/>
        </w:rPr>
        <w:t xml:space="preserve">6.2.3. Vía </w:t>
      </w:r>
      <w:proofErr w:type="spellStart"/>
      <w:r w:rsidRPr="00714FB1">
        <w:rPr>
          <w:rFonts w:ascii="Calibri" w:hAnsi="Calibri" w:cs="Calibri"/>
          <w:sz w:val="22"/>
          <w:szCs w:val="22"/>
        </w:rPr>
        <w:t>ótica</w:t>
      </w:r>
      <w:proofErr w:type="spellEnd"/>
      <w:r w:rsidRPr="00714FB1">
        <w:rPr>
          <w:rFonts w:ascii="Calibri" w:hAnsi="Calibri" w:cs="Calibri"/>
          <w:sz w:val="22"/>
          <w:szCs w:val="22"/>
        </w:rPr>
        <w:t xml:space="preserve"> (</w:t>
      </w:r>
      <w:proofErr w:type="spellStart"/>
      <w:r w:rsidRPr="00714FB1">
        <w:rPr>
          <w:rFonts w:ascii="Calibri" w:hAnsi="Calibri" w:cs="Calibri"/>
          <w:sz w:val="22"/>
          <w:szCs w:val="22"/>
        </w:rPr>
        <w:t>ot</w:t>
      </w:r>
      <w:proofErr w:type="spellEnd"/>
      <w:r w:rsidRPr="00714FB1">
        <w:rPr>
          <w:rFonts w:ascii="Calibri" w:hAnsi="Calibri" w:cs="Calibri"/>
          <w:sz w:val="22"/>
          <w:szCs w:val="22"/>
        </w:rPr>
        <w:t>): baños, colirios y p</w:t>
      </w:r>
      <w:r w:rsidR="004B59E2">
        <w:rPr>
          <w:rFonts w:ascii="Calibri" w:hAnsi="Calibri" w:cs="Calibri"/>
          <w:sz w:val="22"/>
          <w:szCs w:val="22"/>
        </w:rPr>
        <w:t>omadas</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left="680" w:firstLine="680"/>
        <w:jc w:val="both"/>
        <w:rPr>
          <w:rFonts w:ascii="Calibri" w:hAnsi="Calibri" w:cs="Calibri"/>
          <w:sz w:val="22"/>
          <w:szCs w:val="22"/>
        </w:rPr>
      </w:pPr>
      <w:r w:rsidRPr="00714FB1">
        <w:rPr>
          <w:rFonts w:ascii="Calibri" w:hAnsi="Calibri" w:cs="Calibri"/>
          <w:sz w:val="22"/>
          <w:szCs w:val="22"/>
        </w:rPr>
        <w:t>6.2.4. Vía tópica (</w:t>
      </w:r>
      <w:proofErr w:type="spellStart"/>
      <w:r w:rsidRPr="00714FB1">
        <w:rPr>
          <w:rFonts w:ascii="Calibri" w:hAnsi="Calibri" w:cs="Calibri"/>
          <w:sz w:val="22"/>
          <w:szCs w:val="22"/>
        </w:rPr>
        <w:t>to</w:t>
      </w:r>
      <w:proofErr w:type="spellEnd"/>
      <w:r w:rsidRPr="00714FB1">
        <w:rPr>
          <w:rFonts w:ascii="Calibri" w:hAnsi="Calibri" w:cs="Calibri"/>
          <w:sz w:val="22"/>
          <w:szCs w:val="22"/>
        </w:rPr>
        <w:t xml:space="preserve">): polvos, preparaciones </w:t>
      </w:r>
      <w:r w:rsidR="004B59E2">
        <w:rPr>
          <w:rFonts w:ascii="Calibri" w:hAnsi="Calibri" w:cs="Calibri"/>
          <w:sz w:val="22"/>
          <w:szCs w:val="22"/>
        </w:rPr>
        <w:t>semisólidas y líquidas. Parches</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left="680" w:firstLine="680"/>
        <w:jc w:val="both"/>
        <w:rPr>
          <w:rFonts w:ascii="Calibri" w:hAnsi="Calibri" w:cs="Calibri"/>
          <w:sz w:val="22"/>
          <w:szCs w:val="22"/>
        </w:rPr>
      </w:pPr>
      <w:r w:rsidRPr="00714FB1">
        <w:rPr>
          <w:rFonts w:ascii="Calibri" w:hAnsi="Calibri" w:cs="Calibri"/>
          <w:sz w:val="22"/>
          <w:szCs w:val="22"/>
        </w:rPr>
        <w:t>6.2.5. Vía vaginal (va): suposi</w:t>
      </w:r>
      <w:r w:rsidR="004B59E2">
        <w:rPr>
          <w:rFonts w:ascii="Calibri" w:hAnsi="Calibri" w:cs="Calibri"/>
          <w:sz w:val="22"/>
          <w:szCs w:val="22"/>
        </w:rPr>
        <w:t>torios, óvulos, baños y anillos</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left="680" w:firstLine="680"/>
        <w:jc w:val="both"/>
        <w:rPr>
          <w:rFonts w:ascii="Calibri" w:hAnsi="Calibri" w:cs="Calibri"/>
          <w:sz w:val="22"/>
          <w:szCs w:val="22"/>
        </w:rPr>
      </w:pPr>
      <w:r w:rsidRPr="00714FB1">
        <w:rPr>
          <w:rFonts w:ascii="Calibri" w:hAnsi="Calibri" w:cs="Calibri"/>
          <w:sz w:val="22"/>
          <w:szCs w:val="22"/>
        </w:rPr>
        <w:t xml:space="preserve">6.2.6. Vía </w:t>
      </w:r>
      <w:proofErr w:type="spellStart"/>
      <w:r w:rsidRPr="00714FB1">
        <w:rPr>
          <w:rFonts w:ascii="Calibri" w:hAnsi="Calibri" w:cs="Calibri"/>
          <w:sz w:val="22"/>
          <w:szCs w:val="22"/>
        </w:rPr>
        <w:t>inhalatoria</w:t>
      </w:r>
      <w:proofErr w:type="spellEnd"/>
      <w:r w:rsidRPr="00714FB1">
        <w:rPr>
          <w:rFonts w:ascii="Calibri" w:hAnsi="Calibri" w:cs="Calibri"/>
          <w:sz w:val="22"/>
          <w:szCs w:val="22"/>
        </w:rPr>
        <w:t xml:space="preserve"> (</w:t>
      </w:r>
      <w:proofErr w:type="spellStart"/>
      <w:r w:rsidRPr="00714FB1">
        <w:rPr>
          <w:rFonts w:ascii="Calibri" w:hAnsi="Calibri" w:cs="Calibri"/>
          <w:sz w:val="22"/>
          <w:szCs w:val="22"/>
        </w:rPr>
        <w:t>inh</w:t>
      </w:r>
      <w:proofErr w:type="spellEnd"/>
      <w:r w:rsidRPr="00714FB1">
        <w:rPr>
          <w:rFonts w:ascii="Calibri" w:hAnsi="Calibri" w:cs="Calibri"/>
          <w:sz w:val="22"/>
          <w:szCs w:val="22"/>
        </w:rPr>
        <w:t>): ICP, DPI y nebulizador</w:t>
      </w:r>
    </w:p>
    <w:p w:rsidR="00FA2D13" w:rsidRPr="00714FB1" w:rsidRDefault="00FA2D13" w:rsidP="00FA2D13">
      <w:pPr>
        <w:widowControl w:val="0"/>
        <w:tabs>
          <w:tab w:val="left" w:pos="2985"/>
          <w:tab w:val="left" w:pos="3135"/>
        </w:tabs>
        <w:autoSpaceDE w:val="0"/>
        <w:autoSpaceDN w:val="0"/>
        <w:adjustRightInd w:val="0"/>
        <w:spacing w:after="0"/>
        <w:ind w:left="720"/>
        <w:jc w:val="both"/>
        <w:rPr>
          <w:rFonts w:ascii="Calibri" w:hAnsi="Calibri" w:cs="Calibri"/>
          <w:b/>
          <w:bCs/>
          <w:sz w:val="22"/>
          <w:szCs w:val="22"/>
        </w:rPr>
      </w:pPr>
      <w:r w:rsidRPr="00714FB1">
        <w:rPr>
          <w:rFonts w:ascii="Calibri" w:hAnsi="Calibri" w:cs="Calibri"/>
          <w:b/>
          <w:bCs/>
          <w:sz w:val="22"/>
          <w:szCs w:val="22"/>
        </w:rPr>
        <w:t>6.3. Ví</w:t>
      </w:r>
      <w:r w:rsidR="004B59E2">
        <w:rPr>
          <w:rFonts w:ascii="Calibri" w:hAnsi="Calibri" w:cs="Calibri"/>
          <w:b/>
          <w:bCs/>
          <w:sz w:val="22"/>
          <w:szCs w:val="22"/>
        </w:rPr>
        <w:t>as de administración parenteral</w:t>
      </w:r>
      <w:r w:rsidRPr="00714FB1">
        <w:rPr>
          <w:rFonts w:ascii="Calibri" w:hAnsi="Calibri" w:cs="Calibri"/>
          <w:b/>
          <w:bCs/>
          <w:sz w:val="22"/>
          <w:szCs w:val="22"/>
        </w:rPr>
        <w:t xml:space="preserve"> </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left="680" w:firstLine="680"/>
        <w:jc w:val="both"/>
        <w:rPr>
          <w:rFonts w:ascii="Calibri" w:hAnsi="Calibri" w:cs="Calibri"/>
          <w:sz w:val="22"/>
          <w:szCs w:val="22"/>
        </w:rPr>
      </w:pPr>
      <w:r w:rsidRPr="00714FB1">
        <w:rPr>
          <w:rFonts w:ascii="Calibri" w:hAnsi="Calibri" w:cs="Calibri"/>
          <w:sz w:val="22"/>
          <w:szCs w:val="22"/>
        </w:rPr>
        <w:t>6.2.1. Vía subcutánea (</w:t>
      </w:r>
      <w:proofErr w:type="spellStart"/>
      <w:r w:rsidRPr="00714FB1">
        <w:rPr>
          <w:rFonts w:ascii="Calibri" w:hAnsi="Calibri" w:cs="Calibri"/>
          <w:sz w:val="22"/>
          <w:szCs w:val="22"/>
        </w:rPr>
        <w:t>s.</w:t>
      </w:r>
      <w:r w:rsidR="004B59E2">
        <w:rPr>
          <w:rFonts w:ascii="Calibri" w:hAnsi="Calibri" w:cs="Calibri"/>
          <w:sz w:val="22"/>
          <w:szCs w:val="22"/>
        </w:rPr>
        <w:t>c.</w:t>
      </w:r>
      <w:proofErr w:type="spellEnd"/>
      <w:r w:rsidR="004B59E2">
        <w:rPr>
          <w:rFonts w:ascii="Calibri" w:hAnsi="Calibri" w:cs="Calibri"/>
          <w:sz w:val="22"/>
          <w:szCs w:val="22"/>
        </w:rPr>
        <w:t>): plumas precargadas, viales</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left="680" w:firstLine="680"/>
        <w:jc w:val="both"/>
        <w:rPr>
          <w:rFonts w:ascii="Calibri" w:hAnsi="Calibri" w:cs="Calibri"/>
          <w:sz w:val="22"/>
          <w:szCs w:val="22"/>
        </w:rPr>
      </w:pPr>
      <w:r w:rsidRPr="00714FB1">
        <w:rPr>
          <w:rFonts w:ascii="Calibri" w:hAnsi="Calibri" w:cs="Calibri"/>
          <w:sz w:val="22"/>
          <w:szCs w:val="22"/>
        </w:rPr>
        <w:lastRenderedPageBreak/>
        <w:t>6.2.2. Vía intramuscular (</w:t>
      </w:r>
      <w:proofErr w:type="spellStart"/>
      <w:r w:rsidRPr="00714FB1">
        <w:rPr>
          <w:rFonts w:ascii="Calibri" w:hAnsi="Calibri" w:cs="Calibri"/>
          <w:sz w:val="22"/>
          <w:szCs w:val="22"/>
        </w:rPr>
        <w:t>i</w:t>
      </w:r>
      <w:r w:rsidR="004B59E2">
        <w:rPr>
          <w:rFonts w:ascii="Calibri" w:hAnsi="Calibri" w:cs="Calibri"/>
          <w:sz w:val="22"/>
          <w:szCs w:val="22"/>
        </w:rPr>
        <w:t>.m.</w:t>
      </w:r>
      <w:proofErr w:type="spellEnd"/>
      <w:r w:rsidR="004B59E2">
        <w:rPr>
          <w:rFonts w:ascii="Calibri" w:hAnsi="Calibri" w:cs="Calibri"/>
          <w:sz w:val="22"/>
          <w:szCs w:val="22"/>
        </w:rPr>
        <w:t>): soluciones y suspensiones</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left="680" w:firstLine="680"/>
        <w:jc w:val="both"/>
        <w:rPr>
          <w:rFonts w:ascii="Calibri" w:hAnsi="Calibri" w:cs="Calibri"/>
          <w:b/>
          <w:bCs/>
          <w:sz w:val="22"/>
          <w:szCs w:val="22"/>
        </w:rPr>
      </w:pPr>
      <w:r w:rsidRPr="00714FB1">
        <w:rPr>
          <w:rFonts w:ascii="Calibri" w:hAnsi="Calibri" w:cs="Calibri"/>
          <w:sz w:val="22"/>
          <w:szCs w:val="22"/>
        </w:rPr>
        <w:t>6.2.3. Vía intravenosa (</w:t>
      </w:r>
      <w:proofErr w:type="spellStart"/>
      <w:r w:rsidRPr="00714FB1">
        <w:rPr>
          <w:rFonts w:ascii="Calibri" w:hAnsi="Calibri" w:cs="Calibri"/>
          <w:sz w:val="22"/>
          <w:szCs w:val="22"/>
        </w:rPr>
        <w:t>i.v.</w:t>
      </w:r>
      <w:proofErr w:type="spellEnd"/>
      <w:r w:rsidRPr="00714FB1">
        <w:rPr>
          <w:rFonts w:ascii="Calibri" w:hAnsi="Calibri" w:cs="Calibri"/>
          <w:sz w:val="22"/>
          <w:szCs w:val="22"/>
        </w:rPr>
        <w:t>)</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Calibri" w:hAnsi="Calibri" w:cs="Calibri"/>
          <w:b/>
          <w:bCs/>
          <w:sz w:val="22"/>
          <w:szCs w:val="22"/>
        </w:rPr>
      </w:pPr>
      <w:r w:rsidRPr="00714FB1">
        <w:rPr>
          <w:rFonts w:ascii="Calibri" w:hAnsi="Calibri" w:cs="Calibri"/>
          <w:b/>
          <w:bCs/>
          <w:sz w:val="22"/>
          <w:szCs w:val="22"/>
        </w:rPr>
        <w:t xml:space="preserve">OBJETIVOS </w:t>
      </w:r>
    </w:p>
    <w:p w:rsidR="00FA2D13" w:rsidRPr="00714FB1" w:rsidRDefault="00FA2D13" w:rsidP="00714FB1">
      <w:pPr>
        <w:widowControl w:val="0"/>
        <w:numPr>
          <w:ilvl w:val="0"/>
          <w:numId w:val="27"/>
        </w:numPr>
        <w:tabs>
          <w:tab w:val="left" w:pos="20"/>
          <w:tab w:val="left" w:pos="729"/>
        </w:tabs>
        <w:autoSpaceDE w:val="0"/>
        <w:autoSpaceDN w:val="0"/>
        <w:adjustRightInd w:val="0"/>
        <w:spacing w:after="0" w:line="276" w:lineRule="auto"/>
        <w:ind w:left="709" w:hanging="709"/>
        <w:jc w:val="both"/>
        <w:rPr>
          <w:rFonts w:ascii="Calibri" w:hAnsi="Calibri" w:cs="Calibri"/>
          <w:sz w:val="22"/>
          <w:szCs w:val="22"/>
        </w:rPr>
      </w:pPr>
      <w:r w:rsidRPr="00714FB1">
        <w:rPr>
          <w:rFonts w:ascii="Calibri" w:hAnsi="Calibri" w:cs="Calibri"/>
          <w:sz w:val="22"/>
          <w:szCs w:val="22"/>
        </w:rPr>
        <w:t>Diferenciar cada forma farmacéutica</w:t>
      </w:r>
    </w:p>
    <w:p w:rsidR="00FA2D13" w:rsidRPr="00714FB1" w:rsidRDefault="00FA2D13" w:rsidP="00714FB1">
      <w:pPr>
        <w:widowControl w:val="0"/>
        <w:numPr>
          <w:ilvl w:val="0"/>
          <w:numId w:val="27"/>
        </w:numPr>
        <w:tabs>
          <w:tab w:val="left" w:pos="20"/>
          <w:tab w:val="left" w:pos="729"/>
        </w:tabs>
        <w:autoSpaceDE w:val="0"/>
        <w:autoSpaceDN w:val="0"/>
        <w:adjustRightInd w:val="0"/>
        <w:spacing w:after="0" w:line="276" w:lineRule="auto"/>
        <w:ind w:left="709" w:hanging="709"/>
        <w:jc w:val="both"/>
        <w:rPr>
          <w:rFonts w:ascii="Calibri" w:hAnsi="Calibri" w:cs="Calibri"/>
          <w:sz w:val="22"/>
          <w:szCs w:val="22"/>
        </w:rPr>
      </w:pPr>
      <w:r w:rsidRPr="00714FB1">
        <w:rPr>
          <w:rFonts w:ascii="Calibri" w:hAnsi="Calibri" w:cs="Calibri"/>
          <w:sz w:val="22"/>
          <w:szCs w:val="22"/>
        </w:rPr>
        <w:t>Asociar la forma farmacéutica con su vía de administración</w:t>
      </w:r>
    </w:p>
    <w:p w:rsidR="00FA2D13" w:rsidRPr="00714FB1" w:rsidRDefault="00FA2D13" w:rsidP="00714FB1">
      <w:pPr>
        <w:widowControl w:val="0"/>
        <w:numPr>
          <w:ilvl w:val="0"/>
          <w:numId w:val="27"/>
        </w:numPr>
        <w:tabs>
          <w:tab w:val="left" w:pos="20"/>
          <w:tab w:val="left" w:pos="729"/>
        </w:tabs>
        <w:autoSpaceDE w:val="0"/>
        <w:autoSpaceDN w:val="0"/>
        <w:adjustRightInd w:val="0"/>
        <w:spacing w:after="0" w:line="276" w:lineRule="auto"/>
        <w:ind w:left="709" w:hanging="709"/>
        <w:jc w:val="both"/>
        <w:rPr>
          <w:rFonts w:ascii="Calibri" w:hAnsi="Calibri" w:cs="Calibri"/>
          <w:sz w:val="22"/>
          <w:szCs w:val="22"/>
        </w:rPr>
      </w:pPr>
      <w:r w:rsidRPr="00714FB1">
        <w:rPr>
          <w:rFonts w:ascii="Calibri" w:hAnsi="Calibri" w:cs="Calibri"/>
          <w:sz w:val="22"/>
          <w:szCs w:val="22"/>
        </w:rPr>
        <w:t>Conocer las particularidades de administración de cada una de ellas</w:t>
      </w:r>
    </w:p>
    <w:p w:rsidR="00FA2D13" w:rsidRPr="00714FB1" w:rsidRDefault="00FA2D13" w:rsidP="00714FB1">
      <w:pPr>
        <w:widowControl w:val="0"/>
        <w:numPr>
          <w:ilvl w:val="0"/>
          <w:numId w:val="27"/>
        </w:numPr>
        <w:tabs>
          <w:tab w:val="left" w:pos="20"/>
          <w:tab w:val="left" w:pos="729"/>
        </w:tabs>
        <w:autoSpaceDE w:val="0"/>
        <w:autoSpaceDN w:val="0"/>
        <w:adjustRightInd w:val="0"/>
        <w:spacing w:after="0" w:line="276" w:lineRule="auto"/>
        <w:ind w:left="709" w:hanging="709"/>
        <w:jc w:val="both"/>
        <w:rPr>
          <w:rFonts w:ascii="Calibri" w:hAnsi="Calibri" w:cs="Calibri"/>
          <w:sz w:val="22"/>
          <w:szCs w:val="22"/>
        </w:rPr>
      </w:pPr>
      <w:r w:rsidRPr="00714FB1">
        <w:rPr>
          <w:rFonts w:ascii="Calibri" w:hAnsi="Calibri" w:cs="Calibri"/>
          <w:sz w:val="22"/>
          <w:szCs w:val="22"/>
        </w:rPr>
        <w:t>Aconsejar al paciente para una correcta administración</w:t>
      </w:r>
    </w:p>
    <w:p w:rsidR="00FA2D13" w:rsidRPr="00714FB1" w:rsidRDefault="00FA2D13" w:rsidP="00714FB1">
      <w:pPr>
        <w:widowControl w:val="0"/>
        <w:numPr>
          <w:ilvl w:val="0"/>
          <w:numId w:val="27"/>
        </w:numPr>
        <w:tabs>
          <w:tab w:val="left" w:pos="20"/>
          <w:tab w:val="left" w:pos="729"/>
        </w:tabs>
        <w:autoSpaceDE w:val="0"/>
        <w:autoSpaceDN w:val="0"/>
        <w:adjustRightInd w:val="0"/>
        <w:spacing w:after="0" w:line="276" w:lineRule="auto"/>
        <w:ind w:left="709" w:hanging="709"/>
        <w:jc w:val="both"/>
        <w:rPr>
          <w:rFonts w:ascii="Calibri" w:hAnsi="Calibri" w:cs="Calibri"/>
          <w:sz w:val="22"/>
          <w:szCs w:val="22"/>
        </w:rPr>
      </w:pPr>
      <w:r w:rsidRPr="00714FB1">
        <w:rPr>
          <w:rFonts w:ascii="Calibri" w:hAnsi="Calibri" w:cs="Calibri"/>
          <w:sz w:val="22"/>
          <w:szCs w:val="22"/>
        </w:rPr>
        <w:t>Aprender a cuidar y mantener los diferentes tipos de envases</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Calibri" w:hAnsi="Calibri" w:cs="Calibri"/>
          <w:sz w:val="22"/>
          <w:szCs w:val="22"/>
        </w:rPr>
      </w:pP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Calibri" w:hAnsi="Calibri" w:cs="Calibri"/>
          <w:b/>
          <w:bCs/>
          <w:sz w:val="22"/>
          <w:szCs w:val="22"/>
        </w:rPr>
      </w:pPr>
      <w:r w:rsidRPr="00714FB1">
        <w:rPr>
          <w:rFonts w:ascii="Calibri" w:hAnsi="Calibri" w:cs="Calibri"/>
          <w:b/>
          <w:bCs/>
          <w:sz w:val="22"/>
          <w:szCs w:val="22"/>
        </w:rPr>
        <w:t>CRITERIOS DE EVALUACIÓN</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Calibri" w:hAnsi="Calibri" w:cs="Calibri"/>
          <w:sz w:val="22"/>
          <w:szCs w:val="22"/>
        </w:rPr>
      </w:pPr>
      <w:r w:rsidRPr="00714FB1">
        <w:rPr>
          <w:rFonts w:ascii="Calibri" w:hAnsi="Calibri" w:cs="Calibri"/>
          <w:sz w:val="22"/>
          <w:szCs w:val="22"/>
        </w:rPr>
        <w:t>Al finalizar esta unidad, el alumnado demostrará que:</w:t>
      </w:r>
    </w:p>
    <w:p w:rsidR="00FA2D13" w:rsidRPr="00714FB1" w:rsidRDefault="00FA2D13" w:rsidP="00714FB1">
      <w:pPr>
        <w:widowControl w:val="0"/>
        <w:numPr>
          <w:ilvl w:val="0"/>
          <w:numId w:val="28"/>
        </w:numPr>
        <w:tabs>
          <w:tab w:val="left" w:pos="20"/>
          <w:tab w:val="left" w:pos="729"/>
        </w:tabs>
        <w:autoSpaceDE w:val="0"/>
        <w:autoSpaceDN w:val="0"/>
        <w:adjustRightInd w:val="0"/>
        <w:spacing w:after="0" w:line="276" w:lineRule="auto"/>
        <w:ind w:left="709" w:hanging="709"/>
        <w:jc w:val="both"/>
        <w:rPr>
          <w:rFonts w:ascii="Calibri" w:hAnsi="Calibri" w:cs="Calibri"/>
          <w:sz w:val="22"/>
          <w:szCs w:val="22"/>
        </w:rPr>
      </w:pPr>
      <w:r w:rsidRPr="00714FB1">
        <w:rPr>
          <w:rFonts w:ascii="Calibri" w:hAnsi="Calibri" w:cs="Calibri"/>
          <w:sz w:val="22"/>
          <w:szCs w:val="22"/>
        </w:rPr>
        <w:t>Conoce el concepto y sabe gestionar las variables de entorno.</w:t>
      </w:r>
    </w:p>
    <w:p w:rsidR="00FA2D13" w:rsidRPr="00714FB1" w:rsidRDefault="00FA2D13" w:rsidP="00714FB1">
      <w:pPr>
        <w:widowControl w:val="0"/>
        <w:numPr>
          <w:ilvl w:val="0"/>
          <w:numId w:val="28"/>
        </w:numPr>
        <w:tabs>
          <w:tab w:val="left" w:pos="20"/>
          <w:tab w:val="left" w:pos="729"/>
        </w:tabs>
        <w:autoSpaceDE w:val="0"/>
        <w:autoSpaceDN w:val="0"/>
        <w:adjustRightInd w:val="0"/>
        <w:spacing w:after="0" w:line="276" w:lineRule="auto"/>
        <w:ind w:left="709" w:hanging="709"/>
        <w:jc w:val="both"/>
        <w:rPr>
          <w:rFonts w:ascii="Calibri" w:hAnsi="Calibri" w:cs="Calibri"/>
          <w:sz w:val="22"/>
          <w:szCs w:val="22"/>
        </w:rPr>
      </w:pPr>
      <w:r w:rsidRPr="00714FB1">
        <w:rPr>
          <w:rFonts w:ascii="Calibri" w:hAnsi="Calibri" w:cs="Calibri"/>
          <w:sz w:val="22"/>
          <w:szCs w:val="22"/>
        </w:rPr>
        <w:t>Conoce el concepto y los diferentes scripts del sistema.</w:t>
      </w:r>
    </w:p>
    <w:p w:rsidR="00FA2D13" w:rsidRPr="00714FB1" w:rsidRDefault="00FA2D13" w:rsidP="00714FB1">
      <w:pPr>
        <w:widowControl w:val="0"/>
        <w:numPr>
          <w:ilvl w:val="0"/>
          <w:numId w:val="28"/>
        </w:numPr>
        <w:tabs>
          <w:tab w:val="left" w:pos="20"/>
          <w:tab w:val="left" w:pos="729"/>
        </w:tabs>
        <w:autoSpaceDE w:val="0"/>
        <w:autoSpaceDN w:val="0"/>
        <w:adjustRightInd w:val="0"/>
        <w:spacing w:after="0" w:line="276" w:lineRule="auto"/>
        <w:ind w:left="709" w:hanging="709"/>
        <w:jc w:val="both"/>
        <w:rPr>
          <w:rFonts w:ascii="Calibri" w:hAnsi="Calibri" w:cs="Calibri"/>
          <w:sz w:val="22"/>
          <w:szCs w:val="22"/>
        </w:rPr>
      </w:pPr>
      <w:r w:rsidRPr="00714FB1">
        <w:rPr>
          <w:rFonts w:ascii="Calibri" w:hAnsi="Calibri" w:cs="Calibri"/>
          <w:sz w:val="22"/>
          <w:szCs w:val="22"/>
        </w:rPr>
        <w:t xml:space="preserve">Sabe realizar </w:t>
      </w:r>
      <w:proofErr w:type="spellStart"/>
      <w:r w:rsidRPr="00714FB1">
        <w:rPr>
          <w:rFonts w:ascii="Calibri" w:hAnsi="Calibri" w:cs="Calibri"/>
          <w:sz w:val="22"/>
          <w:szCs w:val="22"/>
        </w:rPr>
        <w:t>shell</w:t>
      </w:r>
      <w:proofErr w:type="spellEnd"/>
      <w:r w:rsidRPr="00714FB1">
        <w:rPr>
          <w:rFonts w:ascii="Calibri" w:hAnsi="Calibri" w:cs="Calibri"/>
          <w:sz w:val="22"/>
          <w:szCs w:val="22"/>
        </w:rPr>
        <w:t xml:space="preserve"> scripts.</w:t>
      </w:r>
    </w:p>
    <w:p w:rsidR="00FA2D13" w:rsidRPr="00714FB1" w:rsidRDefault="00FA2D13" w:rsidP="00714FB1">
      <w:pPr>
        <w:widowControl w:val="0"/>
        <w:numPr>
          <w:ilvl w:val="0"/>
          <w:numId w:val="28"/>
        </w:numPr>
        <w:tabs>
          <w:tab w:val="left" w:pos="20"/>
          <w:tab w:val="left" w:pos="729"/>
        </w:tabs>
        <w:autoSpaceDE w:val="0"/>
        <w:autoSpaceDN w:val="0"/>
        <w:adjustRightInd w:val="0"/>
        <w:spacing w:after="0" w:line="276" w:lineRule="auto"/>
        <w:ind w:left="709" w:hanging="709"/>
        <w:jc w:val="both"/>
        <w:rPr>
          <w:rFonts w:ascii="Calibri" w:hAnsi="Calibri" w:cs="Calibri"/>
          <w:sz w:val="22"/>
          <w:szCs w:val="22"/>
        </w:rPr>
      </w:pPr>
      <w:r w:rsidRPr="00714FB1">
        <w:rPr>
          <w:rFonts w:ascii="Calibri" w:hAnsi="Calibri" w:cs="Calibri"/>
          <w:sz w:val="22"/>
          <w:szCs w:val="22"/>
        </w:rPr>
        <w:t>Conoce y sabe instalar los diferentes paquetes de Linux.</w:t>
      </w:r>
    </w:p>
    <w:p w:rsidR="00FA2D13" w:rsidRPr="00714FB1" w:rsidRDefault="00FA2D13" w:rsidP="00714FB1">
      <w:pPr>
        <w:widowControl w:val="0"/>
        <w:numPr>
          <w:ilvl w:val="0"/>
          <w:numId w:val="28"/>
        </w:numPr>
        <w:tabs>
          <w:tab w:val="left" w:pos="20"/>
          <w:tab w:val="left" w:pos="729"/>
        </w:tabs>
        <w:autoSpaceDE w:val="0"/>
        <w:autoSpaceDN w:val="0"/>
        <w:adjustRightInd w:val="0"/>
        <w:spacing w:after="0" w:line="276" w:lineRule="auto"/>
        <w:ind w:left="709" w:hanging="709"/>
        <w:jc w:val="both"/>
        <w:rPr>
          <w:rFonts w:ascii="Calibri" w:hAnsi="Calibri" w:cs="Calibri"/>
          <w:sz w:val="22"/>
          <w:szCs w:val="22"/>
        </w:rPr>
      </w:pPr>
      <w:r w:rsidRPr="00714FB1">
        <w:rPr>
          <w:rFonts w:ascii="Calibri" w:hAnsi="Calibri" w:cs="Calibri"/>
          <w:sz w:val="22"/>
          <w:szCs w:val="22"/>
        </w:rPr>
        <w:t>Conoce el concepto de servicio.</w:t>
      </w:r>
    </w:p>
    <w:p w:rsidR="00FA2D13" w:rsidRPr="00714FB1" w:rsidRDefault="00FA2D13" w:rsidP="00714FB1">
      <w:pPr>
        <w:widowControl w:val="0"/>
        <w:numPr>
          <w:ilvl w:val="0"/>
          <w:numId w:val="28"/>
        </w:numPr>
        <w:tabs>
          <w:tab w:val="left" w:pos="20"/>
          <w:tab w:val="left" w:pos="729"/>
        </w:tabs>
        <w:autoSpaceDE w:val="0"/>
        <w:autoSpaceDN w:val="0"/>
        <w:adjustRightInd w:val="0"/>
        <w:spacing w:after="0" w:line="276" w:lineRule="auto"/>
        <w:ind w:left="709" w:hanging="709"/>
        <w:jc w:val="both"/>
        <w:rPr>
          <w:rFonts w:ascii="Calibri" w:hAnsi="Calibri" w:cs="Calibri"/>
          <w:sz w:val="22"/>
          <w:szCs w:val="22"/>
        </w:rPr>
      </w:pPr>
      <w:r w:rsidRPr="00714FB1">
        <w:rPr>
          <w:rFonts w:ascii="Calibri" w:hAnsi="Calibri" w:cs="Calibri"/>
          <w:sz w:val="22"/>
          <w:szCs w:val="22"/>
        </w:rPr>
        <w:t>Sabe gestionar los servicios que proporciona Linux.</w:t>
      </w:r>
    </w:p>
    <w:p w:rsidR="00FA2D13" w:rsidRPr="00714FB1" w:rsidRDefault="00FA2D13" w:rsidP="00714FB1">
      <w:pPr>
        <w:widowControl w:val="0"/>
        <w:numPr>
          <w:ilvl w:val="0"/>
          <w:numId w:val="28"/>
        </w:numPr>
        <w:tabs>
          <w:tab w:val="left" w:pos="20"/>
          <w:tab w:val="left" w:pos="729"/>
        </w:tabs>
        <w:autoSpaceDE w:val="0"/>
        <w:autoSpaceDN w:val="0"/>
        <w:adjustRightInd w:val="0"/>
        <w:spacing w:after="0" w:line="276" w:lineRule="auto"/>
        <w:ind w:left="709" w:hanging="709"/>
        <w:jc w:val="both"/>
        <w:rPr>
          <w:rFonts w:ascii="Calibri" w:hAnsi="Calibri" w:cs="Calibri"/>
          <w:sz w:val="22"/>
          <w:szCs w:val="22"/>
        </w:rPr>
      </w:pPr>
      <w:r w:rsidRPr="00714FB1">
        <w:rPr>
          <w:rFonts w:ascii="Calibri" w:hAnsi="Calibri" w:cs="Calibri"/>
          <w:sz w:val="22"/>
          <w:szCs w:val="22"/>
        </w:rPr>
        <w:t>Sabe programar tareas.</w:t>
      </w:r>
    </w:p>
    <w:p w:rsidR="00FA2D13" w:rsidRPr="00714FB1" w:rsidRDefault="00FA2D13" w:rsidP="00714FB1">
      <w:pPr>
        <w:widowControl w:val="0"/>
        <w:numPr>
          <w:ilvl w:val="0"/>
          <w:numId w:val="28"/>
        </w:numPr>
        <w:tabs>
          <w:tab w:val="left" w:pos="20"/>
          <w:tab w:val="left" w:pos="729"/>
        </w:tabs>
        <w:autoSpaceDE w:val="0"/>
        <w:autoSpaceDN w:val="0"/>
        <w:adjustRightInd w:val="0"/>
        <w:spacing w:after="0" w:line="276" w:lineRule="auto"/>
        <w:ind w:left="709" w:hanging="709"/>
        <w:jc w:val="both"/>
        <w:rPr>
          <w:rFonts w:ascii="Calibri" w:hAnsi="Calibri" w:cs="Calibri"/>
          <w:sz w:val="22"/>
          <w:szCs w:val="22"/>
        </w:rPr>
      </w:pPr>
      <w:r w:rsidRPr="00714FB1">
        <w:rPr>
          <w:rFonts w:ascii="Calibri" w:hAnsi="Calibri" w:cs="Calibri"/>
          <w:sz w:val="22"/>
          <w:szCs w:val="22"/>
        </w:rPr>
        <w:t>Conoce los diferentes tipos de copias de seguridad y sabe realizarlas.</w:t>
      </w:r>
    </w:p>
    <w:p w:rsidR="00FA2D13" w:rsidRPr="00714FB1" w:rsidRDefault="00FA2D13" w:rsidP="00714FB1">
      <w:pPr>
        <w:widowControl w:val="0"/>
        <w:numPr>
          <w:ilvl w:val="0"/>
          <w:numId w:val="28"/>
        </w:numPr>
        <w:tabs>
          <w:tab w:val="left" w:pos="20"/>
          <w:tab w:val="left" w:pos="729"/>
        </w:tabs>
        <w:autoSpaceDE w:val="0"/>
        <w:autoSpaceDN w:val="0"/>
        <w:adjustRightInd w:val="0"/>
        <w:spacing w:after="0" w:line="276" w:lineRule="auto"/>
        <w:ind w:left="709" w:hanging="709"/>
        <w:jc w:val="both"/>
        <w:rPr>
          <w:rFonts w:ascii="Calibri" w:hAnsi="Calibri" w:cs="Calibri"/>
          <w:sz w:val="22"/>
          <w:szCs w:val="22"/>
        </w:rPr>
      </w:pPr>
      <w:r w:rsidRPr="00714FB1">
        <w:rPr>
          <w:rFonts w:ascii="Calibri" w:hAnsi="Calibri" w:cs="Calibri"/>
          <w:sz w:val="22"/>
          <w:szCs w:val="22"/>
        </w:rPr>
        <w:t>Conoce las estrategias para mejorar el rendimiento del sistema operativo.</w:t>
      </w:r>
    </w:p>
    <w:p w:rsidR="00FA2D13" w:rsidRPr="00714FB1" w:rsidRDefault="00FA2D13" w:rsidP="00714FB1">
      <w:pPr>
        <w:widowControl w:val="0"/>
        <w:numPr>
          <w:ilvl w:val="0"/>
          <w:numId w:val="28"/>
        </w:numPr>
        <w:tabs>
          <w:tab w:val="left" w:pos="20"/>
          <w:tab w:val="left" w:pos="729"/>
        </w:tabs>
        <w:autoSpaceDE w:val="0"/>
        <w:autoSpaceDN w:val="0"/>
        <w:adjustRightInd w:val="0"/>
        <w:spacing w:after="0" w:line="276" w:lineRule="auto"/>
        <w:ind w:left="709" w:hanging="709"/>
        <w:jc w:val="both"/>
        <w:rPr>
          <w:rFonts w:ascii="Calibri" w:hAnsi="Calibri" w:cs="Calibri"/>
          <w:sz w:val="22"/>
          <w:szCs w:val="22"/>
        </w:rPr>
      </w:pPr>
      <w:r w:rsidRPr="00714FB1">
        <w:rPr>
          <w:rFonts w:ascii="Calibri" w:hAnsi="Calibri" w:cs="Calibri"/>
          <w:sz w:val="22"/>
          <w:szCs w:val="22"/>
        </w:rPr>
        <w:t>Sabe instalar y administrar el uso de las impresoras.</w:t>
      </w:r>
    </w:p>
    <w:p w:rsidR="00FA2D13"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98"/>
        <w:jc w:val="both"/>
        <w:rPr>
          <w:rFonts w:ascii="Calibri" w:hAnsi="Calibri" w:cs="Calibri"/>
          <w:sz w:val="22"/>
          <w:szCs w:val="22"/>
        </w:rPr>
      </w:pPr>
    </w:p>
    <w:p w:rsidR="004B59E2" w:rsidRDefault="004B59E2"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98"/>
        <w:jc w:val="both"/>
        <w:rPr>
          <w:rFonts w:ascii="Calibri" w:hAnsi="Calibri" w:cs="Calibri"/>
          <w:sz w:val="22"/>
          <w:szCs w:val="22"/>
        </w:rPr>
      </w:pPr>
    </w:p>
    <w:p w:rsidR="003C203F" w:rsidRPr="00714FB1" w:rsidRDefault="003C203F"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98"/>
        <w:jc w:val="both"/>
        <w:rPr>
          <w:rFonts w:ascii="Calibri" w:hAnsi="Calibri" w:cs="Calibri"/>
          <w:sz w:val="22"/>
          <w:szCs w:val="22"/>
        </w:rPr>
      </w:pPr>
    </w:p>
    <w:p w:rsidR="00FA2D13" w:rsidRPr="000D0158" w:rsidRDefault="00FA2D13" w:rsidP="004B59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Calibri" w:hAnsi="Calibri" w:cs="Calibri"/>
          <w:b/>
          <w:bCs/>
          <w:sz w:val="28"/>
          <w:szCs w:val="28"/>
        </w:rPr>
      </w:pPr>
      <w:r w:rsidRPr="000D0158">
        <w:rPr>
          <w:rFonts w:ascii="Calibri" w:hAnsi="Calibri" w:cs="Calibri"/>
          <w:b/>
          <w:bCs/>
          <w:sz w:val="28"/>
          <w:szCs w:val="28"/>
        </w:rPr>
        <w:t>UNIDAD DIDÁCTICA 7: LADME: TRAY</w:t>
      </w:r>
      <w:r w:rsidR="004B59E2" w:rsidRPr="000D0158">
        <w:rPr>
          <w:rFonts w:ascii="Calibri" w:hAnsi="Calibri" w:cs="Calibri"/>
          <w:b/>
          <w:bCs/>
          <w:sz w:val="28"/>
          <w:szCs w:val="28"/>
        </w:rPr>
        <w:t>ECTO DEL FÁRMACO EN EL PACIENTE</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Calibri" w:hAnsi="Calibri" w:cs="Calibri"/>
          <w:b/>
          <w:bCs/>
          <w:sz w:val="22"/>
          <w:szCs w:val="22"/>
        </w:rPr>
      </w:pP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Calibri" w:hAnsi="Calibri" w:cs="Calibri"/>
          <w:b/>
          <w:bCs/>
          <w:sz w:val="22"/>
          <w:szCs w:val="22"/>
        </w:rPr>
      </w:pPr>
      <w:r w:rsidRPr="00714FB1">
        <w:rPr>
          <w:rFonts w:ascii="Calibri" w:hAnsi="Calibri" w:cs="Calibri"/>
          <w:b/>
          <w:bCs/>
          <w:sz w:val="22"/>
          <w:szCs w:val="22"/>
        </w:rPr>
        <w:t>ORIENTACIONES PEDAGÓGICAS</w:t>
      </w:r>
    </w:p>
    <w:p w:rsidR="0013168A"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Calibri" w:hAnsi="Calibri" w:cs="Calibri"/>
          <w:sz w:val="22"/>
          <w:szCs w:val="22"/>
        </w:rPr>
      </w:pPr>
      <w:r w:rsidRPr="00714FB1">
        <w:rPr>
          <w:rFonts w:ascii="Calibri" w:hAnsi="Calibri" w:cs="Calibri"/>
          <w:sz w:val="22"/>
          <w:szCs w:val="22"/>
        </w:rPr>
        <w:t>Los procesos que se llevan a cabo desde que un fármaco entra en el organismo por una vía de administración son los que se tratan en esta unidad. El alumno también se familiariza con las diferentes situaciones que pueden darse al consumir un principio activo como interacciones, toxicidad, efectos adversos, etc. Aunque la unidad es en sí mucho más teórica que el resto, propone ejemplos prácticos. Habitualmente en las OF, son consejos que facilitan la administración de medicamentos al paciente, por ejemplo, antes o después de comer o comentarle efectos adversos frecuentes. Al comprender los procesos LADME, el alumno puede entender mejor por qué es tan importante el tipo de FF y la forma de tomarla así como la vía de administración.</w:t>
      </w:r>
    </w:p>
    <w:p w:rsidR="006038B3" w:rsidRPr="000B593E" w:rsidRDefault="0013168A"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Calibri" w:hAnsi="Calibri" w:cs="Calibri"/>
          <w:sz w:val="22"/>
          <w:szCs w:val="22"/>
        </w:rPr>
      </w:pPr>
      <w:r w:rsidRPr="000B593E">
        <w:rPr>
          <w:rFonts w:ascii="Calibri" w:hAnsi="Calibri" w:cs="Calibri"/>
          <w:sz w:val="22"/>
          <w:szCs w:val="22"/>
        </w:rPr>
        <w:lastRenderedPageBreak/>
        <w:t>El aspecto práctico que puede trabajarse comprende prospectos y bases de datos, propuestos en los ejercicios del libro. En ellos verán la información sobre los medicamentos que tienen disponible durante una dispensación.</w:t>
      </w:r>
    </w:p>
    <w:p w:rsidR="00FA2D13" w:rsidRPr="00714FB1" w:rsidRDefault="006038B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Calibri" w:hAnsi="Calibri" w:cs="Calibri"/>
          <w:sz w:val="22"/>
          <w:szCs w:val="22"/>
        </w:rPr>
      </w:pPr>
      <w:r w:rsidRPr="000B593E">
        <w:rPr>
          <w:rFonts w:ascii="Calibri" w:hAnsi="Calibri" w:cs="Calibri"/>
          <w:sz w:val="22"/>
          <w:szCs w:val="22"/>
        </w:rPr>
        <w:t xml:space="preserve">Al igual que en la anterior, </w:t>
      </w:r>
      <w:r w:rsidR="000B593E">
        <w:rPr>
          <w:rFonts w:ascii="Calibri" w:hAnsi="Calibri" w:cs="Calibri"/>
          <w:sz w:val="22"/>
          <w:szCs w:val="22"/>
        </w:rPr>
        <w:t>para comprender la farmacología</w:t>
      </w:r>
      <w:r w:rsidRPr="000B593E">
        <w:rPr>
          <w:rFonts w:ascii="Calibri" w:hAnsi="Calibri" w:cs="Calibri"/>
          <w:sz w:val="22"/>
          <w:szCs w:val="22"/>
        </w:rPr>
        <w:t xml:space="preserve"> necesitan tener los conceptos claros, por lo que es recomendable un examen para cerrarla antes de abordar las unidades 8-10.</w:t>
      </w:r>
    </w:p>
    <w:p w:rsidR="00FA2D13" w:rsidRPr="00714FB1" w:rsidRDefault="00FA2D13" w:rsidP="004B59E2">
      <w:pPr>
        <w:widowControl w:val="0"/>
        <w:tabs>
          <w:tab w:val="left" w:pos="0"/>
        </w:tabs>
        <w:autoSpaceDE w:val="0"/>
        <w:autoSpaceDN w:val="0"/>
        <w:adjustRightInd w:val="0"/>
        <w:spacing w:line="276" w:lineRule="auto"/>
        <w:jc w:val="both"/>
        <w:rPr>
          <w:rFonts w:ascii="Calibri" w:hAnsi="Calibri" w:cs="Calibri"/>
          <w:b/>
          <w:bCs/>
          <w:sz w:val="22"/>
          <w:szCs w:val="22"/>
        </w:rPr>
      </w:pPr>
      <w:r w:rsidRPr="00714FB1">
        <w:rPr>
          <w:rFonts w:ascii="Calibri" w:hAnsi="Calibri" w:cs="Calibri"/>
          <w:b/>
          <w:bCs/>
          <w:sz w:val="22"/>
          <w:szCs w:val="22"/>
        </w:rPr>
        <w:t>CONTENIDOS</w:t>
      </w:r>
    </w:p>
    <w:p w:rsidR="00FA2D13" w:rsidRPr="00714FB1" w:rsidRDefault="00FA2D13" w:rsidP="00FA2D13">
      <w:pPr>
        <w:widowControl w:val="0"/>
        <w:tabs>
          <w:tab w:val="left" w:pos="2340"/>
        </w:tabs>
        <w:autoSpaceDE w:val="0"/>
        <w:autoSpaceDN w:val="0"/>
        <w:adjustRightInd w:val="0"/>
        <w:spacing w:after="0" w:line="276" w:lineRule="auto"/>
        <w:ind w:left="720"/>
        <w:jc w:val="both"/>
        <w:rPr>
          <w:rFonts w:ascii="Calibri" w:hAnsi="Calibri" w:cs="Calibri"/>
          <w:b/>
          <w:bCs/>
          <w:sz w:val="22"/>
          <w:szCs w:val="22"/>
        </w:rPr>
      </w:pPr>
      <w:r w:rsidRPr="00714FB1">
        <w:rPr>
          <w:rFonts w:ascii="Calibri" w:hAnsi="Calibri" w:cs="Calibri"/>
          <w:b/>
          <w:bCs/>
          <w:sz w:val="22"/>
          <w:szCs w:val="22"/>
        </w:rPr>
        <w:t xml:space="preserve">7.1. </w:t>
      </w:r>
      <w:r w:rsidR="004B59E2">
        <w:rPr>
          <w:rFonts w:ascii="Calibri" w:hAnsi="Calibri" w:cs="Calibri"/>
          <w:b/>
          <w:bCs/>
          <w:sz w:val="22"/>
          <w:szCs w:val="22"/>
        </w:rPr>
        <w:t xml:space="preserve">¿Qué son </w:t>
      </w:r>
      <w:proofErr w:type="spellStart"/>
      <w:r w:rsidR="004B59E2">
        <w:rPr>
          <w:rFonts w:ascii="Calibri" w:hAnsi="Calibri" w:cs="Calibri"/>
          <w:b/>
          <w:bCs/>
          <w:sz w:val="22"/>
          <w:szCs w:val="22"/>
        </w:rPr>
        <w:t>ligandos</w:t>
      </w:r>
      <w:proofErr w:type="spellEnd"/>
      <w:r w:rsidR="004B59E2">
        <w:rPr>
          <w:rFonts w:ascii="Calibri" w:hAnsi="Calibri" w:cs="Calibri"/>
          <w:b/>
          <w:bCs/>
          <w:sz w:val="22"/>
          <w:szCs w:val="22"/>
        </w:rPr>
        <w:t xml:space="preserve"> y receptores?</w:t>
      </w:r>
      <w:r w:rsidRPr="00714FB1">
        <w:rPr>
          <w:rFonts w:ascii="Calibri" w:hAnsi="Calibri" w:cs="Calibri"/>
          <w:b/>
          <w:bCs/>
          <w:sz w:val="22"/>
          <w:szCs w:val="22"/>
        </w:rPr>
        <w:t xml:space="preserve"> </w:t>
      </w:r>
    </w:p>
    <w:p w:rsidR="00FA2D13" w:rsidRPr="00714FB1" w:rsidRDefault="00FA2D13" w:rsidP="00FA2D13">
      <w:pPr>
        <w:widowControl w:val="0"/>
        <w:tabs>
          <w:tab w:val="left" w:pos="2340"/>
        </w:tabs>
        <w:autoSpaceDE w:val="0"/>
        <w:autoSpaceDN w:val="0"/>
        <w:adjustRightInd w:val="0"/>
        <w:spacing w:after="0" w:line="276" w:lineRule="auto"/>
        <w:ind w:left="720"/>
        <w:jc w:val="both"/>
        <w:rPr>
          <w:rFonts w:ascii="Calibri" w:hAnsi="Calibri" w:cs="Calibri"/>
          <w:b/>
          <w:bCs/>
          <w:sz w:val="22"/>
          <w:szCs w:val="22"/>
        </w:rPr>
      </w:pPr>
      <w:r w:rsidRPr="00714FB1">
        <w:rPr>
          <w:rFonts w:ascii="Calibri" w:hAnsi="Calibri" w:cs="Calibri"/>
          <w:b/>
          <w:bCs/>
          <w:sz w:val="22"/>
          <w:szCs w:val="22"/>
        </w:rPr>
        <w:t>7.2. Etapas del</w:t>
      </w:r>
      <w:r w:rsidR="004B59E2">
        <w:rPr>
          <w:rFonts w:ascii="Calibri" w:hAnsi="Calibri" w:cs="Calibri"/>
          <w:b/>
          <w:bCs/>
          <w:sz w:val="22"/>
          <w:szCs w:val="22"/>
        </w:rPr>
        <w:t xml:space="preserve"> paso del fármaco por el cuerpo</w:t>
      </w:r>
    </w:p>
    <w:p w:rsidR="00FA2D13" w:rsidRPr="00714FB1" w:rsidRDefault="004B59E2"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left="680" w:firstLine="680"/>
        <w:jc w:val="both"/>
        <w:rPr>
          <w:rFonts w:ascii="Calibri" w:hAnsi="Calibri" w:cs="Calibri"/>
          <w:sz w:val="22"/>
          <w:szCs w:val="22"/>
        </w:rPr>
      </w:pPr>
      <w:r>
        <w:rPr>
          <w:rFonts w:ascii="Calibri" w:hAnsi="Calibri" w:cs="Calibri"/>
          <w:sz w:val="22"/>
          <w:szCs w:val="22"/>
        </w:rPr>
        <w:t>7.2.1. Liberación</w:t>
      </w:r>
    </w:p>
    <w:p w:rsidR="00FA2D13" w:rsidRPr="00714FB1" w:rsidRDefault="004B59E2"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left="680" w:firstLine="680"/>
        <w:jc w:val="both"/>
        <w:rPr>
          <w:rFonts w:ascii="Calibri" w:hAnsi="Calibri" w:cs="Calibri"/>
          <w:sz w:val="22"/>
          <w:szCs w:val="22"/>
        </w:rPr>
      </w:pPr>
      <w:r>
        <w:rPr>
          <w:rFonts w:ascii="Calibri" w:hAnsi="Calibri" w:cs="Calibri"/>
          <w:sz w:val="22"/>
          <w:szCs w:val="22"/>
        </w:rPr>
        <w:t>7.2.2. Absorción</w:t>
      </w:r>
    </w:p>
    <w:p w:rsidR="00FA2D13" w:rsidRPr="00714FB1" w:rsidRDefault="004B59E2"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left="680" w:firstLine="680"/>
        <w:jc w:val="both"/>
        <w:rPr>
          <w:rFonts w:ascii="Calibri" w:hAnsi="Calibri" w:cs="Calibri"/>
          <w:sz w:val="22"/>
          <w:szCs w:val="22"/>
        </w:rPr>
      </w:pPr>
      <w:r>
        <w:rPr>
          <w:rFonts w:ascii="Calibri" w:hAnsi="Calibri" w:cs="Calibri"/>
          <w:sz w:val="22"/>
          <w:szCs w:val="22"/>
        </w:rPr>
        <w:t>7.2.3. Distribución</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left="680" w:firstLine="680"/>
        <w:jc w:val="both"/>
        <w:rPr>
          <w:rFonts w:ascii="Calibri" w:hAnsi="Calibri" w:cs="Calibri"/>
          <w:sz w:val="22"/>
          <w:szCs w:val="22"/>
        </w:rPr>
      </w:pPr>
      <w:r w:rsidRPr="00714FB1">
        <w:rPr>
          <w:rFonts w:ascii="Calibri" w:hAnsi="Calibri" w:cs="Calibri"/>
          <w:sz w:val="22"/>
          <w:szCs w:val="22"/>
        </w:rPr>
        <w:t>7.2.4. Metabolismo</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left="680" w:firstLine="680"/>
        <w:jc w:val="both"/>
        <w:rPr>
          <w:rFonts w:ascii="Calibri" w:hAnsi="Calibri" w:cs="Calibri"/>
          <w:b/>
          <w:bCs/>
          <w:sz w:val="22"/>
          <w:szCs w:val="22"/>
        </w:rPr>
      </w:pPr>
      <w:r w:rsidRPr="00714FB1">
        <w:rPr>
          <w:rFonts w:ascii="Calibri" w:hAnsi="Calibri" w:cs="Calibri"/>
          <w:sz w:val="22"/>
          <w:szCs w:val="22"/>
        </w:rPr>
        <w:t>7.2.5. Eliminación</w:t>
      </w:r>
      <w:r w:rsidRPr="00714FB1">
        <w:rPr>
          <w:rFonts w:ascii="Calibri" w:hAnsi="Calibri" w:cs="Calibri"/>
          <w:b/>
          <w:bCs/>
          <w:sz w:val="22"/>
          <w:szCs w:val="22"/>
        </w:rPr>
        <w:t xml:space="preserve"> </w:t>
      </w:r>
    </w:p>
    <w:p w:rsidR="00FA2D13" w:rsidRPr="00714FB1" w:rsidRDefault="00FA2D13" w:rsidP="00FA2D13">
      <w:pPr>
        <w:widowControl w:val="0"/>
        <w:tabs>
          <w:tab w:val="left" w:pos="2340"/>
        </w:tabs>
        <w:autoSpaceDE w:val="0"/>
        <w:autoSpaceDN w:val="0"/>
        <w:adjustRightInd w:val="0"/>
        <w:spacing w:after="0" w:line="276" w:lineRule="auto"/>
        <w:ind w:left="720"/>
        <w:jc w:val="both"/>
        <w:rPr>
          <w:rFonts w:ascii="Calibri" w:hAnsi="Calibri" w:cs="Calibri"/>
          <w:sz w:val="22"/>
          <w:szCs w:val="22"/>
        </w:rPr>
      </w:pPr>
      <w:r w:rsidRPr="00714FB1">
        <w:rPr>
          <w:rFonts w:ascii="Calibri" w:hAnsi="Calibri" w:cs="Calibri"/>
          <w:b/>
          <w:bCs/>
          <w:sz w:val="22"/>
          <w:szCs w:val="22"/>
        </w:rPr>
        <w:t>7.3. Curvas dosis-respuesta</w:t>
      </w:r>
    </w:p>
    <w:p w:rsidR="00FA2D13" w:rsidRPr="00714FB1" w:rsidRDefault="00FA2D13" w:rsidP="00FA2D13">
      <w:pPr>
        <w:widowControl w:val="0"/>
        <w:tabs>
          <w:tab w:val="left" w:pos="2340"/>
        </w:tabs>
        <w:autoSpaceDE w:val="0"/>
        <w:autoSpaceDN w:val="0"/>
        <w:adjustRightInd w:val="0"/>
        <w:spacing w:after="0" w:line="276" w:lineRule="auto"/>
        <w:ind w:left="720"/>
        <w:jc w:val="both"/>
        <w:rPr>
          <w:rFonts w:ascii="Calibri" w:hAnsi="Calibri" w:cs="Calibri"/>
          <w:b/>
          <w:bCs/>
          <w:sz w:val="22"/>
          <w:szCs w:val="22"/>
        </w:rPr>
      </w:pPr>
      <w:r w:rsidRPr="00714FB1">
        <w:rPr>
          <w:rFonts w:ascii="Calibri" w:hAnsi="Calibri" w:cs="Calibri"/>
          <w:b/>
          <w:bCs/>
          <w:sz w:val="22"/>
          <w:szCs w:val="22"/>
        </w:rPr>
        <w:t>7.4. Dosificación d</w:t>
      </w:r>
      <w:r w:rsidR="004B59E2">
        <w:rPr>
          <w:rFonts w:ascii="Calibri" w:hAnsi="Calibri" w:cs="Calibri"/>
          <w:b/>
          <w:bCs/>
          <w:sz w:val="22"/>
          <w:szCs w:val="22"/>
        </w:rPr>
        <w:t>e fármacos: cálculo de la dosis</w:t>
      </w:r>
    </w:p>
    <w:p w:rsidR="00FA2D13" w:rsidRPr="00714FB1" w:rsidRDefault="00FA2D13" w:rsidP="00FA2D13">
      <w:pPr>
        <w:widowControl w:val="0"/>
        <w:tabs>
          <w:tab w:val="left" w:pos="2340"/>
        </w:tabs>
        <w:autoSpaceDE w:val="0"/>
        <w:autoSpaceDN w:val="0"/>
        <w:adjustRightInd w:val="0"/>
        <w:spacing w:after="0" w:line="276" w:lineRule="auto"/>
        <w:ind w:left="720"/>
        <w:jc w:val="both"/>
        <w:rPr>
          <w:rFonts w:ascii="Calibri" w:hAnsi="Calibri" w:cs="Calibri"/>
          <w:b/>
          <w:bCs/>
          <w:sz w:val="22"/>
          <w:szCs w:val="22"/>
        </w:rPr>
      </w:pPr>
      <w:r w:rsidRPr="00714FB1">
        <w:rPr>
          <w:rFonts w:ascii="Calibri" w:hAnsi="Calibri" w:cs="Calibri"/>
          <w:b/>
          <w:bCs/>
          <w:sz w:val="22"/>
          <w:szCs w:val="22"/>
        </w:rPr>
        <w:t>7.5</w:t>
      </w:r>
      <w:r w:rsidR="004B59E2">
        <w:rPr>
          <w:rFonts w:ascii="Calibri" w:hAnsi="Calibri" w:cs="Calibri"/>
          <w:b/>
          <w:bCs/>
          <w:sz w:val="22"/>
          <w:szCs w:val="22"/>
        </w:rPr>
        <w:t>. Qué puede afectar al paciente</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left="680" w:firstLine="680"/>
        <w:jc w:val="both"/>
        <w:rPr>
          <w:rFonts w:ascii="Calibri" w:hAnsi="Calibri" w:cs="Calibri"/>
          <w:sz w:val="22"/>
          <w:szCs w:val="22"/>
        </w:rPr>
      </w:pPr>
      <w:r w:rsidRPr="00714FB1">
        <w:rPr>
          <w:rFonts w:ascii="Calibri" w:hAnsi="Calibri" w:cs="Calibri"/>
          <w:sz w:val="22"/>
          <w:szCs w:val="22"/>
        </w:rPr>
        <w:t>7.5.</w:t>
      </w:r>
      <w:r w:rsidR="004B59E2">
        <w:rPr>
          <w:rFonts w:ascii="Calibri" w:hAnsi="Calibri" w:cs="Calibri"/>
          <w:sz w:val="22"/>
          <w:szCs w:val="22"/>
        </w:rPr>
        <w:t>1. Interacciones farmacológicas</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left="680" w:firstLine="680"/>
        <w:jc w:val="both"/>
        <w:rPr>
          <w:rFonts w:ascii="Calibri" w:hAnsi="Calibri" w:cs="Calibri"/>
          <w:sz w:val="22"/>
          <w:szCs w:val="22"/>
        </w:rPr>
      </w:pPr>
      <w:r w:rsidRPr="00714FB1">
        <w:rPr>
          <w:rFonts w:ascii="Calibri" w:hAnsi="Calibri" w:cs="Calibri"/>
          <w:sz w:val="22"/>
          <w:szCs w:val="22"/>
        </w:rPr>
        <w:t>7.5.2. Efectos adversos,</w:t>
      </w:r>
      <w:r w:rsidR="004B59E2">
        <w:rPr>
          <w:rFonts w:ascii="Calibri" w:hAnsi="Calibri" w:cs="Calibri"/>
          <w:sz w:val="22"/>
          <w:szCs w:val="22"/>
        </w:rPr>
        <w:t xml:space="preserve"> toxicidad y contraindicaciones</w:t>
      </w:r>
    </w:p>
    <w:p w:rsidR="00FA2D13" w:rsidRPr="00714FB1" w:rsidRDefault="00FA2D13" w:rsidP="00FA2D13">
      <w:pPr>
        <w:widowControl w:val="0"/>
        <w:tabs>
          <w:tab w:val="left" w:pos="2340"/>
        </w:tabs>
        <w:autoSpaceDE w:val="0"/>
        <w:autoSpaceDN w:val="0"/>
        <w:adjustRightInd w:val="0"/>
        <w:spacing w:after="0" w:line="276" w:lineRule="auto"/>
        <w:ind w:left="720"/>
        <w:jc w:val="both"/>
        <w:rPr>
          <w:rFonts w:ascii="Calibri" w:hAnsi="Calibri" w:cs="Calibri"/>
          <w:b/>
          <w:bCs/>
          <w:sz w:val="22"/>
          <w:szCs w:val="22"/>
        </w:rPr>
      </w:pPr>
      <w:r w:rsidRPr="00714FB1">
        <w:rPr>
          <w:rFonts w:ascii="Calibri" w:hAnsi="Calibri" w:cs="Calibri"/>
          <w:b/>
          <w:bCs/>
          <w:sz w:val="22"/>
          <w:szCs w:val="22"/>
        </w:rPr>
        <w:t>7.6. Farm</w:t>
      </w:r>
      <w:r w:rsidR="004B59E2">
        <w:rPr>
          <w:rFonts w:ascii="Calibri" w:hAnsi="Calibri" w:cs="Calibri"/>
          <w:b/>
          <w:bCs/>
          <w:sz w:val="22"/>
          <w:szCs w:val="22"/>
        </w:rPr>
        <w:t>acovigilancia: tarjeta amarilla</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left="680" w:firstLine="680"/>
        <w:jc w:val="both"/>
        <w:rPr>
          <w:rFonts w:ascii="Calibri" w:hAnsi="Calibri" w:cs="Calibri"/>
          <w:sz w:val="22"/>
          <w:szCs w:val="22"/>
        </w:rPr>
      </w:pPr>
      <w:r w:rsidRPr="00714FB1">
        <w:rPr>
          <w:rFonts w:ascii="Calibri" w:hAnsi="Calibri" w:cs="Calibri"/>
          <w:sz w:val="22"/>
          <w:szCs w:val="22"/>
        </w:rPr>
        <w:t>7.6.1. Programa de notificación es</w:t>
      </w:r>
      <w:r w:rsidR="004B59E2">
        <w:rPr>
          <w:rFonts w:ascii="Calibri" w:hAnsi="Calibri" w:cs="Calibri"/>
          <w:sz w:val="22"/>
          <w:szCs w:val="22"/>
        </w:rPr>
        <w:t>pontánea de reacciones adversas</w:t>
      </w:r>
    </w:p>
    <w:p w:rsidR="00FA2D13" w:rsidRPr="00714FB1" w:rsidRDefault="004B59E2" w:rsidP="00FA2D13">
      <w:pPr>
        <w:widowControl w:val="0"/>
        <w:tabs>
          <w:tab w:val="left" w:pos="2340"/>
        </w:tabs>
        <w:autoSpaceDE w:val="0"/>
        <w:autoSpaceDN w:val="0"/>
        <w:adjustRightInd w:val="0"/>
        <w:spacing w:after="0" w:line="276" w:lineRule="auto"/>
        <w:ind w:left="720"/>
        <w:jc w:val="both"/>
        <w:rPr>
          <w:rFonts w:ascii="Calibri" w:hAnsi="Calibri" w:cs="Calibri"/>
          <w:b/>
          <w:bCs/>
          <w:sz w:val="22"/>
          <w:szCs w:val="22"/>
        </w:rPr>
      </w:pPr>
      <w:r>
        <w:rPr>
          <w:rFonts w:ascii="Calibri" w:hAnsi="Calibri" w:cs="Calibri"/>
          <w:b/>
          <w:bCs/>
          <w:sz w:val="22"/>
          <w:szCs w:val="22"/>
        </w:rPr>
        <w:t>7.7. Quién estudia todo esto</w:t>
      </w:r>
    </w:p>
    <w:p w:rsidR="00FA2D13" w:rsidRPr="00714FB1" w:rsidRDefault="00FA2D13" w:rsidP="00FA2D13">
      <w:pPr>
        <w:widowControl w:val="0"/>
        <w:tabs>
          <w:tab w:val="left" w:pos="2340"/>
        </w:tabs>
        <w:autoSpaceDE w:val="0"/>
        <w:autoSpaceDN w:val="0"/>
        <w:adjustRightInd w:val="0"/>
        <w:spacing w:after="0" w:line="276" w:lineRule="auto"/>
        <w:ind w:left="720"/>
        <w:jc w:val="both"/>
        <w:rPr>
          <w:rFonts w:ascii="Calibri" w:hAnsi="Calibri" w:cs="Calibri"/>
          <w:b/>
          <w:bCs/>
          <w:sz w:val="22"/>
          <w:szCs w:val="22"/>
        </w:rPr>
      </w:pPr>
      <w:r w:rsidRPr="00714FB1">
        <w:rPr>
          <w:rFonts w:ascii="Calibri" w:hAnsi="Calibri" w:cs="Calibri"/>
          <w:b/>
          <w:bCs/>
          <w:sz w:val="22"/>
          <w:szCs w:val="22"/>
        </w:rPr>
        <w:t>7.8. Ampliación: innovación hacia medicina personalizada</w:t>
      </w:r>
    </w:p>
    <w:p w:rsidR="004B59E2" w:rsidRDefault="004B59E2"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Calibri" w:hAnsi="Calibri" w:cs="Calibri"/>
          <w:b/>
          <w:bCs/>
          <w:sz w:val="22"/>
          <w:szCs w:val="22"/>
        </w:rPr>
      </w:pP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Calibri" w:hAnsi="Calibri" w:cs="Calibri"/>
          <w:b/>
          <w:bCs/>
          <w:sz w:val="22"/>
          <w:szCs w:val="22"/>
        </w:rPr>
      </w:pPr>
      <w:r w:rsidRPr="00714FB1">
        <w:rPr>
          <w:rFonts w:ascii="Calibri" w:hAnsi="Calibri" w:cs="Calibri"/>
          <w:b/>
          <w:bCs/>
          <w:sz w:val="22"/>
          <w:szCs w:val="22"/>
        </w:rPr>
        <w:t xml:space="preserve">OBJETIVOS </w:t>
      </w:r>
    </w:p>
    <w:p w:rsidR="00FA2D13" w:rsidRPr="00714FB1" w:rsidRDefault="00FA2D13" w:rsidP="00714FB1">
      <w:pPr>
        <w:widowControl w:val="0"/>
        <w:numPr>
          <w:ilvl w:val="0"/>
          <w:numId w:val="29"/>
        </w:numPr>
        <w:tabs>
          <w:tab w:val="left" w:pos="20"/>
        </w:tabs>
        <w:autoSpaceDE w:val="0"/>
        <w:autoSpaceDN w:val="0"/>
        <w:adjustRightInd w:val="0"/>
        <w:spacing w:after="0"/>
        <w:ind w:left="0" w:firstLine="0"/>
        <w:jc w:val="both"/>
        <w:rPr>
          <w:rFonts w:ascii="Calibri" w:hAnsi="Calibri" w:cs="Calibri"/>
          <w:sz w:val="22"/>
          <w:szCs w:val="22"/>
        </w:rPr>
      </w:pPr>
      <w:r w:rsidRPr="00714FB1">
        <w:rPr>
          <w:rFonts w:ascii="Calibri" w:hAnsi="Calibri" w:cs="Calibri"/>
          <w:b/>
          <w:bCs/>
          <w:sz w:val="22"/>
          <w:szCs w:val="22"/>
        </w:rPr>
        <w:t xml:space="preserve"> </w:t>
      </w:r>
      <w:r w:rsidRPr="00714FB1">
        <w:rPr>
          <w:rFonts w:ascii="Calibri" w:hAnsi="Calibri" w:cs="Calibri"/>
          <w:sz w:val="22"/>
          <w:szCs w:val="22"/>
        </w:rPr>
        <w:t>Describir los principios básicos sobre interacción ligando-receptores.</w:t>
      </w:r>
    </w:p>
    <w:p w:rsidR="00FA2D13" w:rsidRPr="00714FB1" w:rsidRDefault="00FA2D13" w:rsidP="00714FB1">
      <w:pPr>
        <w:widowControl w:val="0"/>
        <w:numPr>
          <w:ilvl w:val="0"/>
          <w:numId w:val="29"/>
        </w:numPr>
        <w:tabs>
          <w:tab w:val="left" w:pos="20"/>
        </w:tabs>
        <w:autoSpaceDE w:val="0"/>
        <w:autoSpaceDN w:val="0"/>
        <w:adjustRightInd w:val="0"/>
        <w:spacing w:after="0"/>
        <w:ind w:left="0" w:firstLine="0"/>
        <w:jc w:val="both"/>
        <w:rPr>
          <w:rFonts w:ascii="Calibri" w:hAnsi="Calibri" w:cs="Calibri"/>
          <w:sz w:val="22"/>
          <w:szCs w:val="22"/>
        </w:rPr>
      </w:pPr>
      <w:r w:rsidRPr="00714FB1">
        <w:rPr>
          <w:rFonts w:ascii="Calibri" w:hAnsi="Calibri" w:cs="Calibri"/>
          <w:sz w:val="22"/>
          <w:szCs w:val="22"/>
        </w:rPr>
        <w:t xml:space="preserve"> Aplicar estos conocimientos al uso de fármacos.</w:t>
      </w:r>
    </w:p>
    <w:p w:rsidR="00FA2D13" w:rsidRPr="00714FB1" w:rsidRDefault="00FA2D13" w:rsidP="00714FB1">
      <w:pPr>
        <w:widowControl w:val="0"/>
        <w:numPr>
          <w:ilvl w:val="0"/>
          <w:numId w:val="29"/>
        </w:numPr>
        <w:tabs>
          <w:tab w:val="left" w:pos="20"/>
        </w:tabs>
        <w:autoSpaceDE w:val="0"/>
        <w:autoSpaceDN w:val="0"/>
        <w:adjustRightInd w:val="0"/>
        <w:spacing w:after="0"/>
        <w:ind w:left="0" w:firstLine="0"/>
        <w:jc w:val="both"/>
        <w:rPr>
          <w:rFonts w:ascii="Calibri" w:hAnsi="Calibri" w:cs="Calibri"/>
          <w:sz w:val="22"/>
          <w:szCs w:val="22"/>
        </w:rPr>
      </w:pPr>
      <w:r w:rsidRPr="00714FB1">
        <w:rPr>
          <w:rFonts w:ascii="Calibri" w:hAnsi="Calibri" w:cs="Calibri"/>
          <w:sz w:val="22"/>
          <w:szCs w:val="22"/>
        </w:rPr>
        <w:t xml:space="preserve"> Explicar cada uno de los procesos de la serie LADME.</w:t>
      </w:r>
    </w:p>
    <w:p w:rsidR="00FA2D13" w:rsidRPr="00714FB1" w:rsidRDefault="00FA2D13" w:rsidP="00714FB1">
      <w:pPr>
        <w:widowControl w:val="0"/>
        <w:numPr>
          <w:ilvl w:val="0"/>
          <w:numId w:val="29"/>
        </w:numPr>
        <w:tabs>
          <w:tab w:val="left" w:pos="20"/>
        </w:tabs>
        <w:autoSpaceDE w:val="0"/>
        <w:autoSpaceDN w:val="0"/>
        <w:adjustRightInd w:val="0"/>
        <w:spacing w:after="0"/>
        <w:ind w:left="0" w:firstLine="0"/>
        <w:jc w:val="both"/>
        <w:rPr>
          <w:rFonts w:ascii="Calibri" w:hAnsi="Calibri" w:cs="Calibri"/>
          <w:sz w:val="22"/>
          <w:szCs w:val="22"/>
        </w:rPr>
      </w:pPr>
      <w:r w:rsidRPr="00714FB1">
        <w:rPr>
          <w:rFonts w:ascii="Calibri" w:hAnsi="Calibri" w:cs="Calibri"/>
          <w:sz w:val="22"/>
          <w:szCs w:val="22"/>
        </w:rPr>
        <w:t xml:space="preserve"> Analizar curvas de dosis-respuesta con los conocimientos adquiridos.</w:t>
      </w:r>
    </w:p>
    <w:p w:rsidR="00FA2D13" w:rsidRPr="00714FB1" w:rsidRDefault="00FA2D13" w:rsidP="00714FB1">
      <w:pPr>
        <w:widowControl w:val="0"/>
        <w:numPr>
          <w:ilvl w:val="0"/>
          <w:numId w:val="29"/>
        </w:numPr>
        <w:tabs>
          <w:tab w:val="left" w:pos="20"/>
        </w:tabs>
        <w:autoSpaceDE w:val="0"/>
        <w:autoSpaceDN w:val="0"/>
        <w:adjustRightInd w:val="0"/>
        <w:spacing w:after="0"/>
        <w:ind w:left="0" w:firstLine="0"/>
        <w:jc w:val="both"/>
        <w:rPr>
          <w:rFonts w:ascii="Calibri" w:hAnsi="Calibri" w:cs="Calibri"/>
          <w:sz w:val="22"/>
          <w:szCs w:val="22"/>
        </w:rPr>
      </w:pPr>
      <w:r w:rsidRPr="00714FB1">
        <w:rPr>
          <w:rFonts w:ascii="Calibri" w:hAnsi="Calibri" w:cs="Calibri"/>
          <w:sz w:val="22"/>
          <w:szCs w:val="22"/>
        </w:rPr>
        <w:t xml:space="preserve"> Aplicar estas curvas en la dosificación de fármacos.</w:t>
      </w:r>
    </w:p>
    <w:p w:rsidR="00FA2D13" w:rsidRPr="00714FB1" w:rsidRDefault="00FA2D13" w:rsidP="00714FB1">
      <w:pPr>
        <w:widowControl w:val="0"/>
        <w:numPr>
          <w:ilvl w:val="0"/>
          <w:numId w:val="29"/>
        </w:numPr>
        <w:tabs>
          <w:tab w:val="left" w:pos="20"/>
        </w:tabs>
        <w:autoSpaceDE w:val="0"/>
        <w:autoSpaceDN w:val="0"/>
        <w:adjustRightInd w:val="0"/>
        <w:spacing w:after="0"/>
        <w:ind w:left="0" w:firstLine="0"/>
        <w:jc w:val="both"/>
        <w:rPr>
          <w:rFonts w:ascii="Calibri" w:hAnsi="Calibri" w:cs="Calibri"/>
          <w:sz w:val="22"/>
          <w:szCs w:val="22"/>
        </w:rPr>
      </w:pPr>
      <w:r w:rsidRPr="00714FB1">
        <w:rPr>
          <w:rFonts w:ascii="Calibri" w:hAnsi="Calibri" w:cs="Calibri"/>
          <w:sz w:val="22"/>
          <w:szCs w:val="22"/>
        </w:rPr>
        <w:t xml:space="preserve"> Diferenciar efecto secundario, contraindicación, interacción y toxicidad.</w:t>
      </w:r>
    </w:p>
    <w:p w:rsidR="00FA2D13" w:rsidRPr="00714FB1" w:rsidRDefault="00FA2D13" w:rsidP="00714FB1">
      <w:pPr>
        <w:widowControl w:val="0"/>
        <w:numPr>
          <w:ilvl w:val="0"/>
          <w:numId w:val="29"/>
        </w:numPr>
        <w:tabs>
          <w:tab w:val="left" w:pos="20"/>
        </w:tabs>
        <w:autoSpaceDE w:val="0"/>
        <w:autoSpaceDN w:val="0"/>
        <w:adjustRightInd w:val="0"/>
        <w:spacing w:after="0"/>
        <w:ind w:left="0" w:firstLine="0"/>
        <w:jc w:val="both"/>
        <w:rPr>
          <w:rFonts w:ascii="Calibri" w:hAnsi="Calibri" w:cs="Calibri"/>
          <w:sz w:val="22"/>
          <w:szCs w:val="22"/>
        </w:rPr>
      </w:pPr>
      <w:r w:rsidRPr="00714FB1">
        <w:rPr>
          <w:rFonts w:ascii="Calibri" w:hAnsi="Calibri" w:cs="Calibri"/>
          <w:sz w:val="22"/>
          <w:szCs w:val="22"/>
        </w:rPr>
        <w:t xml:space="preserve"> Conocer el sistema de farmacovigilancia de medicamentos.</w:t>
      </w:r>
    </w:p>
    <w:p w:rsidR="00FA2D13" w:rsidRPr="00714FB1" w:rsidRDefault="00FA2D13" w:rsidP="00FA2D13">
      <w:pPr>
        <w:widowControl w:val="0"/>
        <w:tabs>
          <w:tab w:val="left" w:pos="0"/>
        </w:tabs>
        <w:autoSpaceDE w:val="0"/>
        <w:autoSpaceDN w:val="0"/>
        <w:adjustRightInd w:val="0"/>
        <w:spacing w:after="0"/>
        <w:jc w:val="both"/>
        <w:rPr>
          <w:rFonts w:ascii="Calibri" w:hAnsi="Calibri" w:cs="Calibri"/>
          <w:sz w:val="22"/>
          <w:szCs w:val="22"/>
        </w:rPr>
      </w:pPr>
      <w:r w:rsidRPr="00714FB1">
        <w:rPr>
          <w:rFonts w:ascii="Calibri" w:hAnsi="Calibri" w:cs="Calibri"/>
          <w:sz w:val="22"/>
          <w:szCs w:val="22"/>
        </w:rPr>
        <w:t xml:space="preserve"> </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Calibri" w:hAnsi="Calibri" w:cs="Calibri"/>
          <w:b/>
          <w:bCs/>
          <w:sz w:val="22"/>
          <w:szCs w:val="22"/>
        </w:rPr>
      </w:pPr>
      <w:r w:rsidRPr="00714FB1">
        <w:rPr>
          <w:rFonts w:ascii="Calibri" w:hAnsi="Calibri" w:cs="Calibri"/>
          <w:b/>
          <w:bCs/>
          <w:sz w:val="22"/>
          <w:szCs w:val="22"/>
        </w:rPr>
        <w:t>CRITERIOS DE EVALUACIÓN</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Calibri" w:hAnsi="Calibri" w:cs="Calibri"/>
          <w:sz w:val="22"/>
          <w:szCs w:val="22"/>
        </w:rPr>
      </w:pPr>
      <w:r w:rsidRPr="00714FB1">
        <w:rPr>
          <w:rFonts w:ascii="Calibri" w:hAnsi="Calibri" w:cs="Calibri"/>
          <w:sz w:val="22"/>
          <w:szCs w:val="22"/>
        </w:rPr>
        <w:t>Al finalizar esta unidad, el alumnado demostrará que:</w:t>
      </w:r>
    </w:p>
    <w:p w:rsidR="00FA2D13" w:rsidRPr="00714FB1" w:rsidRDefault="00FA2D13" w:rsidP="00714FB1">
      <w:pPr>
        <w:widowControl w:val="0"/>
        <w:numPr>
          <w:ilvl w:val="0"/>
          <w:numId w:val="30"/>
        </w:numPr>
        <w:tabs>
          <w:tab w:val="left" w:pos="20"/>
          <w:tab w:val="left" w:pos="729"/>
        </w:tabs>
        <w:autoSpaceDE w:val="0"/>
        <w:autoSpaceDN w:val="0"/>
        <w:adjustRightInd w:val="0"/>
        <w:spacing w:after="0"/>
        <w:ind w:left="709" w:hanging="709"/>
        <w:jc w:val="both"/>
        <w:rPr>
          <w:rFonts w:ascii="Calibri" w:hAnsi="Calibri" w:cs="Calibri"/>
          <w:sz w:val="22"/>
          <w:szCs w:val="22"/>
        </w:rPr>
      </w:pPr>
      <w:r w:rsidRPr="00714FB1">
        <w:rPr>
          <w:rFonts w:ascii="Calibri" w:hAnsi="Calibri" w:cs="Calibri"/>
          <w:sz w:val="22"/>
          <w:szCs w:val="22"/>
        </w:rPr>
        <w:t>Describe los efectos adversos derivados de la toma de fármacos y las posibles situaciones de intoxicación por consumo, mezcla o abuso de medicamentos.</w:t>
      </w:r>
    </w:p>
    <w:p w:rsidR="00FA2D13" w:rsidRPr="00714FB1" w:rsidRDefault="00FA2D13" w:rsidP="00714FB1">
      <w:pPr>
        <w:widowControl w:val="0"/>
        <w:numPr>
          <w:ilvl w:val="0"/>
          <w:numId w:val="30"/>
        </w:numPr>
        <w:tabs>
          <w:tab w:val="left" w:pos="20"/>
          <w:tab w:val="left" w:pos="729"/>
        </w:tabs>
        <w:autoSpaceDE w:val="0"/>
        <w:autoSpaceDN w:val="0"/>
        <w:adjustRightInd w:val="0"/>
        <w:spacing w:after="0"/>
        <w:ind w:left="709" w:hanging="709"/>
        <w:jc w:val="both"/>
        <w:rPr>
          <w:rFonts w:ascii="Calibri" w:hAnsi="Calibri" w:cs="Calibri"/>
          <w:sz w:val="22"/>
          <w:szCs w:val="22"/>
        </w:rPr>
      </w:pPr>
      <w:r w:rsidRPr="00714FB1">
        <w:rPr>
          <w:rFonts w:ascii="Calibri" w:hAnsi="Calibri" w:cs="Calibri"/>
          <w:sz w:val="22"/>
          <w:szCs w:val="22"/>
        </w:rPr>
        <w:t>Interpreta pautas posológicas en los prospectos de diferentes medicamentos con distintas formas farmacéuticas y sabe buscar la  documentación de la ficha técnica</w:t>
      </w:r>
    </w:p>
    <w:p w:rsidR="00FA2D13" w:rsidRPr="00714FB1" w:rsidRDefault="00FA2D13" w:rsidP="00714FB1">
      <w:pPr>
        <w:widowControl w:val="0"/>
        <w:numPr>
          <w:ilvl w:val="0"/>
          <w:numId w:val="30"/>
        </w:numPr>
        <w:tabs>
          <w:tab w:val="left" w:pos="20"/>
          <w:tab w:val="left" w:pos="729"/>
        </w:tabs>
        <w:autoSpaceDE w:val="0"/>
        <w:autoSpaceDN w:val="0"/>
        <w:adjustRightInd w:val="0"/>
        <w:spacing w:after="0"/>
        <w:ind w:left="709" w:hanging="709"/>
        <w:jc w:val="both"/>
        <w:rPr>
          <w:rFonts w:ascii="Calibri" w:hAnsi="Calibri" w:cs="Calibri"/>
          <w:sz w:val="22"/>
          <w:szCs w:val="22"/>
        </w:rPr>
      </w:pPr>
      <w:r w:rsidRPr="00714FB1">
        <w:rPr>
          <w:rFonts w:ascii="Calibri" w:hAnsi="Calibri" w:cs="Calibri"/>
          <w:sz w:val="22"/>
          <w:szCs w:val="22"/>
        </w:rPr>
        <w:t xml:space="preserve">Diferencia y reconoce situaciones fisiológicas especiales que pueden modificar la </w:t>
      </w:r>
      <w:r w:rsidRPr="00714FB1">
        <w:rPr>
          <w:rFonts w:ascii="Calibri" w:hAnsi="Calibri" w:cs="Calibri"/>
          <w:sz w:val="22"/>
          <w:szCs w:val="22"/>
        </w:rPr>
        <w:lastRenderedPageBreak/>
        <w:t>respuesta esperada tras la administración de un medicamento a una persona sin estas condiciones.</w:t>
      </w:r>
    </w:p>
    <w:p w:rsidR="004B59E2" w:rsidRDefault="004B59E2"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Calibri" w:hAnsi="Calibri" w:cs="Calibri"/>
          <w:b/>
          <w:bCs/>
          <w:sz w:val="22"/>
          <w:szCs w:val="22"/>
        </w:rPr>
      </w:pPr>
    </w:p>
    <w:p w:rsidR="004B59E2" w:rsidRDefault="004B59E2"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Calibri" w:hAnsi="Calibri" w:cs="Calibri"/>
          <w:b/>
          <w:bCs/>
          <w:sz w:val="22"/>
          <w:szCs w:val="22"/>
        </w:rPr>
      </w:pPr>
    </w:p>
    <w:p w:rsidR="003C203F" w:rsidRDefault="003C203F"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Calibri" w:hAnsi="Calibri" w:cs="Calibri"/>
          <w:b/>
          <w:bCs/>
          <w:sz w:val="22"/>
          <w:szCs w:val="22"/>
        </w:rPr>
      </w:pPr>
    </w:p>
    <w:p w:rsidR="00FA2D13" w:rsidRPr="000D0158"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Calibri" w:hAnsi="Calibri" w:cs="Calibri"/>
          <w:b/>
          <w:bCs/>
          <w:sz w:val="28"/>
          <w:szCs w:val="28"/>
        </w:rPr>
      </w:pPr>
      <w:r w:rsidRPr="000D0158">
        <w:rPr>
          <w:rFonts w:ascii="Calibri" w:hAnsi="Calibri" w:cs="Calibri"/>
          <w:b/>
          <w:bCs/>
          <w:sz w:val="28"/>
          <w:szCs w:val="28"/>
        </w:rPr>
        <w:t>UNIDAD DIDÁCTICA 8: ATC Y MECANISMOS D</w:t>
      </w:r>
      <w:r w:rsidR="004B59E2" w:rsidRPr="000D0158">
        <w:rPr>
          <w:rFonts w:ascii="Calibri" w:hAnsi="Calibri" w:cs="Calibri"/>
          <w:b/>
          <w:bCs/>
          <w:sz w:val="28"/>
          <w:szCs w:val="28"/>
        </w:rPr>
        <w:t>E ACCIÓN DE LOS GRUPOS A, B Y C</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jc w:val="both"/>
        <w:rPr>
          <w:rFonts w:ascii="Calibri" w:hAnsi="Calibri" w:cs="Calibri"/>
          <w:b/>
          <w:bCs/>
          <w:sz w:val="22"/>
          <w:szCs w:val="22"/>
        </w:rPr>
      </w:pP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Calibri" w:hAnsi="Calibri" w:cs="Calibri"/>
          <w:b/>
          <w:bCs/>
          <w:sz w:val="22"/>
          <w:szCs w:val="22"/>
        </w:rPr>
      </w:pPr>
      <w:r w:rsidRPr="00714FB1">
        <w:rPr>
          <w:rFonts w:ascii="Calibri" w:hAnsi="Calibri" w:cs="Calibri"/>
          <w:b/>
          <w:bCs/>
          <w:sz w:val="22"/>
          <w:szCs w:val="22"/>
        </w:rPr>
        <w:t>ORIENTACIONES PEDAGÓGICAS</w:t>
      </w:r>
    </w:p>
    <w:p w:rsidR="00C26350"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Calibri" w:hAnsi="Calibri" w:cs="Calibri"/>
          <w:sz w:val="22"/>
          <w:szCs w:val="22"/>
        </w:rPr>
      </w:pPr>
      <w:r w:rsidRPr="00714FB1">
        <w:rPr>
          <w:rFonts w:ascii="Calibri" w:hAnsi="Calibri" w:cs="Calibri"/>
          <w:sz w:val="22"/>
          <w:szCs w:val="22"/>
        </w:rPr>
        <w:t>Esta unidad es la primera de las tres que se incluyen de farmacología. Después de la introducción de la unidad 7, ésta comienza con la clasificación ATC para posteriormente desarrollarla en cada uno de los grupos. Es necesario practicar un poco la clasificación de forma práctica antes de comenzar a estudiar los mecanismos de acción de los distintos fármacos ya que tanto en los catálogos como en el vademecum  y los programas de dispensación de la OF, aparecen ordenados de esta forma (por ejemplo al dispensar antibióticos). La farmacología es mucho más teórica y el alumno necesita más apoyo del profesor que en las  unidades anteriores debido a la dificultad de la materia. También tienen que recordar fisiología y anatomía estudiadas en otros módulos. Es recomendable ayudarles a hacer esquemas de apoyo para su estudio que resuman la información más importante, y,  aunque en el libro ya se incluyen algunos, permiten también comparar los mecanismos entre sí y comprender la diferencia entre prescribir o recomendar uno u otro.</w:t>
      </w:r>
    </w:p>
    <w:p w:rsidR="00FF31C1" w:rsidRPr="000B593E" w:rsidRDefault="00C26350"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Calibri" w:hAnsi="Calibri" w:cs="Calibri"/>
          <w:sz w:val="22"/>
          <w:szCs w:val="22"/>
        </w:rPr>
      </w:pPr>
      <w:r w:rsidRPr="000B593E">
        <w:rPr>
          <w:rFonts w:ascii="Calibri" w:hAnsi="Calibri" w:cs="Calibri"/>
          <w:sz w:val="22"/>
          <w:szCs w:val="22"/>
        </w:rPr>
        <w:t>El aspecto práctico a trabajar puede incluir prospectos, repaso de esquemas de dispensación de cada grupo y acondicionamiento de estos fármacos. También permite abordar distintos tipos de pacientes según la patología que se describe, que implica el repaso de la unidad 5.</w:t>
      </w:r>
      <w:r w:rsidR="00936DE0" w:rsidRPr="000B593E">
        <w:rPr>
          <w:rFonts w:ascii="Calibri" w:hAnsi="Calibri" w:cs="Calibri"/>
          <w:sz w:val="22"/>
          <w:szCs w:val="22"/>
        </w:rPr>
        <w:t xml:space="preserve"> Durante la FCT, pueden consultarlas si tienen dudas al realizar dispensaciones.</w:t>
      </w:r>
    </w:p>
    <w:p w:rsidR="00FA2D13" w:rsidRPr="00714FB1" w:rsidRDefault="00FF31C1"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Calibri" w:hAnsi="Calibri" w:cs="Calibri"/>
          <w:sz w:val="22"/>
          <w:szCs w:val="22"/>
        </w:rPr>
      </w:pPr>
      <w:r w:rsidRPr="000B593E">
        <w:rPr>
          <w:rFonts w:ascii="Calibri" w:hAnsi="Calibri" w:cs="Calibri"/>
          <w:sz w:val="22"/>
          <w:szCs w:val="22"/>
        </w:rPr>
        <w:t>Para todas las unidades de farmacología pueden ta</w:t>
      </w:r>
      <w:r w:rsidR="000B593E">
        <w:rPr>
          <w:rFonts w:ascii="Calibri" w:hAnsi="Calibri" w:cs="Calibri"/>
          <w:sz w:val="22"/>
          <w:szCs w:val="22"/>
        </w:rPr>
        <w:t>mbién plantearse fichas estándar</w:t>
      </w:r>
      <w:r w:rsidRPr="000B593E">
        <w:rPr>
          <w:rFonts w:ascii="Calibri" w:hAnsi="Calibri" w:cs="Calibri"/>
          <w:sz w:val="22"/>
          <w:szCs w:val="22"/>
        </w:rPr>
        <w:t xml:space="preserve"> de cada grupo farmacológico que resuman las principales interacciones, efectos secundarios e interacciones así como aspectos importantes cuando vayan a ser dispensadas.</w:t>
      </w:r>
    </w:p>
    <w:p w:rsidR="00FA2D13" w:rsidRPr="00714FB1" w:rsidRDefault="00FA2D13" w:rsidP="004B59E2">
      <w:pPr>
        <w:widowControl w:val="0"/>
        <w:tabs>
          <w:tab w:val="left" w:pos="0"/>
        </w:tabs>
        <w:autoSpaceDE w:val="0"/>
        <w:autoSpaceDN w:val="0"/>
        <w:adjustRightInd w:val="0"/>
        <w:spacing w:line="276" w:lineRule="auto"/>
        <w:jc w:val="both"/>
        <w:rPr>
          <w:rFonts w:ascii="Calibri" w:hAnsi="Calibri" w:cs="Calibri"/>
          <w:b/>
          <w:bCs/>
          <w:sz w:val="22"/>
          <w:szCs w:val="22"/>
        </w:rPr>
      </w:pPr>
      <w:r w:rsidRPr="00714FB1">
        <w:rPr>
          <w:rFonts w:ascii="Calibri" w:hAnsi="Calibri" w:cs="Calibri"/>
          <w:b/>
          <w:bCs/>
          <w:sz w:val="22"/>
          <w:szCs w:val="22"/>
        </w:rPr>
        <w:t>CONTENIDOS</w:t>
      </w:r>
    </w:p>
    <w:p w:rsidR="00FA2D13" w:rsidRPr="00714FB1" w:rsidRDefault="007A43CF" w:rsidP="00FA2D13">
      <w:pPr>
        <w:widowControl w:val="0"/>
        <w:tabs>
          <w:tab w:val="left" w:pos="2355"/>
        </w:tabs>
        <w:autoSpaceDE w:val="0"/>
        <w:autoSpaceDN w:val="0"/>
        <w:adjustRightInd w:val="0"/>
        <w:spacing w:after="0" w:line="276" w:lineRule="auto"/>
        <w:ind w:left="720"/>
        <w:jc w:val="both"/>
        <w:rPr>
          <w:rFonts w:ascii="Calibri" w:hAnsi="Calibri" w:cs="Calibri"/>
          <w:b/>
          <w:bCs/>
          <w:sz w:val="22"/>
          <w:szCs w:val="22"/>
        </w:rPr>
      </w:pPr>
      <w:r>
        <w:rPr>
          <w:rFonts w:ascii="Calibri" w:hAnsi="Calibri" w:cs="Calibri"/>
          <w:b/>
          <w:bCs/>
          <w:sz w:val="22"/>
          <w:szCs w:val="22"/>
        </w:rPr>
        <w:t>ANEXO. CLASIFICACIÓN ATC</w:t>
      </w:r>
    </w:p>
    <w:p w:rsidR="00FA2D13" w:rsidRPr="00714FB1" w:rsidRDefault="007A43CF" w:rsidP="00FA2D13">
      <w:pPr>
        <w:widowControl w:val="0"/>
        <w:tabs>
          <w:tab w:val="left" w:pos="2355"/>
        </w:tabs>
        <w:autoSpaceDE w:val="0"/>
        <w:autoSpaceDN w:val="0"/>
        <w:adjustRightInd w:val="0"/>
        <w:spacing w:after="0" w:line="276" w:lineRule="auto"/>
        <w:ind w:left="720"/>
        <w:jc w:val="both"/>
        <w:rPr>
          <w:rFonts w:ascii="Calibri" w:hAnsi="Calibri" w:cs="Calibri"/>
          <w:b/>
          <w:bCs/>
          <w:sz w:val="22"/>
          <w:szCs w:val="22"/>
        </w:rPr>
      </w:pPr>
      <w:r>
        <w:rPr>
          <w:rFonts w:ascii="Calibri" w:hAnsi="Calibri" w:cs="Calibri"/>
          <w:b/>
          <w:bCs/>
          <w:sz w:val="22"/>
          <w:szCs w:val="22"/>
        </w:rPr>
        <w:t>8.1. ¿Qué es la farmacología?</w:t>
      </w:r>
    </w:p>
    <w:p w:rsidR="00FA2D13" w:rsidRPr="00714FB1" w:rsidRDefault="00FA2D13" w:rsidP="00FA2D13">
      <w:pPr>
        <w:widowControl w:val="0"/>
        <w:tabs>
          <w:tab w:val="left" w:pos="2355"/>
        </w:tabs>
        <w:autoSpaceDE w:val="0"/>
        <w:autoSpaceDN w:val="0"/>
        <w:adjustRightInd w:val="0"/>
        <w:spacing w:after="0" w:line="276" w:lineRule="auto"/>
        <w:ind w:left="720"/>
        <w:jc w:val="both"/>
        <w:rPr>
          <w:rFonts w:ascii="Calibri" w:hAnsi="Calibri" w:cs="Calibri"/>
          <w:b/>
          <w:bCs/>
          <w:sz w:val="22"/>
          <w:szCs w:val="22"/>
        </w:rPr>
      </w:pPr>
      <w:r w:rsidRPr="00714FB1">
        <w:rPr>
          <w:rFonts w:ascii="Calibri" w:hAnsi="Calibri" w:cs="Calibri"/>
          <w:b/>
          <w:bCs/>
          <w:sz w:val="22"/>
          <w:szCs w:val="22"/>
        </w:rPr>
        <w:t>8.2. Grupo A: t</w:t>
      </w:r>
      <w:r w:rsidR="007A43CF">
        <w:rPr>
          <w:rFonts w:ascii="Calibri" w:hAnsi="Calibri" w:cs="Calibri"/>
          <w:b/>
          <w:bCs/>
          <w:sz w:val="22"/>
          <w:szCs w:val="22"/>
        </w:rPr>
        <w:t>racto alimentario y metabolismo</w:t>
      </w:r>
      <w:r w:rsidRPr="00714FB1">
        <w:rPr>
          <w:rFonts w:ascii="Calibri" w:hAnsi="Calibri" w:cs="Calibri"/>
          <w:b/>
          <w:bCs/>
          <w:sz w:val="22"/>
          <w:szCs w:val="22"/>
        </w:rPr>
        <w:t xml:space="preserve"> </w:t>
      </w:r>
    </w:p>
    <w:p w:rsidR="00FA2D13" w:rsidRPr="00714FB1" w:rsidRDefault="00FA2D13" w:rsidP="00FA2D13">
      <w:pPr>
        <w:widowControl w:val="0"/>
        <w:tabs>
          <w:tab w:val="left" w:pos="4260"/>
        </w:tabs>
        <w:autoSpaceDE w:val="0"/>
        <w:autoSpaceDN w:val="0"/>
        <w:adjustRightInd w:val="0"/>
        <w:spacing w:after="0" w:line="276" w:lineRule="auto"/>
        <w:ind w:left="1360"/>
        <w:jc w:val="both"/>
        <w:rPr>
          <w:rFonts w:ascii="Calibri" w:hAnsi="Calibri" w:cs="Calibri"/>
          <w:sz w:val="22"/>
          <w:szCs w:val="22"/>
        </w:rPr>
      </w:pPr>
      <w:r w:rsidRPr="00714FB1">
        <w:rPr>
          <w:rFonts w:ascii="Calibri" w:hAnsi="Calibri" w:cs="Calibri"/>
          <w:sz w:val="22"/>
          <w:szCs w:val="22"/>
        </w:rPr>
        <w:t>8.2.1. A02 Para a</w:t>
      </w:r>
      <w:r w:rsidR="007A43CF">
        <w:rPr>
          <w:rFonts w:ascii="Calibri" w:hAnsi="Calibri" w:cs="Calibri"/>
          <w:sz w:val="22"/>
          <w:szCs w:val="22"/>
        </w:rPr>
        <w:t>lteraciones causadas por ácidos</w:t>
      </w:r>
    </w:p>
    <w:p w:rsidR="00FA2D13" w:rsidRPr="00714FB1" w:rsidRDefault="00FA2D13" w:rsidP="00FA2D13">
      <w:pPr>
        <w:widowControl w:val="0"/>
        <w:tabs>
          <w:tab w:val="left" w:pos="4260"/>
        </w:tabs>
        <w:autoSpaceDE w:val="0"/>
        <w:autoSpaceDN w:val="0"/>
        <w:adjustRightInd w:val="0"/>
        <w:spacing w:after="0" w:line="276" w:lineRule="auto"/>
        <w:ind w:left="1360"/>
        <w:jc w:val="both"/>
        <w:rPr>
          <w:rFonts w:ascii="Calibri" w:hAnsi="Calibri" w:cs="Calibri"/>
          <w:sz w:val="22"/>
          <w:szCs w:val="22"/>
        </w:rPr>
      </w:pPr>
      <w:r w:rsidRPr="00714FB1">
        <w:rPr>
          <w:rFonts w:ascii="Calibri" w:hAnsi="Calibri" w:cs="Calibri"/>
          <w:sz w:val="22"/>
          <w:szCs w:val="22"/>
        </w:rPr>
        <w:t>8.2.2. A03 Padecimien</w:t>
      </w:r>
      <w:r w:rsidR="007A43CF">
        <w:rPr>
          <w:rFonts w:ascii="Calibri" w:hAnsi="Calibri" w:cs="Calibri"/>
          <w:sz w:val="22"/>
          <w:szCs w:val="22"/>
        </w:rPr>
        <w:t>tos intestinales y del estómago</w:t>
      </w:r>
    </w:p>
    <w:p w:rsidR="00FA2D13" w:rsidRPr="00714FB1" w:rsidRDefault="00FA2D13" w:rsidP="00FA2D13">
      <w:pPr>
        <w:widowControl w:val="0"/>
        <w:tabs>
          <w:tab w:val="left" w:pos="4260"/>
        </w:tabs>
        <w:autoSpaceDE w:val="0"/>
        <w:autoSpaceDN w:val="0"/>
        <w:adjustRightInd w:val="0"/>
        <w:spacing w:after="0" w:line="276" w:lineRule="auto"/>
        <w:ind w:left="1360"/>
        <w:jc w:val="both"/>
        <w:rPr>
          <w:rFonts w:ascii="Calibri" w:hAnsi="Calibri" w:cs="Calibri"/>
          <w:sz w:val="22"/>
          <w:szCs w:val="22"/>
        </w:rPr>
      </w:pPr>
      <w:r w:rsidRPr="00714FB1">
        <w:rPr>
          <w:rFonts w:ascii="Calibri" w:hAnsi="Calibri" w:cs="Calibri"/>
          <w:sz w:val="22"/>
          <w:szCs w:val="22"/>
        </w:rPr>
        <w:t>8.2.3. A</w:t>
      </w:r>
      <w:r w:rsidR="007A43CF">
        <w:rPr>
          <w:rFonts w:ascii="Calibri" w:hAnsi="Calibri" w:cs="Calibri"/>
          <w:sz w:val="22"/>
          <w:szCs w:val="22"/>
        </w:rPr>
        <w:t xml:space="preserve">04 Antieméticos y </w:t>
      </w:r>
      <w:proofErr w:type="spellStart"/>
      <w:r w:rsidR="007A43CF">
        <w:rPr>
          <w:rFonts w:ascii="Calibri" w:hAnsi="Calibri" w:cs="Calibri"/>
          <w:sz w:val="22"/>
          <w:szCs w:val="22"/>
        </w:rPr>
        <w:t>antinauseosos</w:t>
      </w:r>
      <w:proofErr w:type="spellEnd"/>
    </w:p>
    <w:p w:rsidR="00FA2D13" w:rsidRPr="00714FB1" w:rsidRDefault="00FA2D13" w:rsidP="00FA2D13">
      <w:pPr>
        <w:widowControl w:val="0"/>
        <w:tabs>
          <w:tab w:val="left" w:pos="4260"/>
        </w:tabs>
        <w:autoSpaceDE w:val="0"/>
        <w:autoSpaceDN w:val="0"/>
        <w:adjustRightInd w:val="0"/>
        <w:spacing w:after="0" w:line="276" w:lineRule="auto"/>
        <w:ind w:left="1360"/>
        <w:jc w:val="both"/>
        <w:rPr>
          <w:rFonts w:ascii="Calibri" w:hAnsi="Calibri" w:cs="Calibri"/>
          <w:sz w:val="22"/>
          <w:szCs w:val="22"/>
        </w:rPr>
      </w:pPr>
      <w:r w:rsidRPr="00714FB1">
        <w:rPr>
          <w:rFonts w:ascii="Calibri" w:hAnsi="Calibri" w:cs="Calibri"/>
          <w:sz w:val="22"/>
          <w:szCs w:val="22"/>
        </w:rPr>
        <w:t>8.2.4. A05 Fármacos</w:t>
      </w:r>
      <w:r w:rsidR="007A43CF">
        <w:rPr>
          <w:rFonts w:ascii="Calibri" w:hAnsi="Calibri" w:cs="Calibri"/>
          <w:sz w:val="22"/>
          <w:szCs w:val="22"/>
        </w:rPr>
        <w:t xml:space="preserve"> para terapia biliar y hepática</w:t>
      </w:r>
    </w:p>
    <w:p w:rsidR="00FA2D13" w:rsidRPr="00714FB1" w:rsidRDefault="00FA2D13" w:rsidP="00FA2D13">
      <w:pPr>
        <w:widowControl w:val="0"/>
        <w:tabs>
          <w:tab w:val="left" w:pos="4260"/>
        </w:tabs>
        <w:autoSpaceDE w:val="0"/>
        <w:autoSpaceDN w:val="0"/>
        <w:adjustRightInd w:val="0"/>
        <w:spacing w:after="0" w:line="276" w:lineRule="auto"/>
        <w:ind w:left="1360"/>
        <w:jc w:val="both"/>
        <w:rPr>
          <w:rFonts w:ascii="Calibri" w:hAnsi="Calibri" w:cs="Calibri"/>
          <w:sz w:val="22"/>
          <w:szCs w:val="22"/>
        </w:rPr>
      </w:pPr>
      <w:r w:rsidRPr="00714FB1">
        <w:rPr>
          <w:rFonts w:ascii="Calibri" w:hAnsi="Calibri" w:cs="Calibri"/>
          <w:sz w:val="22"/>
          <w:szCs w:val="22"/>
        </w:rPr>
        <w:t>8.2.5. A06 Laxantes</w:t>
      </w:r>
    </w:p>
    <w:p w:rsidR="00FA2D13" w:rsidRPr="00714FB1" w:rsidRDefault="00FA2D13" w:rsidP="00FA2D13">
      <w:pPr>
        <w:widowControl w:val="0"/>
        <w:tabs>
          <w:tab w:val="left" w:pos="4260"/>
        </w:tabs>
        <w:autoSpaceDE w:val="0"/>
        <w:autoSpaceDN w:val="0"/>
        <w:adjustRightInd w:val="0"/>
        <w:spacing w:after="0" w:line="276" w:lineRule="auto"/>
        <w:ind w:left="1360"/>
        <w:jc w:val="both"/>
        <w:rPr>
          <w:rFonts w:ascii="Calibri" w:hAnsi="Calibri" w:cs="Calibri"/>
          <w:sz w:val="22"/>
          <w:szCs w:val="22"/>
        </w:rPr>
      </w:pPr>
      <w:r w:rsidRPr="00714FB1">
        <w:rPr>
          <w:rFonts w:ascii="Calibri" w:hAnsi="Calibri" w:cs="Calibri"/>
          <w:sz w:val="22"/>
          <w:szCs w:val="22"/>
        </w:rPr>
        <w:lastRenderedPageBreak/>
        <w:t xml:space="preserve">8.2.6. A07 </w:t>
      </w:r>
      <w:proofErr w:type="spellStart"/>
      <w:r w:rsidRPr="00714FB1">
        <w:rPr>
          <w:rFonts w:ascii="Calibri" w:hAnsi="Calibri" w:cs="Calibri"/>
          <w:sz w:val="22"/>
          <w:szCs w:val="22"/>
        </w:rPr>
        <w:t>Antidiarréicos</w:t>
      </w:r>
      <w:proofErr w:type="spellEnd"/>
      <w:r w:rsidRPr="00714FB1">
        <w:rPr>
          <w:rFonts w:ascii="Calibri" w:hAnsi="Calibri" w:cs="Calibri"/>
          <w:sz w:val="22"/>
          <w:szCs w:val="22"/>
        </w:rPr>
        <w:t xml:space="preserve">, </w:t>
      </w:r>
      <w:proofErr w:type="spellStart"/>
      <w:r w:rsidRPr="00714FB1">
        <w:rPr>
          <w:rFonts w:ascii="Calibri" w:hAnsi="Calibri" w:cs="Calibri"/>
          <w:sz w:val="22"/>
          <w:szCs w:val="22"/>
        </w:rPr>
        <w:t>antiinfecciosos</w:t>
      </w:r>
      <w:proofErr w:type="spellEnd"/>
      <w:r w:rsidRPr="00714FB1">
        <w:rPr>
          <w:rFonts w:ascii="Calibri" w:hAnsi="Calibri" w:cs="Calibri"/>
          <w:sz w:val="22"/>
          <w:szCs w:val="22"/>
        </w:rPr>
        <w:t xml:space="preserve"> y antiinflamatorios intestinales</w:t>
      </w:r>
    </w:p>
    <w:p w:rsidR="00FA2D13" w:rsidRPr="00714FB1" w:rsidRDefault="00FA2D13" w:rsidP="00FA2D13">
      <w:pPr>
        <w:widowControl w:val="0"/>
        <w:tabs>
          <w:tab w:val="left" w:pos="4260"/>
        </w:tabs>
        <w:autoSpaceDE w:val="0"/>
        <w:autoSpaceDN w:val="0"/>
        <w:adjustRightInd w:val="0"/>
        <w:spacing w:after="0" w:line="276" w:lineRule="auto"/>
        <w:ind w:left="1360"/>
        <w:jc w:val="both"/>
        <w:rPr>
          <w:rFonts w:ascii="Calibri" w:hAnsi="Calibri" w:cs="Calibri"/>
          <w:sz w:val="22"/>
          <w:szCs w:val="22"/>
        </w:rPr>
      </w:pPr>
      <w:r w:rsidRPr="00714FB1">
        <w:rPr>
          <w:rFonts w:ascii="Calibri" w:hAnsi="Calibri" w:cs="Calibri"/>
          <w:sz w:val="22"/>
          <w:szCs w:val="22"/>
        </w:rPr>
        <w:t>8.2.7. A08 Preparados antiobesidad</w:t>
      </w:r>
    </w:p>
    <w:p w:rsidR="00FA2D13" w:rsidRPr="00714FB1" w:rsidRDefault="00FA2D13" w:rsidP="00FA2D13">
      <w:pPr>
        <w:widowControl w:val="0"/>
        <w:tabs>
          <w:tab w:val="left" w:pos="4260"/>
        </w:tabs>
        <w:autoSpaceDE w:val="0"/>
        <w:autoSpaceDN w:val="0"/>
        <w:adjustRightInd w:val="0"/>
        <w:spacing w:after="0" w:line="276" w:lineRule="auto"/>
        <w:ind w:left="1360"/>
        <w:jc w:val="both"/>
        <w:rPr>
          <w:rFonts w:ascii="Calibri" w:hAnsi="Calibri" w:cs="Calibri"/>
          <w:sz w:val="22"/>
          <w:szCs w:val="22"/>
        </w:rPr>
      </w:pPr>
      <w:r w:rsidRPr="00714FB1">
        <w:rPr>
          <w:rFonts w:ascii="Calibri" w:hAnsi="Calibri" w:cs="Calibri"/>
          <w:sz w:val="22"/>
          <w:szCs w:val="22"/>
        </w:rPr>
        <w:t>8.2.8. A09 Digestivos, incluidas enzimas</w:t>
      </w:r>
    </w:p>
    <w:p w:rsidR="00FA2D13" w:rsidRPr="00714FB1" w:rsidRDefault="00FA2D13" w:rsidP="00FA2D13">
      <w:pPr>
        <w:widowControl w:val="0"/>
        <w:tabs>
          <w:tab w:val="left" w:pos="4260"/>
        </w:tabs>
        <w:autoSpaceDE w:val="0"/>
        <w:autoSpaceDN w:val="0"/>
        <w:adjustRightInd w:val="0"/>
        <w:spacing w:after="0" w:line="276" w:lineRule="auto"/>
        <w:ind w:left="1360"/>
        <w:jc w:val="both"/>
        <w:rPr>
          <w:rFonts w:ascii="Calibri" w:hAnsi="Calibri" w:cs="Calibri"/>
          <w:sz w:val="22"/>
          <w:szCs w:val="22"/>
        </w:rPr>
      </w:pPr>
      <w:r w:rsidRPr="00714FB1">
        <w:rPr>
          <w:rFonts w:ascii="Calibri" w:hAnsi="Calibri" w:cs="Calibri"/>
          <w:sz w:val="22"/>
          <w:szCs w:val="22"/>
        </w:rPr>
        <w:t>8.2.9. A10 Antidiabéticos: orales e inyectables</w:t>
      </w:r>
    </w:p>
    <w:p w:rsidR="00FA2D13" w:rsidRPr="00714FB1" w:rsidRDefault="00FA2D13" w:rsidP="00FA2D13">
      <w:pPr>
        <w:widowControl w:val="0"/>
        <w:tabs>
          <w:tab w:val="left" w:pos="4260"/>
        </w:tabs>
        <w:autoSpaceDE w:val="0"/>
        <w:autoSpaceDN w:val="0"/>
        <w:adjustRightInd w:val="0"/>
        <w:spacing w:after="0" w:line="276" w:lineRule="auto"/>
        <w:ind w:left="1360"/>
        <w:jc w:val="both"/>
        <w:rPr>
          <w:rFonts w:ascii="Calibri" w:hAnsi="Calibri" w:cs="Calibri"/>
          <w:sz w:val="22"/>
          <w:szCs w:val="22"/>
        </w:rPr>
      </w:pPr>
      <w:r w:rsidRPr="00714FB1">
        <w:rPr>
          <w:rFonts w:ascii="Calibri" w:hAnsi="Calibri" w:cs="Calibri"/>
          <w:sz w:val="22"/>
          <w:szCs w:val="22"/>
        </w:rPr>
        <w:t>8.2.10. A11 Vitaminas</w:t>
      </w:r>
    </w:p>
    <w:p w:rsidR="00FA2D13" w:rsidRPr="00714FB1" w:rsidRDefault="00FA2D13" w:rsidP="00FA2D13">
      <w:pPr>
        <w:widowControl w:val="0"/>
        <w:tabs>
          <w:tab w:val="left" w:pos="4260"/>
        </w:tabs>
        <w:autoSpaceDE w:val="0"/>
        <w:autoSpaceDN w:val="0"/>
        <w:adjustRightInd w:val="0"/>
        <w:spacing w:after="0" w:line="276" w:lineRule="auto"/>
        <w:ind w:left="1360"/>
        <w:jc w:val="both"/>
        <w:rPr>
          <w:rFonts w:ascii="Calibri" w:hAnsi="Calibri" w:cs="Calibri"/>
          <w:sz w:val="22"/>
          <w:szCs w:val="22"/>
        </w:rPr>
      </w:pPr>
      <w:r w:rsidRPr="00714FB1">
        <w:rPr>
          <w:rFonts w:ascii="Calibri" w:hAnsi="Calibri" w:cs="Calibri"/>
          <w:sz w:val="22"/>
          <w:szCs w:val="22"/>
        </w:rPr>
        <w:t>8.2.11. A12 Suplementos minerales</w:t>
      </w:r>
    </w:p>
    <w:p w:rsidR="00FA2D13" w:rsidRPr="00714FB1" w:rsidRDefault="00FA2D13" w:rsidP="00FA2D13">
      <w:pPr>
        <w:widowControl w:val="0"/>
        <w:tabs>
          <w:tab w:val="left" w:pos="4260"/>
        </w:tabs>
        <w:autoSpaceDE w:val="0"/>
        <w:autoSpaceDN w:val="0"/>
        <w:adjustRightInd w:val="0"/>
        <w:spacing w:after="0" w:line="276" w:lineRule="auto"/>
        <w:ind w:left="1360"/>
        <w:jc w:val="both"/>
        <w:rPr>
          <w:rFonts w:ascii="Calibri" w:hAnsi="Calibri" w:cs="Calibri"/>
          <w:sz w:val="22"/>
          <w:szCs w:val="22"/>
        </w:rPr>
      </w:pPr>
      <w:r w:rsidRPr="00714FB1">
        <w:rPr>
          <w:rFonts w:ascii="Calibri" w:hAnsi="Calibri" w:cs="Calibri"/>
          <w:sz w:val="22"/>
          <w:szCs w:val="22"/>
        </w:rPr>
        <w:t>8.2.12. A13 Tónicos</w:t>
      </w:r>
    </w:p>
    <w:p w:rsidR="00FA2D13" w:rsidRPr="00714FB1" w:rsidRDefault="00FA2D13" w:rsidP="00FA2D13">
      <w:pPr>
        <w:widowControl w:val="0"/>
        <w:tabs>
          <w:tab w:val="left" w:pos="4260"/>
        </w:tabs>
        <w:autoSpaceDE w:val="0"/>
        <w:autoSpaceDN w:val="0"/>
        <w:adjustRightInd w:val="0"/>
        <w:spacing w:after="0" w:line="276" w:lineRule="auto"/>
        <w:ind w:left="1360"/>
        <w:jc w:val="both"/>
        <w:rPr>
          <w:rFonts w:ascii="Calibri" w:hAnsi="Calibri" w:cs="Calibri"/>
          <w:sz w:val="22"/>
          <w:szCs w:val="22"/>
        </w:rPr>
      </w:pPr>
      <w:r w:rsidRPr="00714FB1">
        <w:rPr>
          <w:rFonts w:ascii="Calibri" w:hAnsi="Calibri" w:cs="Calibri"/>
          <w:sz w:val="22"/>
          <w:szCs w:val="22"/>
        </w:rPr>
        <w:t>8.2.13. A15 Estimulantes del apetito</w:t>
      </w:r>
    </w:p>
    <w:p w:rsidR="00FA2D13" w:rsidRPr="00714FB1" w:rsidRDefault="00FA2D13" w:rsidP="00FA2D13">
      <w:pPr>
        <w:widowControl w:val="0"/>
        <w:tabs>
          <w:tab w:val="left" w:pos="4260"/>
        </w:tabs>
        <w:autoSpaceDE w:val="0"/>
        <w:autoSpaceDN w:val="0"/>
        <w:adjustRightInd w:val="0"/>
        <w:spacing w:after="0" w:line="276" w:lineRule="auto"/>
        <w:ind w:left="1360"/>
        <w:jc w:val="both"/>
        <w:rPr>
          <w:rFonts w:ascii="Calibri" w:hAnsi="Calibri" w:cs="Calibri"/>
          <w:sz w:val="22"/>
          <w:szCs w:val="22"/>
        </w:rPr>
      </w:pPr>
      <w:r w:rsidRPr="00714FB1">
        <w:rPr>
          <w:rFonts w:ascii="Calibri" w:hAnsi="Calibri" w:cs="Calibri"/>
          <w:sz w:val="22"/>
          <w:szCs w:val="22"/>
        </w:rPr>
        <w:t>8.2.14. A16 Otros productos del tracto alimentario</w:t>
      </w:r>
    </w:p>
    <w:p w:rsidR="00FA2D13" w:rsidRPr="00714FB1" w:rsidRDefault="00FA2D13" w:rsidP="00FA2D13">
      <w:pPr>
        <w:widowControl w:val="0"/>
        <w:tabs>
          <w:tab w:val="left" w:pos="2340"/>
        </w:tabs>
        <w:autoSpaceDE w:val="0"/>
        <w:autoSpaceDN w:val="0"/>
        <w:adjustRightInd w:val="0"/>
        <w:spacing w:after="0" w:line="276" w:lineRule="auto"/>
        <w:ind w:left="720"/>
        <w:jc w:val="both"/>
        <w:rPr>
          <w:rFonts w:ascii="Calibri" w:hAnsi="Calibri" w:cs="Calibri"/>
          <w:b/>
          <w:bCs/>
          <w:sz w:val="22"/>
          <w:szCs w:val="22"/>
        </w:rPr>
      </w:pPr>
      <w:r w:rsidRPr="00714FB1">
        <w:rPr>
          <w:rFonts w:ascii="Calibri" w:hAnsi="Calibri" w:cs="Calibri"/>
          <w:b/>
          <w:bCs/>
          <w:sz w:val="22"/>
          <w:szCs w:val="22"/>
        </w:rPr>
        <w:t>8.3. Grupo B: s</w:t>
      </w:r>
      <w:r w:rsidR="007A43CF">
        <w:rPr>
          <w:rFonts w:ascii="Calibri" w:hAnsi="Calibri" w:cs="Calibri"/>
          <w:b/>
          <w:bCs/>
          <w:sz w:val="22"/>
          <w:szCs w:val="22"/>
        </w:rPr>
        <w:t>angre y órganos hematopoyéticos</w:t>
      </w:r>
      <w:r w:rsidRPr="00714FB1">
        <w:rPr>
          <w:rFonts w:ascii="Calibri" w:hAnsi="Calibri" w:cs="Calibri"/>
          <w:b/>
          <w:bCs/>
          <w:sz w:val="22"/>
          <w:szCs w:val="22"/>
        </w:rPr>
        <w:t xml:space="preserve"> </w:t>
      </w:r>
    </w:p>
    <w:p w:rsidR="00FA2D13" w:rsidRPr="00714FB1" w:rsidRDefault="007A43CF" w:rsidP="00FA2D13">
      <w:pPr>
        <w:widowControl w:val="0"/>
        <w:tabs>
          <w:tab w:val="left" w:pos="4260"/>
        </w:tabs>
        <w:autoSpaceDE w:val="0"/>
        <w:autoSpaceDN w:val="0"/>
        <w:adjustRightInd w:val="0"/>
        <w:spacing w:after="0" w:line="276" w:lineRule="auto"/>
        <w:ind w:left="1360"/>
        <w:jc w:val="both"/>
        <w:rPr>
          <w:rFonts w:ascii="Calibri" w:hAnsi="Calibri" w:cs="Calibri"/>
          <w:sz w:val="22"/>
          <w:szCs w:val="22"/>
        </w:rPr>
      </w:pPr>
      <w:r>
        <w:rPr>
          <w:rFonts w:ascii="Calibri" w:hAnsi="Calibri" w:cs="Calibri"/>
          <w:sz w:val="22"/>
          <w:szCs w:val="22"/>
        </w:rPr>
        <w:t>8.3.1. B01 Antitrombóticos</w:t>
      </w:r>
    </w:p>
    <w:p w:rsidR="00FA2D13" w:rsidRPr="00714FB1" w:rsidRDefault="007A43CF" w:rsidP="00FA2D13">
      <w:pPr>
        <w:widowControl w:val="0"/>
        <w:tabs>
          <w:tab w:val="left" w:pos="4260"/>
        </w:tabs>
        <w:autoSpaceDE w:val="0"/>
        <w:autoSpaceDN w:val="0"/>
        <w:adjustRightInd w:val="0"/>
        <w:spacing w:after="0" w:line="276" w:lineRule="auto"/>
        <w:ind w:left="1360"/>
        <w:jc w:val="both"/>
        <w:rPr>
          <w:rFonts w:ascii="Calibri" w:hAnsi="Calibri" w:cs="Calibri"/>
          <w:sz w:val="22"/>
          <w:szCs w:val="22"/>
        </w:rPr>
      </w:pPr>
      <w:r>
        <w:rPr>
          <w:rFonts w:ascii="Calibri" w:hAnsi="Calibri" w:cs="Calibri"/>
          <w:sz w:val="22"/>
          <w:szCs w:val="22"/>
        </w:rPr>
        <w:t>8.3.2. B02 Antihemorrágicos</w:t>
      </w:r>
    </w:p>
    <w:p w:rsidR="00FA2D13" w:rsidRPr="00714FB1" w:rsidRDefault="00FA2D13" w:rsidP="00FA2D13">
      <w:pPr>
        <w:widowControl w:val="0"/>
        <w:tabs>
          <w:tab w:val="left" w:pos="4260"/>
        </w:tabs>
        <w:autoSpaceDE w:val="0"/>
        <w:autoSpaceDN w:val="0"/>
        <w:adjustRightInd w:val="0"/>
        <w:spacing w:after="0" w:line="276" w:lineRule="auto"/>
        <w:ind w:left="1360"/>
        <w:jc w:val="both"/>
        <w:rPr>
          <w:rFonts w:ascii="Calibri" w:hAnsi="Calibri" w:cs="Calibri"/>
          <w:sz w:val="22"/>
          <w:szCs w:val="22"/>
        </w:rPr>
      </w:pPr>
      <w:r w:rsidRPr="00714FB1">
        <w:rPr>
          <w:rFonts w:ascii="Calibri" w:hAnsi="Calibri" w:cs="Calibri"/>
          <w:sz w:val="22"/>
          <w:szCs w:val="22"/>
        </w:rPr>
        <w:t>8.3.3. B03 Antianémicos</w:t>
      </w:r>
    </w:p>
    <w:p w:rsidR="00FA2D13" w:rsidRPr="00714FB1" w:rsidRDefault="00FA2D13" w:rsidP="00FA2D13">
      <w:pPr>
        <w:widowControl w:val="0"/>
        <w:tabs>
          <w:tab w:val="left" w:pos="4260"/>
        </w:tabs>
        <w:autoSpaceDE w:val="0"/>
        <w:autoSpaceDN w:val="0"/>
        <w:adjustRightInd w:val="0"/>
        <w:spacing w:after="0" w:line="276" w:lineRule="auto"/>
        <w:ind w:left="1360"/>
        <w:jc w:val="both"/>
        <w:rPr>
          <w:rFonts w:ascii="Calibri" w:hAnsi="Calibri" w:cs="Calibri"/>
          <w:sz w:val="22"/>
          <w:szCs w:val="22"/>
        </w:rPr>
      </w:pPr>
      <w:r w:rsidRPr="00714FB1">
        <w:rPr>
          <w:rFonts w:ascii="Calibri" w:hAnsi="Calibri" w:cs="Calibri"/>
          <w:sz w:val="22"/>
          <w:szCs w:val="22"/>
        </w:rPr>
        <w:t>8.3.4. B05 Sustitutos de sangre y soluciones para perfusión</w:t>
      </w:r>
    </w:p>
    <w:p w:rsidR="00FA2D13" w:rsidRPr="00714FB1" w:rsidRDefault="00FA2D13" w:rsidP="00FA2D13">
      <w:pPr>
        <w:widowControl w:val="0"/>
        <w:tabs>
          <w:tab w:val="left" w:pos="4260"/>
        </w:tabs>
        <w:autoSpaceDE w:val="0"/>
        <w:autoSpaceDN w:val="0"/>
        <w:adjustRightInd w:val="0"/>
        <w:spacing w:after="0" w:line="276" w:lineRule="auto"/>
        <w:ind w:left="1360"/>
        <w:jc w:val="both"/>
        <w:rPr>
          <w:rFonts w:ascii="Calibri" w:hAnsi="Calibri" w:cs="Calibri"/>
          <w:sz w:val="22"/>
          <w:szCs w:val="22"/>
        </w:rPr>
      </w:pPr>
      <w:r w:rsidRPr="00714FB1">
        <w:rPr>
          <w:rFonts w:ascii="Calibri" w:hAnsi="Calibri" w:cs="Calibri"/>
          <w:sz w:val="22"/>
          <w:szCs w:val="22"/>
        </w:rPr>
        <w:t>8.3.5. B06 Otros agentes hematológicos</w:t>
      </w:r>
    </w:p>
    <w:p w:rsidR="00FA2D13" w:rsidRPr="00714FB1" w:rsidRDefault="00FA2D13" w:rsidP="00FA2D13">
      <w:pPr>
        <w:widowControl w:val="0"/>
        <w:tabs>
          <w:tab w:val="left" w:pos="7998"/>
        </w:tabs>
        <w:autoSpaceDE w:val="0"/>
        <w:autoSpaceDN w:val="0"/>
        <w:adjustRightInd w:val="0"/>
        <w:spacing w:after="0" w:line="276" w:lineRule="auto"/>
        <w:ind w:left="720"/>
        <w:jc w:val="both"/>
        <w:rPr>
          <w:rFonts w:ascii="Calibri" w:hAnsi="Calibri" w:cs="Calibri"/>
          <w:b/>
          <w:bCs/>
          <w:sz w:val="22"/>
          <w:szCs w:val="22"/>
        </w:rPr>
      </w:pPr>
      <w:r w:rsidRPr="00714FB1">
        <w:rPr>
          <w:rFonts w:ascii="Calibri" w:hAnsi="Calibri" w:cs="Calibri"/>
          <w:b/>
          <w:bCs/>
          <w:sz w:val="22"/>
          <w:szCs w:val="22"/>
        </w:rPr>
        <w:t xml:space="preserve">8.4. </w:t>
      </w:r>
      <w:r w:rsidR="007A43CF">
        <w:rPr>
          <w:rFonts w:ascii="Calibri" w:hAnsi="Calibri" w:cs="Calibri"/>
          <w:b/>
          <w:bCs/>
          <w:sz w:val="22"/>
          <w:szCs w:val="22"/>
        </w:rPr>
        <w:t>Grupo C: sistema cardiovascular</w:t>
      </w:r>
      <w:r w:rsidRPr="00714FB1">
        <w:rPr>
          <w:rFonts w:ascii="Calibri" w:hAnsi="Calibri" w:cs="Calibri"/>
          <w:b/>
          <w:bCs/>
          <w:sz w:val="22"/>
          <w:szCs w:val="22"/>
        </w:rPr>
        <w:t xml:space="preserve"> </w:t>
      </w:r>
    </w:p>
    <w:p w:rsidR="00FA2D13" w:rsidRPr="00714FB1" w:rsidRDefault="007A43CF" w:rsidP="00FA2D13">
      <w:pPr>
        <w:widowControl w:val="0"/>
        <w:tabs>
          <w:tab w:val="left" w:pos="7998"/>
        </w:tabs>
        <w:autoSpaceDE w:val="0"/>
        <w:autoSpaceDN w:val="0"/>
        <w:adjustRightInd w:val="0"/>
        <w:spacing w:after="0" w:line="276" w:lineRule="auto"/>
        <w:ind w:left="1360"/>
        <w:jc w:val="both"/>
        <w:rPr>
          <w:rFonts w:ascii="Calibri" w:hAnsi="Calibri" w:cs="Calibri"/>
          <w:sz w:val="22"/>
          <w:szCs w:val="22"/>
        </w:rPr>
      </w:pPr>
      <w:r>
        <w:rPr>
          <w:rFonts w:ascii="Calibri" w:hAnsi="Calibri" w:cs="Calibri"/>
          <w:sz w:val="22"/>
          <w:szCs w:val="22"/>
        </w:rPr>
        <w:t>8.4.1. C01 Terapia cardíaca</w:t>
      </w:r>
    </w:p>
    <w:p w:rsidR="00FA2D13" w:rsidRPr="00714FB1" w:rsidRDefault="007A43CF" w:rsidP="00FA2D13">
      <w:pPr>
        <w:widowControl w:val="0"/>
        <w:tabs>
          <w:tab w:val="left" w:pos="7998"/>
        </w:tabs>
        <w:autoSpaceDE w:val="0"/>
        <w:autoSpaceDN w:val="0"/>
        <w:adjustRightInd w:val="0"/>
        <w:spacing w:after="0" w:line="276" w:lineRule="auto"/>
        <w:ind w:left="1360"/>
        <w:jc w:val="both"/>
        <w:rPr>
          <w:rFonts w:ascii="Calibri" w:hAnsi="Calibri" w:cs="Calibri"/>
          <w:sz w:val="22"/>
          <w:szCs w:val="22"/>
        </w:rPr>
      </w:pPr>
      <w:r>
        <w:rPr>
          <w:rFonts w:ascii="Calibri" w:hAnsi="Calibri" w:cs="Calibri"/>
          <w:sz w:val="22"/>
          <w:szCs w:val="22"/>
        </w:rPr>
        <w:t>8.4.2. C02 Antihipertensivos</w:t>
      </w:r>
    </w:p>
    <w:p w:rsidR="00FA2D13" w:rsidRPr="00714FB1" w:rsidRDefault="00FA2D13" w:rsidP="00FA2D13">
      <w:pPr>
        <w:widowControl w:val="0"/>
        <w:tabs>
          <w:tab w:val="left" w:pos="7998"/>
        </w:tabs>
        <w:autoSpaceDE w:val="0"/>
        <w:autoSpaceDN w:val="0"/>
        <w:adjustRightInd w:val="0"/>
        <w:spacing w:after="0" w:line="276" w:lineRule="auto"/>
        <w:ind w:left="1360"/>
        <w:jc w:val="both"/>
        <w:rPr>
          <w:rFonts w:ascii="Calibri" w:hAnsi="Calibri" w:cs="Calibri"/>
          <w:sz w:val="22"/>
          <w:szCs w:val="22"/>
        </w:rPr>
      </w:pPr>
      <w:r w:rsidRPr="00714FB1">
        <w:rPr>
          <w:rFonts w:ascii="Calibri" w:hAnsi="Calibri" w:cs="Calibri"/>
          <w:sz w:val="22"/>
          <w:szCs w:val="22"/>
        </w:rPr>
        <w:t>8.4.3.</w:t>
      </w:r>
      <w:r w:rsidR="007A43CF">
        <w:rPr>
          <w:rFonts w:ascii="Calibri" w:hAnsi="Calibri" w:cs="Calibri"/>
          <w:sz w:val="22"/>
          <w:szCs w:val="22"/>
        </w:rPr>
        <w:t xml:space="preserve"> C03 Diuréticos</w:t>
      </w:r>
    </w:p>
    <w:p w:rsidR="00FA2D13" w:rsidRPr="00714FB1" w:rsidRDefault="00FA2D13" w:rsidP="00FA2D13">
      <w:pPr>
        <w:widowControl w:val="0"/>
        <w:tabs>
          <w:tab w:val="left" w:pos="7998"/>
        </w:tabs>
        <w:autoSpaceDE w:val="0"/>
        <w:autoSpaceDN w:val="0"/>
        <w:adjustRightInd w:val="0"/>
        <w:spacing w:after="0" w:line="276" w:lineRule="auto"/>
        <w:ind w:left="1360"/>
        <w:jc w:val="both"/>
        <w:rPr>
          <w:rFonts w:ascii="Calibri" w:hAnsi="Calibri" w:cs="Calibri"/>
          <w:sz w:val="22"/>
          <w:szCs w:val="22"/>
        </w:rPr>
      </w:pPr>
      <w:r w:rsidRPr="00714FB1">
        <w:rPr>
          <w:rFonts w:ascii="Calibri" w:hAnsi="Calibri" w:cs="Calibri"/>
          <w:sz w:val="22"/>
          <w:szCs w:val="22"/>
        </w:rPr>
        <w:t>8.4.4. C04 Vasodilatadores</w:t>
      </w:r>
    </w:p>
    <w:p w:rsidR="00FA2D13" w:rsidRPr="00714FB1" w:rsidRDefault="00FA2D13" w:rsidP="00FA2D13">
      <w:pPr>
        <w:widowControl w:val="0"/>
        <w:tabs>
          <w:tab w:val="left" w:pos="7998"/>
        </w:tabs>
        <w:autoSpaceDE w:val="0"/>
        <w:autoSpaceDN w:val="0"/>
        <w:adjustRightInd w:val="0"/>
        <w:spacing w:after="0" w:line="276" w:lineRule="auto"/>
        <w:ind w:left="1360"/>
        <w:jc w:val="both"/>
        <w:rPr>
          <w:rFonts w:ascii="Calibri" w:hAnsi="Calibri" w:cs="Calibri"/>
          <w:sz w:val="22"/>
          <w:szCs w:val="22"/>
        </w:rPr>
      </w:pPr>
      <w:r w:rsidRPr="00714FB1">
        <w:rPr>
          <w:rFonts w:ascii="Calibri" w:hAnsi="Calibri" w:cs="Calibri"/>
          <w:sz w:val="22"/>
          <w:szCs w:val="22"/>
        </w:rPr>
        <w:t xml:space="preserve">8.4.5. C05 </w:t>
      </w:r>
      <w:proofErr w:type="spellStart"/>
      <w:r w:rsidRPr="00714FB1">
        <w:rPr>
          <w:rFonts w:ascii="Calibri" w:hAnsi="Calibri" w:cs="Calibri"/>
          <w:sz w:val="22"/>
          <w:szCs w:val="22"/>
        </w:rPr>
        <w:t>Vasoprotectores</w:t>
      </w:r>
      <w:proofErr w:type="spellEnd"/>
    </w:p>
    <w:p w:rsidR="00FA2D13" w:rsidRPr="00714FB1" w:rsidRDefault="00FA2D13" w:rsidP="00FA2D13">
      <w:pPr>
        <w:widowControl w:val="0"/>
        <w:tabs>
          <w:tab w:val="left" w:pos="7998"/>
        </w:tabs>
        <w:autoSpaceDE w:val="0"/>
        <w:autoSpaceDN w:val="0"/>
        <w:adjustRightInd w:val="0"/>
        <w:spacing w:after="0" w:line="276" w:lineRule="auto"/>
        <w:ind w:left="1360"/>
        <w:jc w:val="both"/>
        <w:rPr>
          <w:rFonts w:ascii="Calibri" w:hAnsi="Calibri" w:cs="Calibri"/>
          <w:sz w:val="22"/>
          <w:szCs w:val="22"/>
        </w:rPr>
      </w:pPr>
      <w:r w:rsidRPr="00714FB1">
        <w:rPr>
          <w:rFonts w:ascii="Calibri" w:hAnsi="Calibri" w:cs="Calibri"/>
          <w:sz w:val="22"/>
          <w:szCs w:val="22"/>
        </w:rPr>
        <w:t>8.4.6. C07 Beta bloqueantes adrenérgicos</w:t>
      </w:r>
    </w:p>
    <w:p w:rsidR="00FA2D13" w:rsidRPr="00714FB1" w:rsidRDefault="00FA2D13" w:rsidP="00FA2D13">
      <w:pPr>
        <w:widowControl w:val="0"/>
        <w:tabs>
          <w:tab w:val="left" w:pos="7998"/>
        </w:tabs>
        <w:autoSpaceDE w:val="0"/>
        <w:autoSpaceDN w:val="0"/>
        <w:adjustRightInd w:val="0"/>
        <w:spacing w:after="0" w:line="276" w:lineRule="auto"/>
        <w:ind w:left="1360"/>
        <w:jc w:val="both"/>
        <w:rPr>
          <w:rFonts w:ascii="Calibri" w:hAnsi="Calibri" w:cs="Calibri"/>
          <w:sz w:val="22"/>
          <w:szCs w:val="22"/>
        </w:rPr>
      </w:pPr>
      <w:r w:rsidRPr="00714FB1">
        <w:rPr>
          <w:rFonts w:ascii="Calibri" w:hAnsi="Calibri" w:cs="Calibri"/>
          <w:sz w:val="22"/>
          <w:szCs w:val="22"/>
        </w:rPr>
        <w:t>8.4.7. C08 Bloqueantes del canal de calcio</w:t>
      </w:r>
    </w:p>
    <w:p w:rsidR="00FA2D13" w:rsidRPr="00714FB1" w:rsidRDefault="00FA2D13" w:rsidP="00FA2D13">
      <w:pPr>
        <w:widowControl w:val="0"/>
        <w:tabs>
          <w:tab w:val="left" w:pos="7998"/>
        </w:tabs>
        <w:autoSpaceDE w:val="0"/>
        <w:autoSpaceDN w:val="0"/>
        <w:adjustRightInd w:val="0"/>
        <w:spacing w:after="0" w:line="276" w:lineRule="auto"/>
        <w:ind w:left="1360"/>
        <w:jc w:val="both"/>
        <w:rPr>
          <w:rFonts w:ascii="Calibri" w:hAnsi="Calibri" w:cs="Calibri"/>
          <w:sz w:val="22"/>
          <w:szCs w:val="22"/>
        </w:rPr>
      </w:pPr>
      <w:r w:rsidRPr="00714FB1">
        <w:rPr>
          <w:rFonts w:ascii="Calibri" w:hAnsi="Calibri" w:cs="Calibri"/>
          <w:sz w:val="22"/>
          <w:szCs w:val="22"/>
        </w:rPr>
        <w:t>8.4.8. C09 Sistema renina-angiotensina</w:t>
      </w:r>
    </w:p>
    <w:p w:rsidR="00FA2D13" w:rsidRPr="00714FB1" w:rsidRDefault="00FA2D13" w:rsidP="00FA2D13">
      <w:pPr>
        <w:widowControl w:val="0"/>
        <w:tabs>
          <w:tab w:val="left" w:pos="7998"/>
        </w:tabs>
        <w:autoSpaceDE w:val="0"/>
        <w:autoSpaceDN w:val="0"/>
        <w:adjustRightInd w:val="0"/>
        <w:spacing w:after="0" w:line="276" w:lineRule="auto"/>
        <w:ind w:left="1360"/>
        <w:jc w:val="both"/>
        <w:rPr>
          <w:rFonts w:ascii="Calibri" w:hAnsi="Calibri" w:cs="Calibri"/>
          <w:sz w:val="22"/>
          <w:szCs w:val="22"/>
        </w:rPr>
      </w:pPr>
      <w:r w:rsidRPr="00714FB1">
        <w:rPr>
          <w:rFonts w:ascii="Calibri" w:hAnsi="Calibri" w:cs="Calibri"/>
          <w:sz w:val="22"/>
          <w:szCs w:val="22"/>
        </w:rPr>
        <w:t>8.4.9. C10 Agentes modificadores de lípidos</w:t>
      </w:r>
    </w:p>
    <w:p w:rsidR="007A43CF" w:rsidRDefault="007A43CF"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Calibri" w:hAnsi="Calibri" w:cs="Calibri"/>
          <w:b/>
          <w:bCs/>
          <w:sz w:val="22"/>
          <w:szCs w:val="22"/>
        </w:rPr>
      </w:pP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Calibri" w:hAnsi="Calibri" w:cs="Calibri"/>
          <w:b/>
          <w:bCs/>
          <w:sz w:val="22"/>
          <w:szCs w:val="22"/>
        </w:rPr>
      </w:pPr>
      <w:r w:rsidRPr="00714FB1">
        <w:rPr>
          <w:rFonts w:ascii="Calibri" w:hAnsi="Calibri" w:cs="Calibri"/>
          <w:b/>
          <w:bCs/>
          <w:sz w:val="22"/>
          <w:szCs w:val="22"/>
        </w:rPr>
        <w:t xml:space="preserve">OBJETIVOS </w:t>
      </w:r>
    </w:p>
    <w:p w:rsidR="00FA2D13" w:rsidRPr="00714FB1" w:rsidRDefault="00FA2D13" w:rsidP="00714FB1">
      <w:pPr>
        <w:widowControl w:val="0"/>
        <w:numPr>
          <w:ilvl w:val="0"/>
          <w:numId w:val="31"/>
        </w:numPr>
        <w:tabs>
          <w:tab w:val="left" w:pos="20"/>
          <w:tab w:val="left" w:pos="740"/>
        </w:tabs>
        <w:autoSpaceDE w:val="0"/>
        <w:autoSpaceDN w:val="0"/>
        <w:adjustRightInd w:val="0"/>
        <w:spacing w:after="0"/>
        <w:ind w:hanging="720"/>
        <w:jc w:val="both"/>
        <w:rPr>
          <w:rFonts w:ascii="Calibri" w:hAnsi="Calibri" w:cs="Calibri"/>
          <w:sz w:val="22"/>
          <w:szCs w:val="22"/>
        </w:rPr>
      </w:pPr>
      <w:r w:rsidRPr="00714FB1">
        <w:rPr>
          <w:rFonts w:ascii="Calibri" w:hAnsi="Calibri" w:cs="Calibri"/>
          <w:sz w:val="22"/>
          <w:szCs w:val="22"/>
        </w:rPr>
        <w:t>Conocer y analizar la clasificación ATC de medicamentos.</w:t>
      </w:r>
    </w:p>
    <w:p w:rsidR="00FA2D13" w:rsidRPr="00714FB1" w:rsidRDefault="00FA2D13" w:rsidP="00714FB1">
      <w:pPr>
        <w:widowControl w:val="0"/>
        <w:numPr>
          <w:ilvl w:val="0"/>
          <w:numId w:val="31"/>
        </w:numPr>
        <w:tabs>
          <w:tab w:val="left" w:pos="20"/>
          <w:tab w:val="left" w:pos="740"/>
        </w:tabs>
        <w:autoSpaceDE w:val="0"/>
        <w:autoSpaceDN w:val="0"/>
        <w:adjustRightInd w:val="0"/>
        <w:spacing w:after="0"/>
        <w:ind w:hanging="720"/>
        <w:jc w:val="both"/>
        <w:rPr>
          <w:rFonts w:ascii="Calibri" w:hAnsi="Calibri" w:cs="Calibri"/>
          <w:sz w:val="22"/>
          <w:szCs w:val="22"/>
        </w:rPr>
      </w:pPr>
      <w:r w:rsidRPr="00714FB1">
        <w:rPr>
          <w:rFonts w:ascii="Calibri" w:hAnsi="Calibri" w:cs="Calibri"/>
          <w:sz w:val="22"/>
          <w:szCs w:val="22"/>
        </w:rPr>
        <w:t>Analizar los mecanismos de acción del grupo A.</w:t>
      </w:r>
    </w:p>
    <w:p w:rsidR="00FA2D13" w:rsidRPr="00714FB1" w:rsidRDefault="00FA2D13" w:rsidP="00714FB1">
      <w:pPr>
        <w:widowControl w:val="0"/>
        <w:numPr>
          <w:ilvl w:val="0"/>
          <w:numId w:val="31"/>
        </w:numPr>
        <w:tabs>
          <w:tab w:val="left" w:pos="20"/>
          <w:tab w:val="left" w:pos="740"/>
        </w:tabs>
        <w:autoSpaceDE w:val="0"/>
        <w:autoSpaceDN w:val="0"/>
        <w:adjustRightInd w:val="0"/>
        <w:spacing w:after="0"/>
        <w:ind w:hanging="720"/>
        <w:jc w:val="both"/>
        <w:rPr>
          <w:rFonts w:ascii="Calibri" w:hAnsi="Calibri" w:cs="Calibri"/>
          <w:sz w:val="22"/>
          <w:szCs w:val="22"/>
        </w:rPr>
      </w:pPr>
      <w:r w:rsidRPr="00714FB1">
        <w:rPr>
          <w:rFonts w:ascii="Calibri" w:hAnsi="Calibri" w:cs="Calibri"/>
          <w:sz w:val="22"/>
          <w:szCs w:val="22"/>
        </w:rPr>
        <w:t>Analizar los mecanismos de acción del grupo B.</w:t>
      </w:r>
    </w:p>
    <w:p w:rsidR="00FA2D13" w:rsidRPr="00714FB1" w:rsidRDefault="00FA2D13" w:rsidP="00714FB1">
      <w:pPr>
        <w:widowControl w:val="0"/>
        <w:numPr>
          <w:ilvl w:val="0"/>
          <w:numId w:val="31"/>
        </w:numPr>
        <w:tabs>
          <w:tab w:val="left" w:pos="20"/>
          <w:tab w:val="left" w:pos="740"/>
        </w:tabs>
        <w:autoSpaceDE w:val="0"/>
        <w:autoSpaceDN w:val="0"/>
        <w:adjustRightInd w:val="0"/>
        <w:spacing w:after="0"/>
        <w:ind w:hanging="720"/>
        <w:jc w:val="both"/>
        <w:rPr>
          <w:rFonts w:ascii="Calibri" w:hAnsi="Calibri" w:cs="Calibri"/>
          <w:sz w:val="22"/>
          <w:szCs w:val="22"/>
        </w:rPr>
      </w:pPr>
      <w:r w:rsidRPr="00714FB1">
        <w:rPr>
          <w:rFonts w:ascii="Calibri" w:hAnsi="Calibri" w:cs="Calibri"/>
          <w:sz w:val="22"/>
          <w:szCs w:val="22"/>
        </w:rPr>
        <w:t>Analizar los mecanismos de acción del grupo C.</w:t>
      </w:r>
    </w:p>
    <w:p w:rsidR="00FA2D13" w:rsidRPr="00714FB1" w:rsidRDefault="00FA2D13" w:rsidP="00FA2D13">
      <w:pPr>
        <w:widowControl w:val="0"/>
        <w:tabs>
          <w:tab w:val="left" w:pos="720"/>
        </w:tabs>
        <w:autoSpaceDE w:val="0"/>
        <w:autoSpaceDN w:val="0"/>
        <w:adjustRightInd w:val="0"/>
        <w:spacing w:after="0"/>
        <w:jc w:val="both"/>
        <w:rPr>
          <w:rFonts w:ascii="Calibri" w:hAnsi="Calibri" w:cs="Calibri"/>
          <w:sz w:val="22"/>
          <w:szCs w:val="22"/>
        </w:rPr>
      </w:pPr>
    </w:p>
    <w:p w:rsidR="007A43CF" w:rsidRDefault="007A43CF"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Calibri" w:hAnsi="Calibri" w:cs="Calibri"/>
          <w:b/>
          <w:bCs/>
          <w:sz w:val="22"/>
          <w:szCs w:val="22"/>
        </w:rPr>
      </w:pP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Calibri" w:hAnsi="Calibri" w:cs="Calibri"/>
          <w:b/>
          <w:bCs/>
          <w:sz w:val="22"/>
          <w:szCs w:val="22"/>
        </w:rPr>
      </w:pPr>
      <w:r w:rsidRPr="00714FB1">
        <w:rPr>
          <w:rFonts w:ascii="Calibri" w:hAnsi="Calibri" w:cs="Calibri"/>
          <w:b/>
          <w:bCs/>
          <w:sz w:val="22"/>
          <w:szCs w:val="22"/>
        </w:rPr>
        <w:t>CRITERIOS DE EVALUACIÓN</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hanging="720"/>
        <w:jc w:val="both"/>
        <w:rPr>
          <w:rFonts w:ascii="Calibri" w:hAnsi="Calibri" w:cs="Calibri"/>
          <w:sz w:val="22"/>
          <w:szCs w:val="22"/>
        </w:rPr>
      </w:pPr>
      <w:r w:rsidRPr="00714FB1">
        <w:rPr>
          <w:rFonts w:ascii="Calibri" w:hAnsi="Calibri" w:cs="Calibri"/>
          <w:sz w:val="22"/>
          <w:szCs w:val="22"/>
        </w:rPr>
        <w:t>Al finalizar esta unidad, el alumnado demostrará que:</w:t>
      </w:r>
    </w:p>
    <w:p w:rsidR="00FA2D13" w:rsidRPr="00714FB1" w:rsidRDefault="00FA2D13" w:rsidP="00714FB1">
      <w:pPr>
        <w:widowControl w:val="0"/>
        <w:numPr>
          <w:ilvl w:val="0"/>
          <w:numId w:val="32"/>
        </w:numPr>
        <w:tabs>
          <w:tab w:val="left" w:pos="20"/>
          <w:tab w:val="left" w:pos="729"/>
        </w:tabs>
        <w:autoSpaceDE w:val="0"/>
        <w:autoSpaceDN w:val="0"/>
        <w:adjustRightInd w:val="0"/>
        <w:spacing w:after="0" w:line="276" w:lineRule="auto"/>
        <w:ind w:left="709" w:hanging="709"/>
        <w:jc w:val="both"/>
        <w:rPr>
          <w:rFonts w:ascii="Calibri" w:hAnsi="Calibri" w:cs="Calibri"/>
          <w:sz w:val="22"/>
          <w:szCs w:val="22"/>
        </w:rPr>
      </w:pPr>
      <w:r w:rsidRPr="00714FB1">
        <w:rPr>
          <w:rFonts w:ascii="Calibri" w:hAnsi="Calibri" w:cs="Calibri"/>
          <w:sz w:val="22"/>
          <w:szCs w:val="22"/>
        </w:rPr>
        <w:t xml:space="preserve">Ubica en el catálogo de especialidades farmacéuticas los datos relativos a medicamentos </w:t>
      </w:r>
    </w:p>
    <w:p w:rsidR="00FA2D13" w:rsidRPr="00714FB1" w:rsidRDefault="00FA2D13" w:rsidP="00714FB1">
      <w:pPr>
        <w:widowControl w:val="0"/>
        <w:numPr>
          <w:ilvl w:val="0"/>
          <w:numId w:val="32"/>
        </w:numPr>
        <w:tabs>
          <w:tab w:val="left" w:pos="20"/>
          <w:tab w:val="left" w:pos="729"/>
        </w:tabs>
        <w:autoSpaceDE w:val="0"/>
        <w:autoSpaceDN w:val="0"/>
        <w:adjustRightInd w:val="0"/>
        <w:spacing w:after="0" w:line="276" w:lineRule="auto"/>
        <w:ind w:left="709" w:hanging="709"/>
        <w:jc w:val="both"/>
        <w:rPr>
          <w:rFonts w:ascii="Calibri" w:hAnsi="Calibri" w:cs="Calibri"/>
          <w:sz w:val="22"/>
          <w:szCs w:val="22"/>
        </w:rPr>
      </w:pPr>
      <w:r w:rsidRPr="00714FB1">
        <w:rPr>
          <w:rFonts w:ascii="Calibri" w:hAnsi="Calibri" w:cs="Calibri"/>
          <w:sz w:val="22"/>
          <w:szCs w:val="22"/>
        </w:rPr>
        <w:t>Describe las clasificaciones anatómico-terapéuticas de los medicamentos y especialmente la ATC con sus diferentes niveles y esquema de funcionamiento.</w:t>
      </w:r>
    </w:p>
    <w:p w:rsidR="00FA2D13" w:rsidRPr="00714FB1" w:rsidRDefault="00FA2D13" w:rsidP="00714FB1">
      <w:pPr>
        <w:widowControl w:val="0"/>
        <w:numPr>
          <w:ilvl w:val="0"/>
          <w:numId w:val="32"/>
        </w:numPr>
        <w:tabs>
          <w:tab w:val="left" w:pos="20"/>
          <w:tab w:val="left" w:pos="729"/>
        </w:tabs>
        <w:autoSpaceDE w:val="0"/>
        <w:autoSpaceDN w:val="0"/>
        <w:adjustRightInd w:val="0"/>
        <w:spacing w:after="0" w:line="276" w:lineRule="auto"/>
        <w:ind w:left="709" w:hanging="709"/>
        <w:jc w:val="both"/>
        <w:rPr>
          <w:rFonts w:ascii="Calibri" w:hAnsi="Calibri" w:cs="Calibri"/>
          <w:sz w:val="22"/>
          <w:szCs w:val="22"/>
        </w:rPr>
      </w:pPr>
      <w:r w:rsidRPr="00714FB1">
        <w:rPr>
          <w:rFonts w:ascii="Calibri" w:hAnsi="Calibri" w:cs="Calibri"/>
          <w:sz w:val="22"/>
          <w:szCs w:val="22"/>
        </w:rPr>
        <w:t xml:space="preserve">Relaciona la simbología propia de cada grupo con la información que visualiza en pantalla </w:t>
      </w:r>
      <w:r w:rsidRPr="00714FB1">
        <w:rPr>
          <w:rFonts w:ascii="Calibri" w:hAnsi="Calibri" w:cs="Calibri"/>
          <w:sz w:val="22"/>
          <w:szCs w:val="22"/>
        </w:rPr>
        <w:lastRenderedPageBreak/>
        <w:t>durante la dispensación.</w:t>
      </w:r>
    </w:p>
    <w:p w:rsidR="00FA2D13" w:rsidRPr="00714FB1" w:rsidRDefault="00FA2D13" w:rsidP="00714FB1">
      <w:pPr>
        <w:widowControl w:val="0"/>
        <w:numPr>
          <w:ilvl w:val="0"/>
          <w:numId w:val="32"/>
        </w:numPr>
        <w:tabs>
          <w:tab w:val="left" w:pos="20"/>
          <w:tab w:val="left" w:pos="729"/>
        </w:tabs>
        <w:autoSpaceDE w:val="0"/>
        <w:autoSpaceDN w:val="0"/>
        <w:adjustRightInd w:val="0"/>
        <w:spacing w:after="0" w:line="276" w:lineRule="auto"/>
        <w:ind w:left="709" w:hanging="709"/>
        <w:jc w:val="both"/>
        <w:rPr>
          <w:rFonts w:ascii="Calibri" w:hAnsi="Calibri" w:cs="Calibri"/>
          <w:sz w:val="22"/>
          <w:szCs w:val="22"/>
        </w:rPr>
      </w:pPr>
      <w:r w:rsidRPr="00714FB1">
        <w:rPr>
          <w:rFonts w:ascii="Calibri" w:hAnsi="Calibri" w:cs="Calibri"/>
          <w:sz w:val="22"/>
          <w:szCs w:val="22"/>
        </w:rPr>
        <w:t>Identifica los principios activos más representativos de estos grupos terapéuticos relacionándolos con las aplicaciones terapéuticas que tienen.</w:t>
      </w:r>
    </w:p>
    <w:p w:rsidR="00FA2D13" w:rsidRPr="00714FB1" w:rsidRDefault="00FA2D13" w:rsidP="00714FB1">
      <w:pPr>
        <w:widowControl w:val="0"/>
        <w:numPr>
          <w:ilvl w:val="0"/>
          <w:numId w:val="32"/>
        </w:numPr>
        <w:tabs>
          <w:tab w:val="left" w:pos="20"/>
          <w:tab w:val="left" w:pos="729"/>
        </w:tabs>
        <w:autoSpaceDE w:val="0"/>
        <w:autoSpaceDN w:val="0"/>
        <w:adjustRightInd w:val="0"/>
        <w:spacing w:after="0" w:line="276" w:lineRule="auto"/>
        <w:ind w:left="709" w:hanging="709"/>
        <w:jc w:val="both"/>
        <w:rPr>
          <w:rFonts w:ascii="Calibri" w:hAnsi="Calibri" w:cs="Calibri"/>
          <w:sz w:val="22"/>
          <w:szCs w:val="22"/>
        </w:rPr>
      </w:pPr>
      <w:r w:rsidRPr="00714FB1">
        <w:rPr>
          <w:rFonts w:ascii="Calibri" w:hAnsi="Calibri" w:cs="Calibri"/>
          <w:sz w:val="22"/>
          <w:szCs w:val="22"/>
        </w:rPr>
        <w:t>Relaciona los grupos terapéuticos estudiados con su lugar de acción, sus principales aplicaciones, condiciones de uso y efecto producido sobre el cuerpo.</w:t>
      </w:r>
    </w:p>
    <w:p w:rsidR="00FA2D13" w:rsidRPr="00714FB1" w:rsidRDefault="00FA2D13" w:rsidP="00714FB1">
      <w:pPr>
        <w:widowControl w:val="0"/>
        <w:numPr>
          <w:ilvl w:val="0"/>
          <w:numId w:val="33"/>
        </w:numPr>
        <w:tabs>
          <w:tab w:val="left" w:pos="20"/>
          <w:tab w:val="left" w:pos="7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hanging="720"/>
        <w:jc w:val="both"/>
        <w:rPr>
          <w:rFonts w:ascii="Calibri" w:hAnsi="Calibri" w:cs="Calibri"/>
          <w:sz w:val="22"/>
          <w:szCs w:val="22"/>
        </w:rPr>
      </w:pPr>
      <w:r w:rsidRPr="00714FB1">
        <w:rPr>
          <w:rFonts w:ascii="Calibri" w:hAnsi="Calibri" w:cs="Calibri"/>
          <w:sz w:val="22"/>
          <w:szCs w:val="22"/>
        </w:rPr>
        <w:t>Identifica  las pautas posológicas, interacciones y contraindicaciones más relevantes de cada grupo.</w:t>
      </w:r>
    </w:p>
    <w:p w:rsidR="00FA2D13" w:rsidRDefault="00FA2D13" w:rsidP="00FA2D13">
      <w:pPr>
        <w:widowControl w:val="0"/>
        <w:tabs>
          <w:tab w:val="left" w:pos="709"/>
        </w:tabs>
        <w:autoSpaceDE w:val="0"/>
        <w:autoSpaceDN w:val="0"/>
        <w:adjustRightInd w:val="0"/>
        <w:spacing w:after="0" w:line="276" w:lineRule="auto"/>
        <w:jc w:val="both"/>
        <w:rPr>
          <w:rFonts w:ascii="Calibri" w:hAnsi="Calibri" w:cs="Calibri"/>
          <w:sz w:val="22"/>
          <w:szCs w:val="22"/>
        </w:rPr>
      </w:pPr>
    </w:p>
    <w:p w:rsidR="003C203F" w:rsidRPr="00714FB1" w:rsidRDefault="003C203F" w:rsidP="00FA2D13">
      <w:pPr>
        <w:widowControl w:val="0"/>
        <w:tabs>
          <w:tab w:val="left" w:pos="709"/>
        </w:tabs>
        <w:autoSpaceDE w:val="0"/>
        <w:autoSpaceDN w:val="0"/>
        <w:adjustRightInd w:val="0"/>
        <w:spacing w:after="0" w:line="276" w:lineRule="auto"/>
        <w:jc w:val="both"/>
        <w:rPr>
          <w:rFonts w:ascii="Calibri" w:hAnsi="Calibri" w:cs="Calibri"/>
          <w:sz w:val="22"/>
          <w:szCs w:val="22"/>
        </w:rPr>
      </w:pPr>
    </w:p>
    <w:p w:rsidR="00FA2D13" w:rsidRPr="00714FB1" w:rsidRDefault="00FA2D13" w:rsidP="00FA2D13">
      <w:pPr>
        <w:widowControl w:val="0"/>
        <w:tabs>
          <w:tab w:val="left" w:pos="709"/>
        </w:tabs>
        <w:autoSpaceDE w:val="0"/>
        <w:autoSpaceDN w:val="0"/>
        <w:adjustRightInd w:val="0"/>
        <w:spacing w:after="0" w:line="276" w:lineRule="auto"/>
        <w:jc w:val="both"/>
        <w:rPr>
          <w:rFonts w:ascii="Calibri" w:hAnsi="Calibri" w:cs="Calibri"/>
          <w:sz w:val="22"/>
          <w:szCs w:val="22"/>
        </w:rPr>
      </w:pPr>
    </w:p>
    <w:p w:rsidR="00FA2D13" w:rsidRPr="000D0158"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ind w:left="12" w:hanging="12"/>
        <w:rPr>
          <w:rFonts w:ascii="Calibri" w:hAnsi="Calibri" w:cs="Calibri"/>
          <w:b/>
          <w:bCs/>
          <w:sz w:val="28"/>
          <w:szCs w:val="28"/>
        </w:rPr>
      </w:pPr>
      <w:r w:rsidRPr="000D0158">
        <w:rPr>
          <w:rFonts w:ascii="Calibri" w:hAnsi="Calibri" w:cs="Calibri"/>
          <w:b/>
          <w:bCs/>
          <w:sz w:val="28"/>
          <w:szCs w:val="28"/>
        </w:rPr>
        <w:t xml:space="preserve">UNIDAD DE TRABAJO 9: MECANISMOS DE </w:t>
      </w:r>
      <w:r w:rsidR="007A43CF" w:rsidRPr="000D0158">
        <w:rPr>
          <w:rFonts w:ascii="Calibri" w:hAnsi="Calibri" w:cs="Calibri"/>
          <w:b/>
          <w:bCs/>
          <w:sz w:val="28"/>
          <w:szCs w:val="28"/>
        </w:rPr>
        <w:t>ACCIÓN DE LOS GRUPOS J, D, M, N</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jc w:val="both"/>
        <w:rPr>
          <w:rFonts w:ascii="Calibri" w:hAnsi="Calibri" w:cs="Calibri"/>
          <w:b/>
          <w:bCs/>
          <w:sz w:val="22"/>
          <w:szCs w:val="22"/>
        </w:rPr>
      </w:pPr>
    </w:p>
    <w:p w:rsidR="00FA2D13" w:rsidRPr="00714FB1" w:rsidRDefault="00FA2D13" w:rsidP="007A43CF">
      <w:pPr>
        <w:widowControl w:val="0"/>
        <w:tabs>
          <w:tab w:val="left" w:pos="0"/>
        </w:tabs>
        <w:autoSpaceDE w:val="0"/>
        <w:autoSpaceDN w:val="0"/>
        <w:adjustRightInd w:val="0"/>
        <w:spacing w:line="276" w:lineRule="auto"/>
        <w:jc w:val="both"/>
        <w:rPr>
          <w:rFonts w:ascii="Calibri" w:hAnsi="Calibri" w:cs="Calibri"/>
          <w:b/>
          <w:bCs/>
          <w:sz w:val="22"/>
          <w:szCs w:val="22"/>
        </w:rPr>
      </w:pPr>
      <w:r w:rsidRPr="00714FB1">
        <w:rPr>
          <w:rFonts w:ascii="Calibri" w:hAnsi="Calibri" w:cs="Calibri"/>
          <w:b/>
          <w:bCs/>
          <w:sz w:val="22"/>
          <w:szCs w:val="22"/>
        </w:rPr>
        <w:t>ORIENTACIONES PEDAGÓGICAS</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ind w:right="-340"/>
        <w:jc w:val="both"/>
        <w:rPr>
          <w:rFonts w:ascii="Calibri" w:hAnsi="Calibri" w:cs="Calibri"/>
          <w:sz w:val="22"/>
          <w:szCs w:val="22"/>
        </w:rPr>
      </w:pPr>
      <w:r w:rsidRPr="00714FB1">
        <w:rPr>
          <w:rFonts w:ascii="Calibri" w:hAnsi="Calibri" w:cs="Calibri"/>
          <w:sz w:val="22"/>
          <w:szCs w:val="22"/>
        </w:rPr>
        <w:t>Al igual que en la unidad anterior, continuamos con el estudio de mecanismos de acción de diferentes grupos farmacológicos. En este punto los alumnos ya conocen la sistemática del estudio de estos mecanismos y pueden comenzar a hacerse sus propios esquemas o mapas de ideas para comprenderlos y compararlos. El trabajo en grupo o pequeñas exposiciones a la clase facilitarán el poder retener un porcentaje de los contenidos estudiados. Hay muchos nombres, tanto comerciales como de principios activos que habrá que seleccionar ya que se incluyen para que el libro les sirva también durante la FCT si tienen dudas. De especial interés son los antibióticos, antivirales y analgésicos por su amplio consumo y consultas en la OF</w:t>
      </w:r>
      <w:r w:rsidR="00E13FA4">
        <w:rPr>
          <w:rFonts w:ascii="Calibri" w:hAnsi="Calibri" w:cs="Calibri"/>
          <w:sz w:val="22"/>
          <w:szCs w:val="22"/>
        </w:rPr>
        <w:t xml:space="preserve">. </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Calibri" w:hAnsi="Calibri" w:cs="Calibri"/>
          <w:sz w:val="22"/>
          <w:szCs w:val="22"/>
        </w:rPr>
      </w:pPr>
    </w:p>
    <w:p w:rsidR="00FA2D13" w:rsidRPr="00714FB1" w:rsidRDefault="00FA2D13" w:rsidP="007A43CF">
      <w:pPr>
        <w:widowControl w:val="0"/>
        <w:tabs>
          <w:tab w:val="left" w:pos="0"/>
        </w:tabs>
        <w:autoSpaceDE w:val="0"/>
        <w:autoSpaceDN w:val="0"/>
        <w:adjustRightInd w:val="0"/>
        <w:spacing w:line="276" w:lineRule="auto"/>
        <w:jc w:val="both"/>
        <w:rPr>
          <w:rFonts w:ascii="Calibri" w:hAnsi="Calibri" w:cs="Calibri"/>
          <w:b/>
          <w:bCs/>
          <w:sz w:val="22"/>
          <w:szCs w:val="22"/>
        </w:rPr>
      </w:pPr>
      <w:r w:rsidRPr="00714FB1">
        <w:rPr>
          <w:rFonts w:ascii="Calibri" w:hAnsi="Calibri" w:cs="Calibri"/>
          <w:b/>
          <w:bCs/>
          <w:sz w:val="22"/>
          <w:szCs w:val="22"/>
        </w:rPr>
        <w:t>CONTENIDOS</w:t>
      </w:r>
    </w:p>
    <w:p w:rsidR="00FA2D13" w:rsidRPr="00714FB1" w:rsidRDefault="00FA2D13" w:rsidP="00FA2D13">
      <w:pPr>
        <w:widowControl w:val="0"/>
        <w:tabs>
          <w:tab w:val="left" w:pos="2355"/>
        </w:tabs>
        <w:autoSpaceDE w:val="0"/>
        <w:autoSpaceDN w:val="0"/>
        <w:adjustRightInd w:val="0"/>
        <w:spacing w:after="0" w:line="276" w:lineRule="auto"/>
        <w:ind w:left="720"/>
        <w:jc w:val="both"/>
        <w:rPr>
          <w:rFonts w:ascii="Calibri" w:hAnsi="Calibri" w:cs="Calibri"/>
          <w:b/>
          <w:bCs/>
          <w:sz w:val="22"/>
          <w:szCs w:val="22"/>
        </w:rPr>
      </w:pPr>
      <w:r w:rsidRPr="00714FB1">
        <w:rPr>
          <w:rFonts w:ascii="Calibri" w:hAnsi="Calibri" w:cs="Calibri"/>
          <w:b/>
          <w:bCs/>
          <w:sz w:val="22"/>
          <w:szCs w:val="22"/>
        </w:rPr>
        <w:t>9.1. Mecanismos de a</w:t>
      </w:r>
      <w:r w:rsidR="007A43CF">
        <w:rPr>
          <w:rFonts w:ascii="Calibri" w:hAnsi="Calibri" w:cs="Calibri"/>
          <w:b/>
          <w:bCs/>
          <w:sz w:val="22"/>
          <w:szCs w:val="22"/>
        </w:rPr>
        <w:t>cción del grupo J: antibióticos</w:t>
      </w:r>
      <w:r w:rsidRPr="00714FB1">
        <w:rPr>
          <w:rFonts w:ascii="Calibri" w:hAnsi="Calibri" w:cs="Calibri"/>
          <w:b/>
          <w:bCs/>
          <w:sz w:val="22"/>
          <w:szCs w:val="22"/>
        </w:rPr>
        <w:t xml:space="preserve"> </w:t>
      </w:r>
    </w:p>
    <w:p w:rsidR="00FA2D13" w:rsidRPr="00714FB1" w:rsidRDefault="00FA2D13" w:rsidP="00FA2D13">
      <w:pPr>
        <w:widowControl w:val="0"/>
        <w:tabs>
          <w:tab w:val="left" w:pos="4260"/>
        </w:tabs>
        <w:autoSpaceDE w:val="0"/>
        <w:autoSpaceDN w:val="0"/>
        <w:adjustRightInd w:val="0"/>
        <w:spacing w:after="0" w:line="276" w:lineRule="auto"/>
        <w:ind w:left="1360"/>
        <w:jc w:val="both"/>
        <w:rPr>
          <w:rFonts w:ascii="Calibri" w:hAnsi="Calibri" w:cs="Calibri"/>
          <w:sz w:val="22"/>
          <w:szCs w:val="22"/>
        </w:rPr>
      </w:pPr>
      <w:r w:rsidRPr="00714FB1">
        <w:rPr>
          <w:rFonts w:ascii="Calibri" w:hAnsi="Calibri" w:cs="Calibri"/>
          <w:sz w:val="22"/>
          <w:szCs w:val="22"/>
        </w:rPr>
        <w:t>9.1.1. Conceptos importantes</w:t>
      </w:r>
      <w:r w:rsidR="007A43CF">
        <w:rPr>
          <w:rFonts w:ascii="Calibri" w:hAnsi="Calibri" w:cs="Calibri"/>
          <w:sz w:val="22"/>
          <w:szCs w:val="22"/>
        </w:rPr>
        <w:t xml:space="preserve"> sobre el grupo J: antibióticos</w:t>
      </w:r>
    </w:p>
    <w:p w:rsidR="00FA2D13" w:rsidRPr="00714FB1" w:rsidRDefault="007A43CF" w:rsidP="00FA2D13">
      <w:pPr>
        <w:widowControl w:val="0"/>
        <w:tabs>
          <w:tab w:val="left" w:pos="4260"/>
        </w:tabs>
        <w:autoSpaceDE w:val="0"/>
        <w:autoSpaceDN w:val="0"/>
        <w:adjustRightInd w:val="0"/>
        <w:spacing w:after="0" w:line="276" w:lineRule="auto"/>
        <w:ind w:left="1360"/>
        <w:jc w:val="both"/>
        <w:rPr>
          <w:rFonts w:ascii="Calibri" w:hAnsi="Calibri" w:cs="Calibri"/>
          <w:sz w:val="22"/>
          <w:szCs w:val="22"/>
        </w:rPr>
      </w:pPr>
      <w:r>
        <w:rPr>
          <w:rFonts w:ascii="Calibri" w:hAnsi="Calibri" w:cs="Calibri"/>
          <w:sz w:val="22"/>
          <w:szCs w:val="22"/>
        </w:rPr>
        <w:t>9.1.2. J01A Tetraciclinas</w:t>
      </w:r>
    </w:p>
    <w:p w:rsidR="00FA2D13" w:rsidRPr="00714FB1" w:rsidRDefault="00FA2D13" w:rsidP="00FA2D13">
      <w:pPr>
        <w:widowControl w:val="0"/>
        <w:tabs>
          <w:tab w:val="left" w:pos="4260"/>
        </w:tabs>
        <w:autoSpaceDE w:val="0"/>
        <w:autoSpaceDN w:val="0"/>
        <w:adjustRightInd w:val="0"/>
        <w:spacing w:after="0" w:line="276" w:lineRule="auto"/>
        <w:ind w:left="1360"/>
        <w:jc w:val="both"/>
        <w:rPr>
          <w:rFonts w:ascii="Calibri" w:hAnsi="Calibri" w:cs="Calibri"/>
          <w:sz w:val="22"/>
          <w:szCs w:val="22"/>
        </w:rPr>
      </w:pPr>
      <w:r w:rsidRPr="00714FB1">
        <w:rPr>
          <w:rFonts w:ascii="Calibri" w:hAnsi="Calibri" w:cs="Calibri"/>
          <w:sz w:val="22"/>
          <w:szCs w:val="22"/>
        </w:rPr>
        <w:t>9.1.3. J</w:t>
      </w:r>
      <w:r w:rsidR="007A43CF">
        <w:rPr>
          <w:rFonts w:ascii="Calibri" w:hAnsi="Calibri" w:cs="Calibri"/>
          <w:sz w:val="22"/>
          <w:szCs w:val="22"/>
        </w:rPr>
        <w:t xml:space="preserve">01C </w:t>
      </w:r>
      <w:proofErr w:type="spellStart"/>
      <w:r w:rsidR="007A43CF">
        <w:rPr>
          <w:rFonts w:ascii="Calibri" w:hAnsi="Calibri" w:cs="Calibri"/>
          <w:sz w:val="22"/>
          <w:szCs w:val="22"/>
        </w:rPr>
        <w:t>Betalactámicos</w:t>
      </w:r>
      <w:proofErr w:type="spellEnd"/>
      <w:r w:rsidR="007A43CF">
        <w:rPr>
          <w:rFonts w:ascii="Calibri" w:hAnsi="Calibri" w:cs="Calibri"/>
          <w:sz w:val="22"/>
          <w:szCs w:val="22"/>
        </w:rPr>
        <w:t>: penicilinas</w:t>
      </w:r>
    </w:p>
    <w:p w:rsidR="00FA2D13" w:rsidRPr="00714FB1" w:rsidRDefault="00FA2D13" w:rsidP="00FA2D13">
      <w:pPr>
        <w:widowControl w:val="0"/>
        <w:tabs>
          <w:tab w:val="left" w:pos="4260"/>
        </w:tabs>
        <w:autoSpaceDE w:val="0"/>
        <w:autoSpaceDN w:val="0"/>
        <w:adjustRightInd w:val="0"/>
        <w:spacing w:after="0" w:line="276" w:lineRule="auto"/>
        <w:ind w:left="1360"/>
        <w:jc w:val="both"/>
        <w:rPr>
          <w:rFonts w:ascii="Calibri" w:hAnsi="Calibri" w:cs="Calibri"/>
          <w:sz w:val="22"/>
          <w:szCs w:val="22"/>
        </w:rPr>
      </w:pPr>
      <w:r w:rsidRPr="00714FB1">
        <w:rPr>
          <w:rFonts w:ascii="Calibri" w:hAnsi="Calibri" w:cs="Calibri"/>
          <w:sz w:val="22"/>
          <w:szCs w:val="22"/>
        </w:rPr>
        <w:t>9.1.4. J01</w:t>
      </w:r>
      <w:r w:rsidR="007A43CF">
        <w:rPr>
          <w:rFonts w:ascii="Calibri" w:hAnsi="Calibri" w:cs="Calibri"/>
          <w:sz w:val="22"/>
          <w:szCs w:val="22"/>
        </w:rPr>
        <w:t>C: combinaciones de penicilinas</w:t>
      </w:r>
    </w:p>
    <w:p w:rsidR="00FA2D13" w:rsidRPr="00714FB1" w:rsidRDefault="00FA2D13" w:rsidP="00FA2D13">
      <w:pPr>
        <w:widowControl w:val="0"/>
        <w:tabs>
          <w:tab w:val="left" w:pos="4260"/>
        </w:tabs>
        <w:autoSpaceDE w:val="0"/>
        <w:autoSpaceDN w:val="0"/>
        <w:adjustRightInd w:val="0"/>
        <w:spacing w:after="0" w:line="276" w:lineRule="auto"/>
        <w:ind w:left="1360"/>
        <w:jc w:val="both"/>
        <w:rPr>
          <w:rFonts w:ascii="Calibri" w:hAnsi="Calibri" w:cs="Calibri"/>
          <w:sz w:val="22"/>
          <w:szCs w:val="22"/>
        </w:rPr>
      </w:pPr>
      <w:r w:rsidRPr="00714FB1">
        <w:rPr>
          <w:rFonts w:ascii="Calibri" w:hAnsi="Calibri" w:cs="Calibri"/>
          <w:sz w:val="22"/>
          <w:szCs w:val="22"/>
        </w:rPr>
        <w:t xml:space="preserve">9.1.5. J01D </w:t>
      </w:r>
      <w:proofErr w:type="spellStart"/>
      <w:r w:rsidRPr="00714FB1">
        <w:rPr>
          <w:rFonts w:ascii="Calibri" w:hAnsi="Calibri" w:cs="Calibri"/>
          <w:sz w:val="22"/>
          <w:szCs w:val="22"/>
        </w:rPr>
        <w:t>Cefalosporinas</w:t>
      </w:r>
      <w:proofErr w:type="spellEnd"/>
    </w:p>
    <w:p w:rsidR="00FA2D13" w:rsidRPr="00714FB1" w:rsidRDefault="00FA2D13" w:rsidP="00FA2D13">
      <w:pPr>
        <w:widowControl w:val="0"/>
        <w:tabs>
          <w:tab w:val="left" w:pos="4260"/>
        </w:tabs>
        <w:autoSpaceDE w:val="0"/>
        <w:autoSpaceDN w:val="0"/>
        <w:adjustRightInd w:val="0"/>
        <w:spacing w:after="0" w:line="276" w:lineRule="auto"/>
        <w:ind w:left="1360"/>
        <w:jc w:val="both"/>
        <w:rPr>
          <w:rFonts w:ascii="Calibri" w:hAnsi="Calibri" w:cs="Calibri"/>
          <w:sz w:val="22"/>
          <w:szCs w:val="22"/>
        </w:rPr>
      </w:pPr>
      <w:r w:rsidRPr="00714FB1">
        <w:rPr>
          <w:rFonts w:ascii="Calibri" w:hAnsi="Calibri" w:cs="Calibri"/>
          <w:sz w:val="22"/>
          <w:szCs w:val="22"/>
        </w:rPr>
        <w:t xml:space="preserve">9.1.6. J01DF </w:t>
      </w:r>
      <w:proofErr w:type="spellStart"/>
      <w:r w:rsidRPr="00714FB1">
        <w:rPr>
          <w:rFonts w:ascii="Calibri" w:hAnsi="Calibri" w:cs="Calibri"/>
          <w:sz w:val="22"/>
          <w:szCs w:val="22"/>
        </w:rPr>
        <w:t>Monobactamas</w:t>
      </w:r>
      <w:proofErr w:type="spellEnd"/>
      <w:r w:rsidRPr="00714FB1">
        <w:rPr>
          <w:rFonts w:ascii="Calibri" w:hAnsi="Calibri" w:cs="Calibri"/>
          <w:sz w:val="22"/>
          <w:szCs w:val="22"/>
        </w:rPr>
        <w:t xml:space="preserve">: </w:t>
      </w:r>
      <w:proofErr w:type="spellStart"/>
      <w:r w:rsidRPr="00714FB1">
        <w:rPr>
          <w:rFonts w:ascii="Calibri" w:hAnsi="Calibri" w:cs="Calibri"/>
          <w:sz w:val="22"/>
          <w:szCs w:val="22"/>
        </w:rPr>
        <w:t>aztreonam</w:t>
      </w:r>
      <w:proofErr w:type="spellEnd"/>
      <w:r w:rsidRPr="00714FB1">
        <w:rPr>
          <w:rFonts w:ascii="Calibri" w:hAnsi="Calibri" w:cs="Calibri"/>
          <w:sz w:val="22"/>
          <w:szCs w:val="22"/>
        </w:rPr>
        <w:t xml:space="preserve"> y </w:t>
      </w:r>
      <w:proofErr w:type="spellStart"/>
      <w:r w:rsidRPr="00714FB1">
        <w:rPr>
          <w:rFonts w:ascii="Calibri" w:hAnsi="Calibri" w:cs="Calibri"/>
          <w:sz w:val="22"/>
          <w:szCs w:val="22"/>
        </w:rPr>
        <w:t>carbapenems</w:t>
      </w:r>
      <w:proofErr w:type="spellEnd"/>
    </w:p>
    <w:p w:rsidR="00FA2D13" w:rsidRPr="00714FB1" w:rsidRDefault="00FA2D13" w:rsidP="00FA2D13">
      <w:pPr>
        <w:widowControl w:val="0"/>
        <w:tabs>
          <w:tab w:val="left" w:pos="4260"/>
        </w:tabs>
        <w:autoSpaceDE w:val="0"/>
        <w:autoSpaceDN w:val="0"/>
        <w:adjustRightInd w:val="0"/>
        <w:spacing w:after="0" w:line="276" w:lineRule="auto"/>
        <w:ind w:left="1360"/>
        <w:jc w:val="both"/>
        <w:rPr>
          <w:rFonts w:ascii="Calibri" w:hAnsi="Calibri" w:cs="Calibri"/>
          <w:sz w:val="22"/>
          <w:szCs w:val="22"/>
        </w:rPr>
      </w:pPr>
      <w:r w:rsidRPr="00714FB1">
        <w:rPr>
          <w:rFonts w:ascii="Calibri" w:hAnsi="Calibri" w:cs="Calibri"/>
          <w:sz w:val="22"/>
          <w:szCs w:val="22"/>
        </w:rPr>
        <w:t xml:space="preserve">9.1.7. J01E Sulfamidas y </w:t>
      </w:r>
      <w:proofErr w:type="spellStart"/>
      <w:r w:rsidRPr="00714FB1">
        <w:rPr>
          <w:rFonts w:ascii="Calibri" w:hAnsi="Calibri" w:cs="Calibri"/>
          <w:sz w:val="22"/>
          <w:szCs w:val="22"/>
        </w:rPr>
        <w:t>trimetroprim</w:t>
      </w:r>
      <w:proofErr w:type="spellEnd"/>
    </w:p>
    <w:p w:rsidR="00FA2D13" w:rsidRPr="00714FB1" w:rsidRDefault="00FA2D13" w:rsidP="00FA2D13">
      <w:pPr>
        <w:widowControl w:val="0"/>
        <w:tabs>
          <w:tab w:val="left" w:pos="4260"/>
        </w:tabs>
        <w:autoSpaceDE w:val="0"/>
        <w:autoSpaceDN w:val="0"/>
        <w:adjustRightInd w:val="0"/>
        <w:spacing w:after="0" w:line="276" w:lineRule="auto"/>
        <w:ind w:left="1360"/>
        <w:jc w:val="both"/>
        <w:rPr>
          <w:rFonts w:ascii="Calibri" w:hAnsi="Calibri" w:cs="Calibri"/>
          <w:sz w:val="22"/>
          <w:szCs w:val="22"/>
        </w:rPr>
      </w:pPr>
      <w:r w:rsidRPr="00714FB1">
        <w:rPr>
          <w:rFonts w:ascii="Calibri" w:hAnsi="Calibri" w:cs="Calibri"/>
          <w:sz w:val="22"/>
          <w:szCs w:val="22"/>
        </w:rPr>
        <w:t xml:space="preserve">9.1.8. J01F </w:t>
      </w:r>
      <w:proofErr w:type="spellStart"/>
      <w:r w:rsidRPr="00714FB1">
        <w:rPr>
          <w:rFonts w:ascii="Calibri" w:hAnsi="Calibri" w:cs="Calibri"/>
          <w:sz w:val="22"/>
          <w:szCs w:val="22"/>
        </w:rPr>
        <w:t>Macrólidos</w:t>
      </w:r>
      <w:proofErr w:type="spellEnd"/>
      <w:r w:rsidRPr="00714FB1">
        <w:rPr>
          <w:rFonts w:ascii="Calibri" w:hAnsi="Calibri" w:cs="Calibri"/>
          <w:sz w:val="22"/>
          <w:szCs w:val="22"/>
        </w:rPr>
        <w:t xml:space="preserve"> y </w:t>
      </w:r>
      <w:proofErr w:type="spellStart"/>
      <w:r w:rsidRPr="00714FB1">
        <w:rPr>
          <w:rFonts w:ascii="Calibri" w:hAnsi="Calibri" w:cs="Calibri"/>
          <w:sz w:val="22"/>
          <w:szCs w:val="22"/>
        </w:rPr>
        <w:t>lincosamidas</w:t>
      </w:r>
      <w:proofErr w:type="spellEnd"/>
    </w:p>
    <w:p w:rsidR="00FA2D13" w:rsidRPr="00714FB1" w:rsidRDefault="00FA2D13" w:rsidP="00FA2D13">
      <w:pPr>
        <w:widowControl w:val="0"/>
        <w:tabs>
          <w:tab w:val="left" w:pos="4260"/>
        </w:tabs>
        <w:autoSpaceDE w:val="0"/>
        <w:autoSpaceDN w:val="0"/>
        <w:adjustRightInd w:val="0"/>
        <w:spacing w:after="0" w:line="276" w:lineRule="auto"/>
        <w:ind w:left="1360"/>
        <w:jc w:val="both"/>
        <w:rPr>
          <w:rFonts w:ascii="Calibri" w:hAnsi="Calibri" w:cs="Calibri"/>
          <w:sz w:val="22"/>
          <w:szCs w:val="22"/>
        </w:rPr>
      </w:pPr>
      <w:r w:rsidRPr="00714FB1">
        <w:rPr>
          <w:rFonts w:ascii="Calibri" w:hAnsi="Calibri" w:cs="Calibri"/>
          <w:sz w:val="22"/>
          <w:szCs w:val="22"/>
        </w:rPr>
        <w:t xml:space="preserve">9.1.9. J01G </w:t>
      </w:r>
      <w:proofErr w:type="spellStart"/>
      <w:r w:rsidRPr="00714FB1">
        <w:rPr>
          <w:rFonts w:ascii="Calibri" w:hAnsi="Calibri" w:cs="Calibri"/>
          <w:sz w:val="22"/>
          <w:szCs w:val="22"/>
        </w:rPr>
        <w:t>Aminoglucósidos</w:t>
      </w:r>
      <w:proofErr w:type="spellEnd"/>
    </w:p>
    <w:p w:rsidR="00FA2D13" w:rsidRPr="00714FB1" w:rsidRDefault="00FA2D13" w:rsidP="00FA2D13">
      <w:pPr>
        <w:widowControl w:val="0"/>
        <w:tabs>
          <w:tab w:val="left" w:pos="4260"/>
        </w:tabs>
        <w:autoSpaceDE w:val="0"/>
        <w:autoSpaceDN w:val="0"/>
        <w:adjustRightInd w:val="0"/>
        <w:spacing w:after="0" w:line="276" w:lineRule="auto"/>
        <w:ind w:left="1360"/>
        <w:jc w:val="both"/>
        <w:rPr>
          <w:rFonts w:ascii="Calibri" w:hAnsi="Calibri" w:cs="Calibri"/>
          <w:sz w:val="22"/>
          <w:szCs w:val="22"/>
        </w:rPr>
      </w:pPr>
      <w:r w:rsidRPr="00714FB1">
        <w:rPr>
          <w:rFonts w:ascii="Calibri" w:hAnsi="Calibri" w:cs="Calibri"/>
          <w:sz w:val="22"/>
          <w:szCs w:val="22"/>
        </w:rPr>
        <w:t xml:space="preserve">9.1.10. J01M </w:t>
      </w:r>
      <w:proofErr w:type="spellStart"/>
      <w:r w:rsidRPr="00714FB1">
        <w:rPr>
          <w:rFonts w:ascii="Calibri" w:hAnsi="Calibri" w:cs="Calibri"/>
          <w:sz w:val="22"/>
          <w:szCs w:val="22"/>
        </w:rPr>
        <w:t>Fluoroquinolonas</w:t>
      </w:r>
      <w:proofErr w:type="spellEnd"/>
    </w:p>
    <w:p w:rsidR="00FA2D13" w:rsidRPr="00714FB1" w:rsidRDefault="00FA2D13" w:rsidP="00FA2D13">
      <w:pPr>
        <w:widowControl w:val="0"/>
        <w:tabs>
          <w:tab w:val="left" w:pos="4260"/>
        </w:tabs>
        <w:autoSpaceDE w:val="0"/>
        <w:autoSpaceDN w:val="0"/>
        <w:adjustRightInd w:val="0"/>
        <w:spacing w:after="0" w:line="276" w:lineRule="auto"/>
        <w:ind w:left="1360"/>
        <w:jc w:val="both"/>
        <w:rPr>
          <w:rFonts w:ascii="Calibri" w:hAnsi="Calibri" w:cs="Calibri"/>
          <w:sz w:val="22"/>
          <w:szCs w:val="22"/>
        </w:rPr>
      </w:pPr>
      <w:r w:rsidRPr="00714FB1">
        <w:rPr>
          <w:rFonts w:ascii="Calibri" w:hAnsi="Calibri" w:cs="Calibri"/>
          <w:sz w:val="22"/>
          <w:szCs w:val="22"/>
        </w:rPr>
        <w:t>9.1.11. J01M Antisépticos y antiinfecciosos urinarios</w:t>
      </w:r>
    </w:p>
    <w:p w:rsidR="00FA2D13" w:rsidRPr="00714FB1" w:rsidRDefault="00FA2D13" w:rsidP="00FA2D13">
      <w:pPr>
        <w:widowControl w:val="0"/>
        <w:tabs>
          <w:tab w:val="left" w:pos="4260"/>
        </w:tabs>
        <w:autoSpaceDE w:val="0"/>
        <w:autoSpaceDN w:val="0"/>
        <w:adjustRightInd w:val="0"/>
        <w:spacing w:after="0" w:line="276" w:lineRule="auto"/>
        <w:ind w:left="1360"/>
        <w:jc w:val="both"/>
        <w:rPr>
          <w:rFonts w:ascii="Calibri" w:hAnsi="Calibri" w:cs="Calibri"/>
          <w:sz w:val="22"/>
          <w:szCs w:val="22"/>
        </w:rPr>
      </w:pPr>
      <w:r w:rsidRPr="00714FB1">
        <w:rPr>
          <w:rFonts w:ascii="Calibri" w:hAnsi="Calibri" w:cs="Calibri"/>
          <w:sz w:val="22"/>
          <w:szCs w:val="22"/>
        </w:rPr>
        <w:t>9.1.12. J01X Otros antibacterianos</w:t>
      </w:r>
    </w:p>
    <w:p w:rsidR="00FA2D13" w:rsidRPr="00714FB1" w:rsidRDefault="00FA2D13" w:rsidP="00FA2D13">
      <w:pPr>
        <w:widowControl w:val="0"/>
        <w:tabs>
          <w:tab w:val="left" w:pos="4260"/>
        </w:tabs>
        <w:autoSpaceDE w:val="0"/>
        <w:autoSpaceDN w:val="0"/>
        <w:adjustRightInd w:val="0"/>
        <w:spacing w:after="0" w:line="276" w:lineRule="auto"/>
        <w:ind w:left="1360"/>
        <w:jc w:val="both"/>
        <w:rPr>
          <w:rFonts w:ascii="Calibri" w:hAnsi="Calibri" w:cs="Calibri"/>
          <w:sz w:val="22"/>
          <w:szCs w:val="22"/>
        </w:rPr>
      </w:pPr>
      <w:r w:rsidRPr="00714FB1">
        <w:rPr>
          <w:rFonts w:ascii="Calibri" w:hAnsi="Calibri" w:cs="Calibri"/>
          <w:sz w:val="22"/>
          <w:szCs w:val="22"/>
        </w:rPr>
        <w:t>9.1.13. J02 Antimicóticos de uso sistémico</w:t>
      </w:r>
    </w:p>
    <w:p w:rsidR="00FA2D13" w:rsidRPr="00714FB1" w:rsidRDefault="00FA2D13" w:rsidP="00FA2D13">
      <w:pPr>
        <w:widowControl w:val="0"/>
        <w:tabs>
          <w:tab w:val="left" w:pos="4260"/>
        </w:tabs>
        <w:autoSpaceDE w:val="0"/>
        <w:autoSpaceDN w:val="0"/>
        <w:adjustRightInd w:val="0"/>
        <w:spacing w:after="0" w:line="276" w:lineRule="auto"/>
        <w:ind w:left="1360"/>
        <w:jc w:val="both"/>
        <w:rPr>
          <w:rFonts w:ascii="Calibri" w:hAnsi="Calibri" w:cs="Calibri"/>
          <w:sz w:val="22"/>
          <w:szCs w:val="22"/>
        </w:rPr>
      </w:pPr>
      <w:r w:rsidRPr="00714FB1">
        <w:rPr>
          <w:rFonts w:ascii="Calibri" w:hAnsi="Calibri" w:cs="Calibri"/>
          <w:sz w:val="22"/>
          <w:szCs w:val="22"/>
        </w:rPr>
        <w:t>9.1.14. J04 Antituberculosos</w:t>
      </w:r>
    </w:p>
    <w:p w:rsidR="00FA2D13" w:rsidRPr="00714FB1" w:rsidRDefault="00FA2D13" w:rsidP="00FA2D13">
      <w:pPr>
        <w:widowControl w:val="0"/>
        <w:tabs>
          <w:tab w:val="left" w:pos="4260"/>
        </w:tabs>
        <w:autoSpaceDE w:val="0"/>
        <w:autoSpaceDN w:val="0"/>
        <w:adjustRightInd w:val="0"/>
        <w:spacing w:after="0" w:line="276" w:lineRule="auto"/>
        <w:ind w:left="1360"/>
        <w:jc w:val="both"/>
        <w:rPr>
          <w:rFonts w:ascii="Calibri" w:hAnsi="Calibri" w:cs="Calibri"/>
          <w:sz w:val="22"/>
          <w:szCs w:val="22"/>
        </w:rPr>
      </w:pPr>
      <w:r w:rsidRPr="00714FB1">
        <w:rPr>
          <w:rFonts w:ascii="Calibri" w:hAnsi="Calibri" w:cs="Calibri"/>
          <w:sz w:val="22"/>
          <w:szCs w:val="22"/>
        </w:rPr>
        <w:lastRenderedPageBreak/>
        <w:t>9.1.15. J05 Antivirales sistémicos</w:t>
      </w:r>
    </w:p>
    <w:p w:rsidR="00FA2D13" w:rsidRPr="00714FB1" w:rsidRDefault="00FA2D13" w:rsidP="00FA2D13">
      <w:pPr>
        <w:widowControl w:val="0"/>
        <w:tabs>
          <w:tab w:val="left" w:pos="4260"/>
        </w:tabs>
        <w:autoSpaceDE w:val="0"/>
        <w:autoSpaceDN w:val="0"/>
        <w:adjustRightInd w:val="0"/>
        <w:spacing w:after="0" w:line="276" w:lineRule="auto"/>
        <w:ind w:left="1360"/>
        <w:jc w:val="both"/>
        <w:rPr>
          <w:rFonts w:ascii="Calibri" w:hAnsi="Calibri" w:cs="Calibri"/>
          <w:sz w:val="22"/>
          <w:szCs w:val="22"/>
        </w:rPr>
      </w:pPr>
      <w:r w:rsidRPr="00714FB1">
        <w:rPr>
          <w:rFonts w:ascii="Calibri" w:hAnsi="Calibri" w:cs="Calibri"/>
          <w:sz w:val="22"/>
          <w:szCs w:val="22"/>
        </w:rPr>
        <w:t>9.1.16. J06 Inmunoglobulinas humanas</w:t>
      </w:r>
    </w:p>
    <w:p w:rsidR="00FA2D13" w:rsidRPr="00714FB1" w:rsidRDefault="00FA2D13" w:rsidP="00FA2D13">
      <w:pPr>
        <w:widowControl w:val="0"/>
        <w:tabs>
          <w:tab w:val="left" w:pos="4260"/>
        </w:tabs>
        <w:autoSpaceDE w:val="0"/>
        <w:autoSpaceDN w:val="0"/>
        <w:adjustRightInd w:val="0"/>
        <w:spacing w:after="0" w:line="276" w:lineRule="auto"/>
        <w:ind w:left="1360"/>
        <w:jc w:val="both"/>
        <w:rPr>
          <w:rFonts w:ascii="Calibri" w:hAnsi="Calibri" w:cs="Calibri"/>
          <w:sz w:val="22"/>
          <w:szCs w:val="22"/>
        </w:rPr>
      </w:pPr>
      <w:r w:rsidRPr="00714FB1">
        <w:rPr>
          <w:rFonts w:ascii="Calibri" w:hAnsi="Calibri" w:cs="Calibri"/>
          <w:sz w:val="22"/>
          <w:szCs w:val="22"/>
        </w:rPr>
        <w:t>9.1.17. J07 Vacunas</w:t>
      </w:r>
    </w:p>
    <w:p w:rsidR="00FA2D13" w:rsidRPr="00714FB1" w:rsidRDefault="00FA2D13" w:rsidP="00FA2D13">
      <w:pPr>
        <w:widowControl w:val="0"/>
        <w:tabs>
          <w:tab w:val="left" w:pos="2340"/>
        </w:tabs>
        <w:autoSpaceDE w:val="0"/>
        <w:autoSpaceDN w:val="0"/>
        <w:adjustRightInd w:val="0"/>
        <w:spacing w:after="0" w:line="276" w:lineRule="auto"/>
        <w:ind w:left="720"/>
        <w:jc w:val="both"/>
        <w:rPr>
          <w:rFonts w:ascii="Calibri" w:hAnsi="Calibri" w:cs="Calibri"/>
          <w:b/>
          <w:bCs/>
          <w:sz w:val="22"/>
          <w:szCs w:val="22"/>
        </w:rPr>
      </w:pPr>
      <w:r w:rsidRPr="00714FB1">
        <w:rPr>
          <w:rFonts w:ascii="Calibri" w:hAnsi="Calibri" w:cs="Calibri"/>
          <w:b/>
          <w:bCs/>
          <w:sz w:val="22"/>
          <w:szCs w:val="22"/>
        </w:rPr>
        <w:t xml:space="preserve">9.2. </w:t>
      </w:r>
      <w:r w:rsidR="007A43CF">
        <w:rPr>
          <w:rFonts w:ascii="Calibri" w:hAnsi="Calibri" w:cs="Calibri"/>
          <w:b/>
          <w:bCs/>
          <w:sz w:val="22"/>
          <w:szCs w:val="22"/>
        </w:rPr>
        <w:t>Grupo D: dermatológicos</w:t>
      </w:r>
      <w:r w:rsidRPr="00714FB1">
        <w:rPr>
          <w:rFonts w:ascii="Calibri" w:hAnsi="Calibri" w:cs="Calibri"/>
          <w:b/>
          <w:bCs/>
          <w:sz w:val="22"/>
          <w:szCs w:val="22"/>
        </w:rPr>
        <w:t xml:space="preserve"> </w:t>
      </w:r>
    </w:p>
    <w:p w:rsidR="00FA2D13" w:rsidRPr="00714FB1" w:rsidRDefault="007A43CF" w:rsidP="00FA2D13">
      <w:pPr>
        <w:widowControl w:val="0"/>
        <w:tabs>
          <w:tab w:val="left" w:pos="4260"/>
        </w:tabs>
        <w:autoSpaceDE w:val="0"/>
        <w:autoSpaceDN w:val="0"/>
        <w:adjustRightInd w:val="0"/>
        <w:spacing w:after="0" w:line="276" w:lineRule="auto"/>
        <w:ind w:left="1360"/>
        <w:jc w:val="both"/>
        <w:rPr>
          <w:rFonts w:ascii="Calibri" w:hAnsi="Calibri" w:cs="Calibri"/>
          <w:sz w:val="22"/>
          <w:szCs w:val="22"/>
        </w:rPr>
      </w:pPr>
      <w:r>
        <w:rPr>
          <w:rFonts w:ascii="Calibri" w:hAnsi="Calibri" w:cs="Calibri"/>
          <w:sz w:val="22"/>
          <w:szCs w:val="22"/>
        </w:rPr>
        <w:t>9.2.1. D01 Antifúngicos</w:t>
      </w:r>
    </w:p>
    <w:p w:rsidR="00FA2D13" w:rsidRPr="00714FB1" w:rsidRDefault="00FA2D13" w:rsidP="00FA2D13">
      <w:pPr>
        <w:widowControl w:val="0"/>
        <w:tabs>
          <w:tab w:val="left" w:pos="4260"/>
        </w:tabs>
        <w:autoSpaceDE w:val="0"/>
        <w:autoSpaceDN w:val="0"/>
        <w:adjustRightInd w:val="0"/>
        <w:spacing w:after="0" w:line="276" w:lineRule="auto"/>
        <w:ind w:left="1360"/>
        <w:jc w:val="both"/>
        <w:rPr>
          <w:rFonts w:ascii="Calibri" w:hAnsi="Calibri" w:cs="Calibri"/>
          <w:sz w:val="22"/>
          <w:szCs w:val="22"/>
        </w:rPr>
      </w:pPr>
      <w:r w:rsidRPr="00714FB1">
        <w:rPr>
          <w:rFonts w:ascii="Calibri" w:hAnsi="Calibri" w:cs="Calibri"/>
          <w:sz w:val="22"/>
          <w:szCs w:val="22"/>
        </w:rPr>
        <w:t>9.2.</w:t>
      </w:r>
      <w:r w:rsidR="007A43CF">
        <w:rPr>
          <w:rFonts w:ascii="Calibri" w:hAnsi="Calibri" w:cs="Calibri"/>
          <w:sz w:val="22"/>
          <w:szCs w:val="22"/>
        </w:rPr>
        <w:t>2. D02 Emolientes y protectores</w:t>
      </w:r>
    </w:p>
    <w:p w:rsidR="00FA2D13" w:rsidRPr="00714FB1" w:rsidRDefault="00FA2D13" w:rsidP="00FA2D13">
      <w:pPr>
        <w:widowControl w:val="0"/>
        <w:tabs>
          <w:tab w:val="left" w:pos="4260"/>
        </w:tabs>
        <w:autoSpaceDE w:val="0"/>
        <w:autoSpaceDN w:val="0"/>
        <w:adjustRightInd w:val="0"/>
        <w:spacing w:after="0" w:line="276" w:lineRule="auto"/>
        <w:ind w:left="1360"/>
        <w:jc w:val="both"/>
        <w:rPr>
          <w:rFonts w:ascii="Calibri" w:hAnsi="Calibri" w:cs="Calibri"/>
          <w:sz w:val="22"/>
          <w:szCs w:val="22"/>
        </w:rPr>
      </w:pPr>
      <w:r w:rsidRPr="00714FB1">
        <w:rPr>
          <w:rFonts w:ascii="Calibri" w:hAnsi="Calibri" w:cs="Calibri"/>
          <w:sz w:val="22"/>
          <w:szCs w:val="22"/>
        </w:rPr>
        <w:t>9.2.3. D03 Preparados para heridas y úlceras</w:t>
      </w:r>
    </w:p>
    <w:p w:rsidR="00FA2D13" w:rsidRPr="00714FB1" w:rsidRDefault="00FA2D13" w:rsidP="00FA2D13">
      <w:pPr>
        <w:widowControl w:val="0"/>
        <w:tabs>
          <w:tab w:val="left" w:pos="4260"/>
        </w:tabs>
        <w:autoSpaceDE w:val="0"/>
        <w:autoSpaceDN w:val="0"/>
        <w:adjustRightInd w:val="0"/>
        <w:spacing w:after="0" w:line="276" w:lineRule="auto"/>
        <w:ind w:left="1360"/>
        <w:jc w:val="both"/>
        <w:rPr>
          <w:rFonts w:ascii="Calibri" w:hAnsi="Calibri" w:cs="Calibri"/>
          <w:sz w:val="22"/>
          <w:szCs w:val="22"/>
        </w:rPr>
      </w:pPr>
      <w:r w:rsidRPr="00714FB1">
        <w:rPr>
          <w:rFonts w:ascii="Calibri" w:hAnsi="Calibri" w:cs="Calibri"/>
          <w:sz w:val="22"/>
          <w:szCs w:val="22"/>
        </w:rPr>
        <w:t>9.2.4. D04 Antipruriginosos</w:t>
      </w:r>
    </w:p>
    <w:p w:rsidR="00FA2D13" w:rsidRPr="00714FB1" w:rsidRDefault="00FA2D13" w:rsidP="00FA2D13">
      <w:pPr>
        <w:widowControl w:val="0"/>
        <w:tabs>
          <w:tab w:val="left" w:pos="4260"/>
        </w:tabs>
        <w:autoSpaceDE w:val="0"/>
        <w:autoSpaceDN w:val="0"/>
        <w:adjustRightInd w:val="0"/>
        <w:spacing w:after="0" w:line="276" w:lineRule="auto"/>
        <w:ind w:left="1360"/>
        <w:jc w:val="both"/>
        <w:rPr>
          <w:rFonts w:ascii="Calibri" w:hAnsi="Calibri" w:cs="Calibri"/>
          <w:sz w:val="22"/>
          <w:szCs w:val="22"/>
        </w:rPr>
      </w:pPr>
      <w:r w:rsidRPr="00714FB1">
        <w:rPr>
          <w:rFonts w:ascii="Calibri" w:hAnsi="Calibri" w:cs="Calibri"/>
          <w:sz w:val="22"/>
          <w:szCs w:val="22"/>
        </w:rPr>
        <w:t xml:space="preserve">9.2.5. D05 </w:t>
      </w:r>
      <w:proofErr w:type="spellStart"/>
      <w:r w:rsidRPr="00714FB1">
        <w:rPr>
          <w:rFonts w:ascii="Calibri" w:hAnsi="Calibri" w:cs="Calibri"/>
          <w:sz w:val="22"/>
          <w:szCs w:val="22"/>
        </w:rPr>
        <w:t>Antipsoriásicos</w:t>
      </w:r>
      <w:proofErr w:type="spellEnd"/>
      <w:r w:rsidRPr="00714FB1">
        <w:rPr>
          <w:rFonts w:ascii="Calibri" w:hAnsi="Calibri" w:cs="Calibri"/>
          <w:sz w:val="22"/>
          <w:szCs w:val="22"/>
        </w:rPr>
        <w:t>: tópicos y sistémicos</w:t>
      </w:r>
    </w:p>
    <w:p w:rsidR="00FA2D13" w:rsidRPr="00714FB1" w:rsidRDefault="00FA2D13" w:rsidP="00FA2D13">
      <w:pPr>
        <w:widowControl w:val="0"/>
        <w:tabs>
          <w:tab w:val="left" w:pos="4260"/>
        </w:tabs>
        <w:autoSpaceDE w:val="0"/>
        <w:autoSpaceDN w:val="0"/>
        <w:adjustRightInd w:val="0"/>
        <w:spacing w:after="0" w:line="276" w:lineRule="auto"/>
        <w:ind w:left="1360"/>
        <w:jc w:val="both"/>
        <w:rPr>
          <w:rFonts w:ascii="Calibri" w:hAnsi="Calibri" w:cs="Calibri"/>
          <w:sz w:val="22"/>
          <w:szCs w:val="22"/>
        </w:rPr>
      </w:pPr>
      <w:r w:rsidRPr="00714FB1">
        <w:rPr>
          <w:rFonts w:ascii="Calibri" w:hAnsi="Calibri" w:cs="Calibri"/>
          <w:sz w:val="22"/>
          <w:szCs w:val="22"/>
        </w:rPr>
        <w:t xml:space="preserve">9.2.6. D06 Antibióticos y </w:t>
      </w:r>
      <w:proofErr w:type="spellStart"/>
      <w:r w:rsidRPr="00714FB1">
        <w:rPr>
          <w:rFonts w:ascii="Calibri" w:hAnsi="Calibri" w:cs="Calibri"/>
          <w:sz w:val="22"/>
          <w:szCs w:val="22"/>
        </w:rPr>
        <w:t>quimioterápicos</w:t>
      </w:r>
      <w:proofErr w:type="spellEnd"/>
      <w:r w:rsidRPr="00714FB1">
        <w:rPr>
          <w:rFonts w:ascii="Calibri" w:hAnsi="Calibri" w:cs="Calibri"/>
          <w:sz w:val="22"/>
          <w:szCs w:val="22"/>
        </w:rPr>
        <w:t xml:space="preserve"> tópicos</w:t>
      </w:r>
    </w:p>
    <w:p w:rsidR="00FA2D13" w:rsidRPr="00714FB1" w:rsidRDefault="00FA2D13" w:rsidP="00FA2D13">
      <w:pPr>
        <w:widowControl w:val="0"/>
        <w:tabs>
          <w:tab w:val="left" w:pos="4260"/>
        </w:tabs>
        <w:autoSpaceDE w:val="0"/>
        <w:autoSpaceDN w:val="0"/>
        <w:adjustRightInd w:val="0"/>
        <w:spacing w:after="0" w:line="276" w:lineRule="auto"/>
        <w:ind w:left="1360"/>
        <w:jc w:val="both"/>
        <w:rPr>
          <w:rFonts w:ascii="Calibri" w:hAnsi="Calibri" w:cs="Calibri"/>
          <w:sz w:val="22"/>
          <w:szCs w:val="22"/>
        </w:rPr>
      </w:pPr>
      <w:r w:rsidRPr="00714FB1">
        <w:rPr>
          <w:rFonts w:ascii="Calibri" w:hAnsi="Calibri" w:cs="Calibri"/>
          <w:sz w:val="22"/>
          <w:szCs w:val="22"/>
        </w:rPr>
        <w:t>9.2.7. D07 Corticosteroides tópicos</w:t>
      </w:r>
    </w:p>
    <w:p w:rsidR="00FA2D13" w:rsidRPr="00714FB1" w:rsidRDefault="00FA2D13" w:rsidP="00FA2D13">
      <w:pPr>
        <w:widowControl w:val="0"/>
        <w:tabs>
          <w:tab w:val="left" w:pos="4260"/>
        </w:tabs>
        <w:autoSpaceDE w:val="0"/>
        <w:autoSpaceDN w:val="0"/>
        <w:adjustRightInd w:val="0"/>
        <w:spacing w:after="0" w:line="276" w:lineRule="auto"/>
        <w:ind w:left="1360"/>
        <w:jc w:val="both"/>
        <w:rPr>
          <w:rFonts w:ascii="Calibri" w:hAnsi="Calibri" w:cs="Calibri"/>
          <w:sz w:val="22"/>
          <w:szCs w:val="22"/>
        </w:rPr>
      </w:pPr>
      <w:r w:rsidRPr="00714FB1">
        <w:rPr>
          <w:rFonts w:ascii="Calibri" w:hAnsi="Calibri" w:cs="Calibri"/>
          <w:sz w:val="22"/>
          <w:szCs w:val="22"/>
        </w:rPr>
        <w:t>9.2.8. D08 Antisépticos y desinfectantes</w:t>
      </w:r>
    </w:p>
    <w:p w:rsidR="00FA2D13" w:rsidRPr="00714FB1" w:rsidRDefault="00FA2D13" w:rsidP="00FA2D13">
      <w:pPr>
        <w:widowControl w:val="0"/>
        <w:tabs>
          <w:tab w:val="left" w:pos="4260"/>
        </w:tabs>
        <w:autoSpaceDE w:val="0"/>
        <w:autoSpaceDN w:val="0"/>
        <w:adjustRightInd w:val="0"/>
        <w:spacing w:after="0" w:line="276" w:lineRule="auto"/>
        <w:ind w:left="1360"/>
        <w:jc w:val="both"/>
        <w:rPr>
          <w:rFonts w:ascii="Calibri" w:hAnsi="Calibri" w:cs="Calibri"/>
          <w:sz w:val="22"/>
          <w:szCs w:val="22"/>
        </w:rPr>
      </w:pPr>
      <w:r w:rsidRPr="00714FB1">
        <w:rPr>
          <w:rFonts w:ascii="Calibri" w:hAnsi="Calibri" w:cs="Calibri"/>
          <w:sz w:val="22"/>
          <w:szCs w:val="22"/>
        </w:rPr>
        <w:t xml:space="preserve">9.2.9. D10 </w:t>
      </w:r>
      <w:proofErr w:type="spellStart"/>
      <w:r w:rsidRPr="00714FB1">
        <w:rPr>
          <w:rFonts w:ascii="Calibri" w:hAnsi="Calibri" w:cs="Calibri"/>
          <w:sz w:val="22"/>
          <w:szCs w:val="22"/>
        </w:rPr>
        <w:t>Antiacnéicos</w:t>
      </w:r>
      <w:proofErr w:type="spellEnd"/>
      <w:r w:rsidRPr="00714FB1">
        <w:rPr>
          <w:rFonts w:ascii="Calibri" w:hAnsi="Calibri" w:cs="Calibri"/>
          <w:sz w:val="22"/>
          <w:szCs w:val="22"/>
        </w:rPr>
        <w:t>: infecciones microbianas</w:t>
      </w:r>
    </w:p>
    <w:p w:rsidR="00FA2D13" w:rsidRPr="00714FB1" w:rsidRDefault="00FA2D13" w:rsidP="00FA2D13">
      <w:pPr>
        <w:widowControl w:val="0"/>
        <w:tabs>
          <w:tab w:val="left" w:pos="4260"/>
        </w:tabs>
        <w:autoSpaceDE w:val="0"/>
        <w:autoSpaceDN w:val="0"/>
        <w:adjustRightInd w:val="0"/>
        <w:spacing w:after="0" w:line="276" w:lineRule="auto"/>
        <w:ind w:left="1360"/>
        <w:jc w:val="both"/>
        <w:rPr>
          <w:rFonts w:ascii="Calibri" w:hAnsi="Calibri" w:cs="Calibri"/>
          <w:sz w:val="22"/>
          <w:szCs w:val="22"/>
        </w:rPr>
      </w:pPr>
      <w:r w:rsidRPr="00714FB1">
        <w:rPr>
          <w:rFonts w:ascii="Calibri" w:hAnsi="Calibri" w:cs="Calibri"/>
          <w:sz w:val="22"/>
          <w:szCs w:val="22"/>
        </w:rPr>
        <w:t>9.2.10. D11 Champús, antiverrugas y callicidas</w:t>
      </w:r>
    </w:p>
    <w:p w:rsidR="00FA2D13" w:rsidRPr="00714FB1" w:rsidRDefault="00FA2D13" w:rsidP="00FA2D13">
      <w:pPr>
        <w:widowControl w:val="0"/>
        <w:tabs>
          <w:tab w:val="left" w:pos="7998"/>
        </w:tabs>
        <w:autoSpaceDE w:val="0"/>
        <w:autoSpaceDN w:val="0"/>
        <w:adjustRightInd w:val="0"/>
        <w:spacing w:after="0" w:line="276" w:lineRule="auto"/>
        <w:ind w:left="720"/>
        <w:jc w:val="both"/>
        <w:rPr>
          <w:rFonts w:ascii="Calibri" w:hAnsi="Calibri" w:cs="Calibri"/>
          <w:b/>
          <w:bCs/>
          <w:sz w:val="22"/>
          <w:szCs w:val="22"/>
        </w:rPr>
      </w:pPr>
      <w:r w:rsidRPr="00714FB1">
        <w:rPr>
          <w:rFonts w:ascii="Calibri" w:hAnsi="Calibri" w:cs="Calibri"/>
          <w:b/>
          <w:bCs/>
          <w:sz w:val="22"/>
          <w:szCs w:val="22"/>
        </w:rPr>
        <w:t>9.3. Grup</w:t>
      </w:r>
      <w:r w:rsidR="007A43CF">
        <w:rPr>
          <w:rFonts w:ascii="Calibri" w:hAnsi="Calibri" w:cs="Calibri"/>
          <w:b/>
          <w:bCs/>
          <w:sz w:val="22"/>
          <w:szCs w:val="22"/>
        </w:rPr>
        <w:t xml:space="preserve">o M: sistema </w:t>
      </w:r>
      <w:proofErr w:type="spellStart"/>
      <w:r w:rsidR="007A43CF">
        <w:rPr>
          <w:rFonts w:ascii="Calibri" w:hAnsi="Calibri" w:cs="Calibri"/>
          <w:b/>
          <w:bCs/>
          <w:sz w:val="22"/>
          <w:szCs w:val="22"/>
        </w:rPr>
        <w:t>musculoesquelético</w:t>
      </w:r>
      <w:proofErr w:type="spellEnd"/>
      <w:r w:rsidRPr="00714FB1">
        <w:rPr>
          <w:rFonts w:ascii="Calibri" w:hAnsi="Calibri" w:cs="Calibri"/>
          <w:b/>
          <w:bCs/>
          <w:sz w:val="22"/>
          <w:szCs w:val="22"/>
        </w:rPr>
        <w:t xml:space="preserve"> </w:t>
      </w:r>
    </w:p>
    <w:p w:rsidR="00FA2D13" w:rsidRPr="00714FB1" w:rsidRDefault="00FA2D13" w:rsidP="00FA2D13">
      <w:pPr>
        <w:widowControl w:val="0"/>
        <w:tabs>
          <w:tab w:val="left" w:pos="4260"/>
        </w:tabs>
        <w:autoSpaceDE w:val="0"/>
        <w:autoSpaceDN w:val="0"/>
        <w:adjustRightInd w:val="0"/>
        <w:spacing w:after="0" w:line="276" w:lineRule="auto"/>
        <w:ind w:left="1360"/>
        <w:jc w:val="both"/>
        <w:rPr>
          <w:rFonts w:ascii="Calibri" w:hAnsi="Calibri" w:cs="Calibri"/>
          <w:sz w:val="22"/>
          <w:szCs w:val="22"/>
        </w:rPr>
      </w:pPr>
      <w:r w:rsidRPr="00714FB1">
        <w:rPr>
          <w:rFonts w:ascii="Calibri" w:hAnsi="Calibri" w:cs="Calibri"/>
          <w:sz w:val="22"/>
          <w:szCs w:val="22"/>
        </w:rPr>
        <w:t>9.3.1. M01 Antiinflamatorios y antir</w:t>
      </w:r>
      <w:r w:rsidR="007A43CF">
        <w:rPr>
          <w:rFonts w:ascii="Calibri" w:hAnsi="Calibri" w:cs="Calibri"/>
          <w:sz w:val="22"/>
          <w:szCs w:val="22"/>
        </w:rPr>
        <w:t>reumáticos</w:t>
      </w:r>
    </w:p>
    <w:p w:rsidR="00FA2D13" w:rsidRPr="00714FB1" w:rsidRDefault="00FA2D13" w:rsidP="00FA2D13">
      <w:pPr>
        <w:widowControl w:val="0"/>
        <w:tabs>
          <w:tab w:val="left" w:pos="4260"/>
        </w:tabs>
        <w:autoSpaceDE w:val="0"/>
        <w:autoSpaceDN w:val="0"/>
        <w:adjustRightInd w:val="0"/>
        <w:spacing w:after="0" w:line="276" w:lineRule="auto"/>
        <w:ind w:left="1360"/>
        <w:jc w:val="both"/>
        <w:rPr>
          <w:rFonts w:ascii="Calibri" w:hAnsi="Calibri" w:cs="Calibri"/>
          <w:sz w:val="22"/>
          <w:szCs w:val="22"/>
        </w:rPr>
      </w:pPr>
      <w:r w:rsidRPr="00714FB1">
        <w:rPr>
          <w:rFonts w:ascii="Calibri" w:hAnsi="Calibri" w:cs="Calibri"/>
          <w:sz w:val="22"/>
          <w:szCs w:val="22"/>
        </w:rPr>
        <w:t xml:space="preserve">9.3.2. M02 Tópicos </w:t>
      </w:r>
      <w:r w:rsidR="007A43CF">
        <w:rPr>
          <w:rFonts w:ascii="Calibri" w:hAnsi="Calibri" w:cs="Calibri"/>
          <w:sz w:val="22"/>
          <w:szCs w:val="22"/>
        </w:rPr>
        <w:t>para dolor articular y muscular</w:t>
      </w:r>
    </w:p>
    <w:p w:rsidR="00FA2D13" w:rsidRPr="00714FB1" w:rsidRDefault="00FA2D13" w:rsidP="00FA2D13">
      <w:pPr>
        <w:widowControl w:val="0"/>
        <w:tabs>
          <w:tab w:val="left" w:pos="4260"/>
        </w:tabs>
        <w:autoSpaceDE w:val="0"/>
        <w:autoSpaceDN w:val="0"/>
        <w:adjustRightInd w:val="0"/>
        <w:spacing w:after="0" w:line="276" w:lineRule="auto"/>
        <w:ind w:left="1360"/>
        <w:jc w:val="both"/>
        <w:rPr>
          <w:rFonts w:ascii="Calibri" w:hAnsi="Calibri" w:cs="Calibri"/>
          <w:sz w:val="22"/>
          <w:szCs w:val="22"/>
        </w:rPr>
      </w:pPr>
      <w:r w:rsidRPr="00714FB1">
        <w:rPr>
          <w:rFonts w:ascii="Calibri" w:hAnsi="Calibri" w:cs="Calibri"/>
          <w:sz w:val="22"/>
          <w:szCs w:val="22"/>
        </w:rPr>
        <w:t>9.3.3. M03 Relajantes musculares</w:t>
      </w:r>
    </w:p>
    <w:p w:rsidR="00FA2D13" w:rsidRPr="00714FB1" w:rsidRDefault="00FA2D13" w:rsidP="00FA2D13">
      <w:pPr>
        <w:widowControl w:val="0"/>
        <w:tabs>
          <w:tab w:val="left" w:pos="4260"/>
        </w:tabs>
        <w:autoSpaceDE w:val="0"/>
        <w:autoSpaceDN w:val="0"/>
        <w:adjustRightInd w:val="0"/>
        <w:spacing w:after="0" w:line="276" w:lineRule="auto"/>
        <w:ind w:left="1360"/>
        <w:jc w:val="both"/>
        <w:rPr>
          <w:rFonts w:ascii="Calibri" w:hAnsi="Calibri" w:cs="Calibri"/>
          <w:sz w:val="22"/>
          <w:szCs w:val="22"/>
        </w:rPr>
      </w:pPr>
      <w:r w:rsidRPr="00714FB1">
        <w:rPr>
          <w:rFonts w:ascii="Calibri" w:hAnsi="Calibri" w:cs="Calibri"/>
          <w:sz w:val="22"/>
          <w:szCs w:val="22"/>
        </w:rPr>
        <w:t>9.3.4. M04 Antigotosos</w:t>
      </w:r>
    </w:p>
    <w:p w:rsidR="00FA2D13" w:rsidRPr="00714FB1" w:rsidRDefault="00FA2D13" w:rsidP="00FA2D13">
      <w:pPr>
        <w:widowControl w:val="0"/>
        <w:tabs>
          <w:tab w:val="left" w:pos="4260"/>
        </w:tabs>
        <w:autoSpaceDE w:val="0"/>
        <w:autoSpaceDN w:val="0"/>
        <w:adjustRightInd w:val="0"/>
        <w:spacing w:after="0" w:line="276" w:lineRule="auto"/>
        <w:ind w:left="1360"/>
        <w:jc w:val="both"/>
        <w:rPr>
          <w:rFonts w:ascii="Calibri" w:hAnsi="Calibri" w:cs="Calibri"/>
          <w:sz w:val="22"/>
          <w:szCs w:val="22"/>
        </w:rPr>
      </w:pPr>
      <w:r w:rsidRPr="00714FB1">
        <w:rPr>
          <w:rFonts w:ascii="Calibri" w:hAnsi="Calibri" w:cs="Calibri"/>
          <w:sz w:val="22"/>
          <w:szCs w:val="22"/>
        </w:rPr>
        <w:t>9.3.5. M05 Tratamiento de enfermedades óseas</w:t>
      </w:r>
    </w:p>
    <w:p w:rsidR="00FA2D13" w:rsidRPr="00714FB1" w:rsidRDefault="00FA2D13" w:rsidP="00FA2D13">
      <w:pPr>
        <w:widowControl w:val="0"/>
        <w:tabs>
          <w:tab w:val="left" w:pos="4260"/>
        </w:tabs>
        <w:autoSpaceDE w:val="0"/>
        <w:autoSpaceDN w:val="0"/>
        <w:adjustRightInd w:val="0"/>
        <w:spacing w:after="0" w:line="276" w:lineRule="auto"/>
        <w:ind w:left="1360"/>
        <w:jc w:val="both"/>
        <w:rPr>
          <w:rFonts w:ascii="Calibri" w:hAnsi="Calibri" w:cs="Calibri"/>
          <w:sz w:val="22"/>
          <w:szCs w:val="22"/>
        </w:rPr>
      </w:pPr>
      <w:r w:rsidRPr="00714FB1">
        <w:rPr>
          <w:rFonts w:ascii="Calibri" w:hAnsi="Calibri" w:cs="Calibri"/>
          <w:sz w:val="22"/>
          <w:szCs w:val="22"/>
        </w:rPr>
        <w:t>9.3.6. M06 Otros</w:t>
      </w:r>
    </w:p>
    <w:p w:rsidR="00FA2D13" w:rsidRPr="00714FB1" w:rsidRDefault="007A43CF" w:rsidP="00FA2D13">
      <w:pPr>
        <w:widowControl w:val="0"/>
        <w:tabs>
          <w:tab w:val="left" w:pos="7998"/>
        </w:tabs>
        <w:autoSpaceDE w:val="0"/>
        <w:autoSpaceDN w:val="0"/>
        <w:adjustRightInd w:val="0"/>
        <w:spacing w:after="0" w:line="276" w:lineRule="auto"/>
        <w:ind w:left="720"/>
        <w:jc w:val="both"/>
        <w:rPr>
          <w:rFonts w:ascii="Calibri" w:hAnsi="Calibri" w:cs="Calibri"/>
          <w:b/>
          <w:bCs/>
          <w:sz w:val="22"/>
          <w:szCs w:val="22"/>
        </w:rPr>
      </w:pPr>
      <w:r>
        <w:rPr>
          <w:rFonts w:ascii="Calibri" w:hAnsi="Calibri" w:cs="Calibri"/>
          <w:b/>
          <w:bCs/>
          <w:sz w:val="22"/>
          <w:szCs w:val="22"/>
        </w:rPr>
        <w:t>9.4. Grupo N: sistema nervioso</w:t>
      </w:r>
      <w:r w:rsidR="00FA2D13" w:rsidRPr="00714FB1">
        <w:rPr>
          <w:rFonts w:ascii="Calibri" w:hAnsi="Calibri" w:cs="Calibri"/>
          <w:b/>
          <w:bCs/>
          <w:sz w:val="22"/>
          <w:szCs w:val="22"/>
        </w:rPr>
        <w:t xml:space="preserve"> </w:t>
      </w:r>
    </w:p>
    <w:p w:rsidR="00FA2D13" w:rsidRPr="00714FB1" w:rsidRDefault="007A43CF" w:rsidP="00FA2D13">
      <w:pPr>
        <w:widowControl w:val="0"/>
        <w:tabs>
          <w:tab w:val="left" w:pos="4260"/>
        </w:tabs>
        <w:autoSpaceDE w:val="0"/>
        <w:autoSpaceDN w:val="0"/>
        <w:adjustRightInd w:val="0"/>
        <w:spacing w:after="0" w:line="276" w:lineRule="auto"/>
        <w:ind w:left="1360"/>
        <w:jc w:val="both"/>
        <w:rPr>
          <w:rFonts w:ascii="Calibri" w:hAnsi="Calibri" w:cs="Calibri"/>
          <w:sz w:val="22"/>
          <w:szCs w:val="22"/>
        </w:rPr>
      </w:pPr>
      <w:r>
        <w:rPr>
          <w:rFonts w:ascii="Calibri" w:hAnsi="Calibri" w:cs="Calibri"/>
          <w:sz w:val="22"/>
          <w:szCs w:val="22"/>
        </w:rPr>
        <w:t>9.4.1. N01 Anestésicos</w:t>
      </w:r>
    </w:p>
    <w:p w:rsidR="00FA2D13" w:rsidRPr="00714FB1" w:rsidRDefault="00FA2D13" w:rsidP="00FA2D13">
      <w:pPr>
        <w:widowControl w:val="0"/>
        <w:tabs>
          <w:tab w:val="left" w:pos="4260"/>
        </w:tabs>
        <w:autoSpaceDE w:val="0"/>
        <w:autoSpaceDN w:val="0"/>
        <w:adjustRightInd w:val="0"/>
        <w:spacing w:after="0" w:line="276" w:lineRule="auto"/>
        <w:ind w:left="1360"/>
        <w:jc w:val="both"/>
        <w:rPr>
          <w:rFonts w:ascii="Calibri" w:hAnsi="Calibri" w:cs="Calibri"/>
          <w:sz w:val="22"/>
          <w:szCs w:val="22"/>
        </w:rPr>
      </w:pPr>
      <w:r w:rsidRPr="00714FB1">
        <w:rPr>
          <w:rFonts w:ascii="Calibri" w:hAnsi="Calibri" w:cs="Calibri"/>
          <w:sz w:val="22"/>
          <w:szCs w:val="22"/>
        </w:rPr>
        <w:t>9.4.2. N02 Analgé</w:t>
      </w:r>
      <w:r w:rsidR="007A43CF">
        <w:rPr>
          <w:rFonts w:ascii="Calibri" w:hAnsi="Calibri" w:cs="Calibri"/>
          <w:sz w:val="22"/>
          <w:szCs w:val="22"/>
        </w:rPr>
        <w:t>sicos</w:t>
      </w:r>
    </w:p>
    <w:p w:rsidR="00FA2D13" w:rsidRPr="00714FB1" w:rsidRDefault="00FA2D13" w:rsidP="00FA2D13">
      <w:pPr>
        <w:widowControl w:val="0"/>
        <w:tabs>
          <w:tab w:val="left" w:pos="7998"/>
        </w:tabs>
        <w:autoSpaceDE w:val="0"/>
        <w:autoSpaceDN w:val="0"/>
        <w:adjustRightInd w:val="0"/>
        <w:spacing w:after="0" w:line="276" w:lineRule="auto"/>
        <w:ind w:left="1360"/>
        <w:jc w:val="both"/>
        <w:rPr>
          <w:rFonts w:ascii="Calibri" w:hAnsi="Calibri" w:cs="Calibri"/>
          <w:sz w:val="22"/>
          <w:szCs w:val="22"/>
        </w:rPr>
      </w:pPr>
    </w:p>
    <w:p w:rsidR="00FA2D13" w:rsidRPr="00714FB1" w:rsidRDefault="00FA2D13" w:rsidP="007A43CF">
      <w:pPr>
        <w:widowControl w:val="0"/>
        <w:tabs>
          <w:tab w:val="left" w:pos="0"/>
        </w:tabs>
        <w:autoSpaceDE w:val="0"/>
        <w:autoSpaceDN w:val="0"/>
        <w:adjustRightInd w:val="0"/>
        <w:spacing w:line="276" w:lineRule="auto"/>
        <w:jc w:val="both"/>
        <w:rPr>
          <w:rFonts w:ascii="Calibri" w:hAnsi="Calibri" w:cs="Calibri"/>
          <w:b/>
          <w:bCs/>
          <w:sz w:val="22"/>
          <w:szCs w:val="22"/>
        </w:rPr>
      </w:pPr>
      <w:r w:rsidRPr="00714FB1">
        <w:rPr>
          <w:rFonts w:ascii="Calibri" w:hAnsi="Calibri" w:cs="Calibri"/>
          <w:b/>
          <w:bCs/>
          <w:sz w:val="22"/>
          <w:szCs w:val="22"/>
        </w:rPr>
        <w:t xml:space="preserve">OBJETIVOS </w:t>
      </w:r>
    </w:p>
    <w:p w:rsidR="00FA2D13" w:rsidRPr="00714FB1" w:rsidRDefault="00FA2D13" w:rsidP="00714FB1">
      <w:pPr>
        <w:widowControl w:val="0"/>
        <w:numPr>
          <w:ilvl w:val="0"/>
          <w:numId w:val="34"/>
        </w:numPr>
        <w:tabs>
          <w:tab w:val="left" w:pos="20"/>
        </w:tabs>
        <w:autoSpaceDE w:val="0"/>
        <w:autoSpaceDN w:val="0"/>
        <w:adjustRightInd w:val="0"/>
        <w:spacing w:after="0"/>
        <w:ind w:left="0" w:firstLine="0"/>
        <w:jc w:val="both"/>
        <w:rPr>
          <w:rFonts w:ascii="Calibri" w:hAnsi="Calibri" w:cs="Calibri"/>
          <w:sz w:val="22"/>
          <w:szCs w:val="22"/>
        </w:rPr>
      </w:pPr>
      <w:r w:rsidRPr="00714FB1">
        <w:rPr>
          <w:rFonts w:ascii="Calibri" w:hAnsi="Calibri" w:cs="Calibri"/>
          <w:sz w:val="22"/>
          <w:szCs w:val="22"/>
        </w:rPr>
        <w:t xml:space="preserve"> Conocer los distintos tipos de antibióticos, antimicóticos y antivirales.</w:t>
      </w:r>
    </w:p>
    <w:p w:rsidR="00FA2D13" w:rsidRPr="00714FB1" w:rsidRDefault="00FA2D13" w:rsidP="00714FB1">
      <w:pPr>
        <w:widowControl w:val="0"/>
        <w:numPr>
          <w:ilvl w:val="0"/>
          <w:numId w:val="34"/>
        </w:numPr>
        <w:tabs>
          <w:tab w:val="left" w:pos="20"/>
        </w:tabs>
        <w:autoSpaceDE w:val="0"/>
        <w:autoSpaceDN w:val="0"/>
        <w:adjustRightInd w:val="0"/>
        <w:spacing w:after="0"/>
        <w:ind w:left="0" w:firstLine="0"/>
        <w:jc w:val="both"/>
        <w:rPr>
          <w:rFonts w:ascii="Calibri" w:hAnsi="Calibri" w:cs="Calibri"/>
          <w:sz w:val="22"/>
          <w:szCs w:val="22"/>
        </w:rPr>
      </w:pPr>
      <w:r w:rsidRPr="00714FB1">
        <w:rPr>
          <w:rFonts w:ascii="Calibri" w:hAnsi="Calibri" w:cs="Calibri"/>
          <w:sz w:val="22"/>
          <w:szCs w:val="22"/>
        </w:rPr>
        <w:t xml:space="preserve"> Diferenciar los mecanismos de acción de cada grupo.</w:t>
      </w:r>
    </w:p>
    <w:p w:rsidR="00FA2D13" w:rsidRPr="00714FB1" w:rsidRDefault="00FA2D13" w:rsidP="00714FB1">
      <w:pPr>
        <w:widowControl w:val="0"/>
        <w:numPr>
          <w:ilvl w:val="0"/>
          <w:numId w:val="34"/>
        </w:numPr>
        <w:tabs>
          <w:tab w:val="left" w:pos="20"/>
        </w:tabs>
        <w:autoSpaceDE w:val="0"/>
        <w:autoSpaceDN w:val="0"/>
        <w:adjustRightInd w:val="0"/>
        <w:spacing w:after="0"/>
        <w:ind w:left="0" w:firstLine="0"/>
        <w:jc w:val="both"/>
        <w:rPr>
          <w:rFonts w:ascii="Calibri" w:hAnsi="Calibri" w:cs="Calibri"/>
          <w:sz w:val="22"/>
          <w:szCs w:val="22"/>
        </w:rPr>
      </w:pPr>
      <w:r w:rsidRPr="00714FB1">
        <w:rPr>
          <w:rFonts w:ascii="Calibri" w:hAnsi="Calibri" w:cs="Calibri"/>
          <w:sz w:val="22"/>
          <w:szCs w:val="22"/>
        </w:rPr>
        <w:t xml:space="preserve"> Analizar los tratamientos con vacunas y sus tipos.</w:t>
      </w:r>
    </w:p>
    <w:p w:rsidR="00FA2D13" w:rsidRPr="00714FB1" w:rsidRDefault="00FA2D13" w:rsidP="00714FB1">
      <w:pPr>
        <w:widowControl w:val="0"/>
        <w:numPr>
          <w:ilvl w:val="0"/>
          <w:numId w:val="34"/>
        </w:numPr>
        <w:tabs>
          <w:tab w:val="left" w:pos="20"/>
        </w:tabs>
        <w:autoSpaceDE w:val="0"/>
        <w:autoSpaceDN w:val="0"/>
        <w:adjustRightInd w:val="0"/>
        <w:spacing w:after="0"/>
        <w:ind w:left="0" w:firstLine="0"/>
        <w:jc w:val="both"/>
        <w:rPr>
          <w:rFonts w:ascii="Calibri" w:hAnsi="Calibri" w:cs="Calibri"/>
          <w:sz w:val="22"/>
          <w:szCs w:val="22"/>
        </w:rPr>
      </w:pPr>
      <w:r w:rsidRPr="00714FB1">
        <w:rPr>
          <w:rFonts w:ascii="Calibri" w:hAnsi="Calibri" w:cs="Calibri"/>
          <w:sz w:val="22"/>
          <w:szCs w:val="22"/>
        </w:rPr>
        <w:t xml:space="preserve"> Conocer preparados dermatológicos para distintas patologías de la piel.</w:t>
      </w:r>
    </w:p>
    <w:p w:rsidR="00FA2D13" w:rsidRPr="00714FB1" w:rsidRDefault="00FA2D13" w:rsidP="00714FB1">
      <w:pPr>
        <w:widowControl w:val="0"/>
        <w:numPr>
          <w:ilvl w:val="0"/>
          <w:numId w:val="34"/>
        </w:numPr>
        <w:tabs>
          <w:tab w:val="left" w:pos="20"/>
        </w:tabs>
        <w:autoSpaceDE w:val="0"/>
        <w:autoSpaceDN w:val="0"/>
        <w:adjustRightInd w:val="0"/>
        <w:spacing w:after="0"/>
        <w:ind w:left="0" w:firstLine="0"/>
        <w:jc w:val="both"/>
        <w:rPr>
          <w:rFonts w:ascii="Calibri" w:hAnsi="Calibri" w:cs="Calibri"/>
          <w:sz w:val="22"/>
          <w:szCs w:val="22"/>
        </w:rPr>
      </w:pPr>
      <w:r w:rsidRPr="00714FB1">
        <w:rPr>
          <w:rFonts w:ascii="Calibri" w:hAnsi="Calibri" w:cs="Calibri"/>
          <w:sz w:val="22"/>
          <w:szCs w:val="22"/>
        </w:rPr>
        <w:t xml:space="preserve"> Distinguir los distintos tratamientos analgésicos y antiinflamatorios.</w:t>
      </w:r>
    </w:p>
    <w:p w:rsidR="00FA2D13" w:rsidRPr="00714FB1" w:rsidRDefault="00FA2D13" w:rsidP="00714FB1">
      <w:pPr>
        <w:widowControl w:val="0"/>
        <w:numPr>
          <w:ilvl w:val="0"/>
          <w:numId w:val="34"/>
        </w:numPr>
        <w:tabs>
          <w:tab w:val="left" w:pos="20"/>
        </w:tabs>
        <w:autoSpaceDE w:val="0"/>
        <w:autoSpaceDN w:val="0"/>
        <w:adjustRightInd w:val="0"/>
        <w:spacing w:after="0"/>
        <w:ind w:left="0" w:firstLine="0"/>
        <w:jc w:val="both"/>
        <w:rPr>
          <w:rFonts w:ascii="Calibri" w:hAnsi="Calibri" w:cs="Calibri"/>
          <w:sz w:val="22"/>
          <w:szCs w:val="22"/>
        </w:rPr>
      </w:pPr>
      <w:r w:rsidRPr="00714FB1">
        <w:rPr>
          <w:rFonts w:ascii="Calibri" w:hAnsi="Calibri" w:cs="Calibri"/>
          <w:sz w:val="22"/>
          <w:szCs w:val="22"/>
        </w:rPr>
        <w:t xml:space="preserve"> Reconocer los mecanismos de acción de antiinflamatorios, analgésicos y relajantes musculares en diferentes patologías dolorosas.</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Calibri" w:hAnsi="Calibri" w:cs="Calibri"/>
          <w:sz w:val="22"/>
          <w:szCs w:val="22"/>
        </w:rPr>
      </w:pPr>
    </w:p>
    <w:p w:rsidR="00FA2D13" w:rsidRPr="00714FB1" w:rsidRDefault="00FA2D13" w:rsidP="007A43CF">
      <w:pPr>
        <w:widowControl w:val="0"/>
        <w:tabs>
          <w:tab w:val="left" w:pos="0"/>
        </w:tabs>
        <w:autoSpaceDE w:val="0"/>
        <w:autoSpaceDN w:val="0"/>
        <w:adjustRightInd w:val="0"/>
        <w:spacing w:line="276" w:lineRule="auto"/>
        <w:jc w:val="both"/>
        <w:rPr>
          <w:rFonts w:ascii="Calibri" w:hAnsi="Calibri" w:cs="Calibri"/>
          <w:b/>
          <w:bCs/>
          <w:sz w:val="22"/>
          <w:szCs w:val="22"/>
        </w:rPr>
      </w:pPr>
      <w:r w:rsidRPr="00714FB1">
        <w:rPr>
          <w:rFonts w:ascii="Calibri" w:hAnsi="Calibri" w:cs="Calibri"/>
          <w:b/>
          <w:bCs/>
          <w:sz w:val="22"/>
          <w:szCs w:val="22"/>
        </w:rPr>
        <w:t>CRITERIOS DE EVALUACIÓN</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Calibri" w:hAnsi="Calibri" w:cs="Calibri"/>
          <w:sz w:val="22"/>
          <w:szCs w:val="22"/>
        </w:rPr>
      </w:pPr>
      <w:r w:rsidRPr="00714FB1">
        <w:rPr>
          <w:rFonts w:ascii="Calibri" w:hAnsi="Calibri" w:cs="Calibri"/>
          <w:sz w:val="22"/>
          <w:szCs w:val="22"/>
        </w:rPr>
        <w:t>Al finalizar esta unidad, el alumnado demostrará que:</w:t>
      </w:r>
    </w:p>
    <w:p w:rsidR="00FA2D13" w:rsidRPr="00714FB1" w:rsidRDefault="00FA2D13" w:rsidP="00714FB1">
      <w:pPr>
        <w:widowControl w:val="0"/>
        <w:numPr>
          <w:ilvl w:val="0"/>
          <w:numId w:val="35"/>
        </w:numPr>
        <w:tabs>
          <w:tab w:val="left" w:pos="20"/>
          <w:tab w:val="left" w:pos="729"/>
        </w:tabs>
        <w:autoSpaceDE w:val="0"/>
        <w:autoSpaceDN w:val="0"/>
        <w:adjustRightInd w:val="0"/>
        <w:spacing w:after="0" w:line="276" w:lineRule="auto"/>
        <w:ind w:left="709" w:hanging="709"/>
        <w:jc w:val="both"/>
        <w:rPr>
          <w:rFonts w:ascii="Calibri" w:hAnsi="Calibri" w:cs="Calibri"/>
          <w:sz w:val="22"/>
          <w:szCs w:val="22"/>
        </w:rPr>
      </w:pPr>
      <w:r w:rsidRPr="00714FB1">
        <w:rPr>
          <w:rFonts w:ascii="Calibri" w:hAnsi="Calibri" w:cs="Calibri"/>
          <w:sz w:val="22"/>
          <w:szCs w:val="22"/>
        </w:rPr>
        <w:t>Identifica los principios activos más representativos de estos grupos terapéuticos relacionándolos con las aplicaciones terapéuticas que tienen.</w:t>
      </w:r>
    </w:p>
    <w:p w:rsidR="00FA2D13" w:rsidRPr="00714FB1" w:rsidRDefault="00FA2D13" w:rsidP="00714FB1">
      <w:pPr>
        <w:widowControl w:val="0"/>
        <w:numPr>
          <w:ilvl w:val="0"/>
          <w:numId w:val="35"/>
        </w:numPr>
        <w:tabs>
          <w:tab w:val="left" w:pos="20"/>
          <w:tab w:val="left" w:pos="729"/>
        </w:tabs>
        <w:autoSpaceDE w:val="0"/>
        <w:autoSpaceDN w:val="0"/>
        <w:adjustRightInd w:val="0"/>
        <w:spacing w:after="0" w:line="276" w:lineRule="auto"/>
        <w:ind w:left="709" w:hanging="709"/>
        <w:jc w:val="both"/>
        <w:rPr>
          <w:rFonts w:ascii="Calibri" w:hAnsi="Calibri" w:cs="Calibri"/>
          <w:sz w:val="22"/>
          <w:szCs w:val="22"/>
        </w:rPr>
      </w:pPr>
      <w:r w:rsidRPr="00714FB1">
        <w:rPr>
          <w:rFonts w:ascii="Calibri" w:hAnsi="Calibri" w:cs="Calibri"/>
          <w:sz w:val="22"/>
          <w:szCs w:val="22"/>
        </w:rPr>
        <w:t>Relaciona los grupos terapéuticos estudiados con su lugar de acción, sus principales aplicaciones, condiciones de uso y efecto producido sobre el cuerpo.</w:t>
      </w:r>
    </w:p>
    <w:p w:rsidR="00FA2D13" w:rsidRPr="00714FB1" w:rsidRDefault="00FA2D13" w:rsidP="00714FB1">
      <w:pPr>
        <w:widowControl w:val="0"/>
        <w:numPr>
          <w:ilvl w:val="0"/>
          <w:numId w:val="36"/>
        </w:numPr>
        <w:tabs>
          <w:tab w:val="left" w:pos="20"/>
          <w:tab w:val="left" w:pos="7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hanging="720"/>
        <w:jc w:val="both"/>
        <w:rPr>
          <w:rFonts w:ascii="Calibri" w:hAnsi="Calibri" w:cs="Calibri"/>
          <w:sz w:val="22"/>
          <w:szCs w:val="22"/>
        </w:rPr>
      </w:pPr>
      <w:r w:rsidRPr="00714FB1">
        <w:rPr>
          <w:rFonts w:ascii="Calibri" w:hAnsi="Calibri" w:cs="Calibri"/>
          <w:sz w:val="22"/>
          <w:szCs w:val="22"/>
        </w:rPr>
        <w:t xml:space="preserve">Identifica  las pautas posológicas, interacciones y contraindicaciones más relevantes de </w:t>
      </w:r>
      <w:r w:rsidRPr="00714FB1">
        <w:rPr>
          <w:rFonts w:ascii="Calibri" w:hAnsi="Calibri" w:cs="Calibri"/>
          <w:sz w:val="22"/>
          <w:szCs w:val="22"/>
        </w:rPr>
        <w:lastRenderedPageBreak/>
        <w:t>cada grupo.</w:t>
      </w:r>
    </w:p>
    <w:p w:rsidR="003C203F" w:rsidRDefault="003C203F" w:rsidP="007A43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ind w:left="12" w:hanging="12"/>
        <w:rPr>
          <w:rFonts w:ascii="Calibri" w:hAnsi="Calibri" w:cs="Calibri"/>
          <w:b/>
          <w:bCs/>
          <w:sz w:val="22"/>
          <w:szCs w:val="22"/>
        </w:rPr>
      </w:pPr>
    </w:p>
    <w:p w:rsidR="003C203F" w:rsidRDefault="003C203F" w:rsidP="007A43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ind w:left="12" w:hanging="12"/>
        <w:rPr>
          <w:rFonts w:ascii="Calibri" w:hAnsi="Calibri" w:cs="Calibri"/>
          <w:b/>
          <w:bCs/>
          <w:sz w:val="22"/>
          <w:szCs w:val="22"/>
        </w:rPr>
      </w:pPr>
    </w:p>
    <w:p w:rsidR="00FA2D13" w:rsidRPr="000D0158" w:rsidRDefault="00FA2D13" w:rsidP="007A43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ind w:left="12" w:hanging="12"/>
        <w:rPr>
          <w:rFonts w:ascii="Calibri" w:hAnsi="Calibri" w:cs="Calibri"/>
          <w:b/>
          <w:bCs/>
          <w:sz w:val="28"/>
          <w:szCs w:val="28"/>
        </w:rPr>
      </w:pPr>
      <w:r w:rsidRPr="000D0158">
        <w:rPr>
          <w:rFonts w:ascii="Calibri" w:hAnsi="Calibri" w:cs="Calibri"/>
          <w:b/>
          <w:bCs/>
          <w:sz w:val="28"/>
          <w:szCs w:val="28"/>
        </w:rPr>
        <w:t>UNIDAD DIDÁCTICA 10: MECANISMOS DE ACCIÓN DE LOS PA DE LOS GRUPOS N</w:t>
      </w:r>
      <w:r w:rsidR="000D0158" w:rsidRPr="000D0158">
        <w:rPr>
          <w:rFonts w:ascii="Calibri" w:hAnsi="Calibri" w:cs="Calibri"/>
          <w:b/>
          <w:bCs/>
          <w:sz w:val="28"/>
          <w:szCs w:val="28"/>
        </w:rPr>
        <w:t>, R, G, H</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jc w:val="both"/>
        <w:rPr>
          <w:rFonts w:ascii="Calibri" w:hAnsi="Calibri" w:cs="Calibri"/>
          <w:b/>
          <w:bCs/>
          <w:sz w:val="22"/>
          <w:szCs w:val="22"/>
        </w:rPr>
      </w:pPr>
    </w:p>
    <w:p w:rsidR="00FA2D13" w:rsidRPr="00714FB1" w:rsidRDefault="00FA2D13" w:rsidP="007A43CF">
      <w:pPr>
        <w:widowControl w:val="0"/>
        <w:tabs>
          <w:tab w:val="left" w:pos="0"/>
        </w:tabs>
        <w:autoSpaceDE w:val="0"/>
        <w:autoSpaceDN w:val="0"/>
        <w:adjustRightInd w:val="0"/>
        <w:spacing w:line="276" w:lineRule="auto"/>
        <w:jc w:val="both"/>
        <w:rPr>
          <w:rFonts w:ascii="Calibri" w:hAnsi="Calibri" w:cs="Calibri"/>
          <w:b/>
          <w:bCs/>
          <w:sz w:val="22"/>
          <w:szCs w:val="22"/>
        </w:rPr>
      </w:pPr>
      <w:r w:rsidRPr="00714FB1">
        <w:rPr>
          <w:rFonts w:ascii="Calibri" w:hAnsi="Calibri" w:cs="Calibri"/>
          <w:b/>
          <w:bCs/>
          <w:sz w:val="22"/>
          <w:szCs w:val="22"/>
        </w:rPr>
        <w:t>ORIENTACIONES PEDAGÓGICAS</w:t>
      </w:r>
    </w:p>
    <w:p w:rsidR="00FB5E6C" w:rsidRPr="000B593E"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ind w:right="-340"/>
        <w:jc w:val="both"/>
        <w:rPr>
          <w:rFonts w:ascii="Calibri" w:hAnsi="Calibri" w:cs="Calibri"/>
          <w:sz w:val="22"/>
          <w:szCs w:val="22"/>
        </w:rPr>
      </w:pPr>
      <w:r w:rsidRPr="00714FB1">
        <w:rPr>
          <w:rFonts w:ascii="Calibri" w:hAnsi="Calibri" w:cs="Calibri"/>
          <w:sz w:val="22"/>
          <w:szCs w:val="22"/>
        </w:rPr>
        <w:t>Esta es ya la última unidad de farmacología del libro, dedicada al sistema nervioso, sistema respiratorio, aparato genitourinario y hormonas. Por la densidad de sus contenidos, algunos de ellos están resumidos en distintas figuras para facilitar su aprendizaje. La comprensión de estos sistemas puede mej</w:t>
      </w:r>
      <w:r w:rsidR="007A43CF">
        <w:rPr>
          <w:rFonts w:ascii="Calibri" w:hAnsi="Calibri" w:cs="Calibri"/>
          <w:sz w:val="22"/>
          <w:szCs w:val="22"/>
        </w:rPr>
        <w:t xml:space="preserve">orar si se usan algunos vídeos </w:t>
      </w:r>
      <w:r w:rsidRPr="00714FB1">
        <w:rPr>
          <w:rFonts w:ascii="Calibri" w:hAnsi="Calibri" w:cs="Calibri"/>
          <w:sz w:val="22"/>
          <w:szCs w:val="22"/>
        </w:rPr>
        <w:t xml:space="preserve">de introducción o repaso a la anatomía y </w:t>
      </w:r>
      <w:r w:rsidRPr="000B593E">
        <w:rPr>
          <w:rFonts w:ascii="Calibri" w:hAnsi="Calibri" w:cs="Calibri"/>
          <w:sz w:val="22"/>
          <w:szCs w:val="22"/>
        </w:rPr>
        <w:t xml:space="preserve">fisiología de </w:t>
      </w:r>
      <w:r w:rsidR="00E13FA4" w:rsidRPr="000B593E">
        <w:rPr>
          <w:rFonts w:ascii="Calibri" w:hAnsi="Calibri" w:cs="Calibri"/>
          <w:sz w:val="22"/>
          <w:szCs w:val="22"/>
        </w:rPr>
        <w:t>los mismos</w:t>
      </w:r>
      <w:r w:rsidRPr="000B593E">
        <w:rPr>
          <w:rFonts w:ascii="Calibri" w:hAnsi="Calibri" w:cs="Calibri"/>
          <w:sz w:val="22"/>
          <w:szCs w:val="22"/>
        </w:rPr>
        <w:t xml:space="preserve"> como los propuestos en el libro u otros.</w:t>
      </w:r>
      <w:r w:rsidR="00534C09" w:rsidRPr="000B593E">
        <w:rPr>
          <w:rFonts w:ascii="Calibri" w:hAnsi="Calibri" w:cs="Calibri"/>
          <w:sz w:val="22"/>
          <w:szCs w:val="22"/>
        </w:rPr>
        <w:t xml:space="preserve"> De especial dificultad es el sistema nervioso para el que es conveniente repasar las actitudes de la unidad 5 y el acondicionamiento de estos medicamentos. Lo mismo ocurre con su anotación en los libros de estupefacientes y recetario.</w:t>
      </w:r>
    </w:p>
    <w:p w:rsidR="00FA2D13" w:rsidRPr="00714FB1" w:rsidRDefault="00FB5E6C"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ind w:right="-340"/>
        <w:jc w:val="both"/>
        <w:rPr>
          <w:rFonts w:ascii="Calibri" w:hAnsi="Calibri" w:cs="Calibri"/>
          <w:sz w:val="22"/>
          <w:szCs w:val="22"/>
        </w:rPr>
      </w:pPr>
      <w:r w:rsidRPr="000B593E">
        <w:rPr>
          <w:rFonts w:ascii="Calibri" w:hAnsi="Calibri" w:cs="Calibri"/>
          <w:sz w:val="22"/>
          <w:szCs w:val="22"/>
        </w:rPr>
        <w:t>Es necesario realizan un examen de mecanismos de acción bien de cada unidad por separado o de las tres juntas (aunque es mucha información) y que el alumno tenga presente qué dispensa a la persona que tiene delante y cómo informarle de la mejor manera de tomarlo.</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Calibri" w:hAnsi="Calibri" w:cs="Calibri"/>
          <w:sz w:val="22"/>
          <w:szCs w:val="22"/>
        </w:rPr>
      </w:pPr>
    </w:p>
    <w:p w:rsidR="00FA2D13" w:rsidRPr="00714FB1" w:rsidRDefault="00FA2D13" w:rsidP="007A43CF">
      <w:pPr>
        <w:widowControl w:val="0"/>
        <w:tabs>
          <w:tab w:val="left" w:pos="0"/>
        </w:tabs>
        <w:autoSpaceDE w:val="0"/>
        <w:autoSpaceDN w:val="0"/>
        <w:adjustRightInd w:val="0"/>
        <w:spacing w:line="276" w:lineRule="auto"/>
        <w:jc w:val="both"/>
        <w:rPr>
          <w:rFonts w:ascii="Calibri" w:hAnsi="Calibri" w:cs="Calibri"/>
          <w:b/>
          <w:bCs/>
          <w:sz w:val="22"/>
          <w:szCs w:val="22"/>
        </w:rPr>
      </w:pPr>
      <w:r w:rsidRPr="00714FB1">
        <w:rPr>
          <w:rFonts w:ascii="Calibri" w:hAnsi="Calibri" w:cs="Calibri"/>
          <w:b/>
          <w:bCs/>
          <w:sz w:val="22"/>
          <w:szCs w:val="22"/>
        </w:rPr>
        <w:t>CONTENIDOS</w:t>
      </w:r>
    </w:p>
    <w:p w:rsidR="00FA2D13" w:rsidRPr="00714FB1" w:rsidRDefault="00FA2D13" w:rsidP="00714FB1">
      <w:pPr>
        <w:widowControl w:val="0"/>
        <w:numPr>
          <w:ilvl w:val="1"/>
          <w:numId w:val="37"/>
        </w:numPr>
        <w:tabs>
          <w:tab w:val="left" w:pos="720"/>
          <w:tab w:val="left" w:pos="1080"/>
          <w:tab w:val="left" w:pos="1418"/>
        </w:tabs>
        <w:autoSpaceDE w:val="0"/>
        <w:autoSpaceDN w:val="0"/>
        <w:adjustRightInd w:val="0"/>
        <w:spacing w:after="0"/>
        <w:ind w:left="1080" w:hanging="1080"/>
        <w:rPr>
          <w:rFonts w:ascii="Calibri" w:hAnsi="Calibri" w:cs="Calibri"/>
          <w:sz w:val="22"/>
          <w:szCs w:val="22"/>
        </w:rPr>
      </w:pPr>
      <w:r w:rsidRPr="00714FB1">
        <w:rPr>
          <w:rFonts w:ascii="Calibri" w:hAnsi="Calibri" w:cs="Calibri"/>
          <w:sz w:val="22"/>
          <w:szCs w:val="22"/>
        </w:rPr>
        <w:t xml:space="preserve"> Grupo N: si</w:t>
      </w:r>
      <w:r w:rsidR="007A43CF">
        <w:rPr>
          <w:rFonts w:ascii="Calibri" w:hAnsi="Calibri" w:cs="Calibri"/>
          <w:sz w:val="22"/>
          <w:szCs w:val="22"/>
        </w:rPr>
        <w:t>stema nervioso</w:t>
      </w:r>
    </w:p>
    <w:p w:rsidR="00FA2D13" w:rsidRPr="00714FB1" w:rsidRDefault="00FA2D13" w:rsidP="00714FB1">
      <w:pPr>
        <w:widowControl w:val="0"/>
        <w:numPr>
          <w:ilvl w:val="2"/>
          <w:numId w:val="37"/>
        </w:numPr>
        <w:tabs>
          <w:tab w:val="left" w:pos="1440"/>
          <w:tab w:val="left" w:pos="2160"/>
        </w:tabs>
        <w:autoSpaceDE w:val="0"/>
        <w:autoSpaceDN w:val="0"/>
        <w:adjustRightInd w:val="0"/>
        <w:spacing w:after="0"/>
        <w:ind w:hanging="2160"/>
        <w:rPr>
          <w:rFonts w:ascii="Calibri" w:hAnsi="Calibri" w:cs="Calibri"/>
          <w:sz w:val="22"/>
          <w:szCs w:val="22"/>
        </w:rPr>
      </w:pPr>
      <w:r w:rsidRPr="00714FB1">
        <w:rPr>
          <w:rFonts w:ascii="Calibri" w:hAnsi="Calibri" w:cs="Calibri"/>
          <w:sz w:val="22"/>
          <w:szCs w:val="22"/>
        </w:rPr>
        <w:t>Generalidades del funcionamiento del sistema nervioso</w:t>
      </w:r>
    </w:p>
    <w:p w:rsidR="00FA2D13" w:rsidRPr="00714FB1" w:rsidRDefault="00FA2D13" w:rsidP="00714FB1">
      <w:pPr>
        <w:widowControl w:val="0"/>
        <w:numPr>
          <w:ilvl w:val="2"/>
          <w:numId w:val="37"/>
        </w:numPr>
        <w:tabs>
          <w:tab w:val="left" w:pos="1440"/>
          <w:tab w:val="left" w:pos="2160"/>
        </w:tabs>
        <w:autoSpaceDE w:val="0"/>
        <w:autoSpaceDN w:val="0"/>
        <w:adjustRightInd w:val="0"/>
        <w:spacing w:after="0"/>
        <w:ind w:hanging="2160"/>
        <w:rPr>
          <w:rFonts w:ascii="Calibri" w:hAnsi="Calibri" w:cs="Calibri"/>
          <w:sz w:val="22"/>
          <w:szCs w:val="22"/>
        </w:rPr>
      </w:pPr>
      <w:r w:rsidRPr="00714FB1">
        <w:rPr>
          <w:rFonts w:ascii="Calibri" w:hAnsi="Calibri" w:cs="Calibri"/>
          <w:sz w:val="22"/>
          <w:szCs w:val="22"/>
        </w:rPr>
        <w:t>N03 Antiepilépticos: epilepsia</w:t>
      </w:r>
    </w:p>
    <w:p w:rsidR="00FA2D13" w:rsidRPr="00714FB1" w:rsidRDefault="00FA2D13" w:rsidP="00714FB1">
      <w:pPr>
        <w:widowControl w:val="0"/>
        <w:numPr>
          <w:ilvl w:val="2"/>
          <w:numId w:val="37"/>
        </w:numPr>
        <w:tabs>
          <w:tab w:val="left" w:pos="1440"/>
          <w:tab w:val="left" w:pos="2160"/>
        </w:tabs>
        <w:autoSpaceDE w:val="0"/>
        <w:autoSpaceDN w:val="0"/>
        <w:adjustRightInd w:val="0"/>
        <w:spacing w:after="0"/>
        <w:ind w:hanging="2160"/>
        <w:rPr>
          <w:rFonts w:ascii="Calibri" w:hAnsi="Calibri" w:cs="Calibri"/>
          <w:sz w:val="22"/>
          <w:szCs w:val="22"/>
        </w:rPr>
      </w:pPr>
      <w:r w:rsidRPr="00714FB1">
        <w:rPr>
          <w:rFonts w:ascii="Calibri" w:hAnsi="Calibri" w:cs="Calibri"/>
          <w:sz w:val="22"/>
          <w:szCs w:val="22"/>
        </w:rPr>
        <w:t>N04 Antiparkinsonianos: párkinson</w:t>
      </w:r>
    </w:p>
    <w:p w:rsidR="00FA2D13" w:rsidRPr="00714FB1" w:rsidRDefault="00FA2D13" w:rsidP="00714FB1">
      <w:pPr>
        <w:widowControl w:val="0"/>
        <w:numPr>
          <w:ilvl w:val="2"/>
          <w:numId w:val="37"/>
        </w:numPr>
        <w:tabs>
          <w:tab w:val="left" w:pos="1440"/>
          <w:tab w:val="left" w:pos="2160"/>
        </w:tabs>
        <w:autoSpaceDE w:val="0"/>
        <w:autoSpaceDN w:val="0"/>
        <w:adjustRightInd w:val="0"/>
        <w:spacing w:after="0"/>
        <w:ind w:hanging="2160"/>
        <w:rPr>
          <w:rFonts w:ascii="Calibri" w:hAnsi="Calibri" w:cs="Calibri"/>
          <w:sz w:val="22"/>
          <w:szCs w:val="22"/>
        </w:rPr>
      </w:pPr>
      <w:r w:rsidRPr="00714FB1">
        <w:rPr>
          <w:rFonts w:ascii="Calibri" w:hAnsi="Calibri" w:cs="Calibri"/>
          <w:sz w:val="22"/>
          <w:szCs w:val="22"/>
        </w:rPr>
        <w:t xml:space="preserve">N05 </w:t>
      </w:r>
      <w:proofErr w:type="spellStart"/>
      <w:r w:rsidRPr="00714FB1">
        <w:rPr>
          <w:rFonts w:ascii="Calibri" w:hAnsi="Calibri" w:cs="Calibri"/>
          <w:sz w:val="22"/>
          <w:szCs w:val="22"/>
        </w:rPr>
        <w:t>Psicolépticos</w:t>
      </w:r>
      <w:proofErr w:type="spellEnd"/>
    </w:p>
    <w:p w:rsidR="00FA2D13" w:rsidRPr="00714FB1" w:rsidRDefault="00FA2D13" w:rsidP="00714FB1">
      <w:pPr>
        <w:widowControl w:val="0"/>
        <w:numPr>
          <w:ilvl w:val="2"/>
          <w:numId w:val="37"/>
        </w:numPr>
        <w:tabs>
          <w:tab w:val="left" w:pos="1440"/>
          <w:tab w:val="left" w:pos="2160"/>
        </w:tabs>
        <w:autoSpaceDE w:val="0"/>
        <w:autoSpaceDN w:val="0"/>
        <w:adjustRightInd w:val="0"/>
        <w:spacing w:after="0"/>
        <w:ind w:hanging="2160"/>
        <w:rPr>
          <w:rFonts w:ascii="Calibri" w:hAnsi="Calibri" w:cs="Calibri"/>
          <w:sz w:val="22"/>
          <w:szCs w:val="22"/>
        </w:rPr>
      </w:pPr>
      <w:r w:rsidRPr="00714FB1">
        <w:rPr>
          <w:rFonts w:ascii="Calibri" w:hAnsi="Calibri" w:cs="Calibri"/>
          <w:sz w:val="22"/>
          <w:szCs w:val="22"/>
        </w:rPr>
        <w:t xml:space="preserve">N06 </w:t>
      </w:r>
      <w:proofErr w:type="spellStart"/>
      <w:r w:rsidRPr="00714FB1">
        <w:rPr>
          <w:rFonts w:ascii="Calibri" w:hAnsi="Calibri" w:cs="Calibri"/>
          <w:sz w:val="22"/>
          <w:szCs w:val="22"/>
        </w:rPr>
        <w:t>Psicoanalépticos</w:t>
      </w:r>
      <w:proofErr w:type="spellEnd"/>
    </w:p>
    <w:p w:rsidR="00FA2D13" w:rsidRPr="00714FB1" w:rsidRDefault="00FA2D13" w:rsidP="00714FB1">
      <w:pPr>
        <w:widowControl w:val="0"/>
        <w:numPr>
          <w:ilvl w:val="2"/>
          <w:numId w:val="37"/>
        </w:numPr>
        <w:tabs>
          <w:tab w:val="left" w:pos="1440"/>
          <w:tab w:val="left" w:pos="2160"/>
        </w:tabs>
        <w:autoSpaceDE w:val="0"/>
        <w:autoSpaceDN w:val="0"/>
        <w:adjustRightInd w:val="0"/>
        <w:spacing w:after="0"/>
        <w:ind w:hanging="2160"/>
        <w:rPr>
          <w:rFonts w:ascii="Calibri" w:hAnsi="Calibri" w:cs="Calibri"/>
          <w:sz w:val="22"/>
          <w:szCs w:val="22"/>
        </w:rPr>
      </w:pPr>
      <w:r w:rsidRPr="00714FB1">
        <w:rPr>
          <w:rFonts w:ascii="Calibri" w:hAnsi="Calibri" w:cs="Calibri"/>
          <w:sz w:val="22"/>
          <w:szCs w:val="22"/>
        </w:rPr>
        <w:t xml:space="preserve">N06 </w:t>
      </w:r>
      <w:proofErr w:type="spellStart"/>
      <w:r w:rsidRPr="00714FB1">
        <w:rPr>
          <w:rFonts w:ascii="Calibri" w:hAnsi="Calibri" w:cs="Calibri"/>
          <w:sz w:val="22"/>
          <w:szCs w:val="22"/>
        </w:rPr>
        <w:t>Psicoestimulantes</w:t>
      </w:r>
      <w:proofErr w:type="spellEnd"/>
    </w:p>
    <w:p w:rsidR="00FA2D13" w:rsidRPr="00714FB1" w:rsidRDefault="00FA2D13" w:rsidP="00714FB1">
      <w:pPr>
        <w:widowControl w:val="0"/>
        <w:numPr>
          <w:ilvl w:val="2"/>
          <w:numId w:val="37"/>
        </w:numPr>
        <w:tabs>
          <w:tab w:val="left" w:pos="1440"/>
          <w:tab w:val="left" w:pos="2160"/>
        </w:tabs>
        <w:autoSpaceDE w:val="0"/>
        <w:autoSpaceDN w:val="0"/>
        <w:adjustRightInd w:val="0"/>
        <w:spacing w:after="0"/>
        <w:ind w:hanging="2160"/>
        <w:rPr>
          <w:rFonts w:ascii="Calibri" w:hAnsi="Calibri" w:cs="Calibri"/>
          <w:sz w:val="22"/>
          <w:szCs w:val="22"/>
        </w:rPr>
      </w:pPr>
      <w:r w:rsidRPr="00714FB1">
        <w:rPr>
          <w:rFonts w:ascii="Calibri" w:hAnsi="Calibri" w:cs="Calibri"/>
          <w:sz w:val="22"/>
          <w:szCs w:val="22"/>
        </w:rPr>
        <w:t>Fármacos para la demencia</w:t>
      </w:r>
    </w:p>
    <w:p w:rsidR="00FA2D13" w:rsidRPr="00714FB1" w:rsidRDefault="00FA2D13" w:rsidP="00714FB1">
      <w:pPr>
        <w:widowControl w:val="0"/>
        <w:numPr>
          <w:ilvl w:val="2"/>
          <w:numId w:val="37"/>
        </w:numPr>
        <w:tabs>
          <w:tab w:val="left" w:pos="1440"/>
          <w:tab w:val="left" w:pos="2160"/>
        </w:tabs>
        <w:autoSpaceDE w:val="0"/>
        <w:autoSpaceDN w:val="0"/>
        <w:adjustRightInd w:val="0"/>
        <w:spacing w:after="0"/>
        <w:ind w:hanging="2160"/>
        <w:rPr>
          <w:rFonts w:ascii="Calibri" w:hAnsi="Calibri" w:cs="Calibri"/>
          <w:sz w:val="22"/>
          <w:szCs w:val="22"/>
        </w:rPr>
      </w:pPr>
      <w:r w:rsidRPr="00714FB1">
        <w:rPr>
          <w:rFonts w:ascii="Calibri" w:hAnsi="Calibri" w:cs="Calibri"/>
          <w:sz w:val="22"/>
          <w:szCs w:val="22"/>
        </w:rPr>
        <w:t>Otros del SNC</w:t>
      </w:r>
    </w:p>
    <w:p w:rsidR="00FA2D13" w:rsidRPr="00714FB1" w:rsidRDefault="00FA2D13" w:rsidP="00714FB1">
      <w:pPr>
        <w:widowControl w:val="0"/>
        <w:numPr>
          <w:ilvl w:val="1"/>
          <w:numId w:val="37"/>
        </w:numPr>
        <w:tabs>
          <w:tab w:val="left" w:pos="720"/>
          <w:tab w:val="left" w:pos="1080"/>
          <w:tab w:val="left" w:pos="1418"/>
        </w:tabs>
        <w:autoSpaceDE w:val="0"/>
        <w:autoSpaceDN w:val="0"/>
        <w:adjustRightInd w:val="0"/>
        <w:spacing w:after="0"/>
        <w:ind w:left="1080" w:hanging="1080"/>
        <w:rPr>
          <w:rFonts w:ascii="Calibri" w:hAnsi="Calibri" w:cs="Calibri"/>
          <w:sz w:val="22"/>
          <w:szCs w:val="22"/>
        </w:rPr>
      </w:pPr>
      <w:r w:rsidRPr="00714FB1">
        <w:rPr>
          <w:rFonts w:ascii="Calibri" w:hAnsi="Calibri" w:cs="Calibri"/>
          <w:sz w:val="22"/>
          <w:szCs w:val="22"/>
        </w:rPr>
        <w:t xml:space="preserve"> Grupo R: sistema re</w:t>
      </w:r>
      <w:r w:rsidR="007A43CF">
        <w:rPr>
          <w:rFonts w:ascii="Calibri" w:hAnsi="Calibri" w:cs="Calibri"/>
          <w:sz w:val="22"/>
          <w:szCs w:val="22"/>
        </w:rPr>
        <w:t>spiratorio</w:t>
      </w:r>
    </w:p>
    <w:p w:rsidR="00FA2D13" w:rsidRPr="00714FB1" w:rsidRDefault="00FA2D13" w:rsidP="00714FB1">
      <w:pPr>
        <w:widowControl w:val="0"/>
        <w:numPr>
          <w:ilvl w:val="2"/>
          <w:numId w:val="38"/>
        </w:numPr>
        <w:tabs>
          <w:tab w:val="left" w:pos="1440"/>
          <w:tab w:val="left" w:pos="2160"/>
          <w:tab w:val="left" w:pos="6675"/>
        </w:tabs>
        <w:autoSpaceDE w:val="0"/>
        <w:autoSpaceDN w:val="0"/>
        <w:adjustRightInd w:val="0"/>
        <w:spacing w:after="0"/>
        <w:ind w:hanging="2160"/>
        <w:jc w:val="both"/>
        <w:rPr>
          <w:rFonts w:ascii="Calibri" w:hAnsi="Calibri" w:cs="Calibri"/>
          <w:sz w:val="22"/>
          <w:szCs w:val="22"/>
        </w:rPr>
      </w:pPr>
      <w:r w:rsidRPr="00714FB1">
        <w:rPr>
          <w:rFonts w:ascii="Calibri" w:hAnsi="Calibri" w:cs="Calibri"/>
          <w:sz w:val="22"/>
          <w:szCs w:val="22"/>
        </w:rPr>
        <w:t>R03 Ob</w:t>
      </w:r>
      <w:r w:rsidR="007A43CF">
        <w:rPr>
          <w:rFonts w:ascii="Calibri" w:hAnsi="Calibri" w:cs="Calibri"/>
          <w:sz w:val="22"/>
          <w:szCs w:val="22"/>
        </w:rPr>
        <w:t>strucción de vías respiratorias</w:t>
      </w:r>
    </w:p>
    <w:p w:rsidR="00FA2D13" w:rsidRPr="00714FB1" w:rsidRDefault="00FA2D13" w:rsidP="00714FB1">
      <w:pPr>
        <w:widowControl w:val="0"/>
        <w:numPr>
          <w:ilvl w:val="2"/>
          <w:numId w:val="38"/>
        </w:numPr>
        <w:tabs>
          <w:tab w:val="left" w:pos="1440"/>
          <w:tab w:val="left" w:pos="2160"/>
          <w:tab w:val="left" w:pos="6675"/>
        </w:tabs>
        <w:autoSpaceDE w:val="0"/>
        <w:autoSpaceDN w:val="0"/>
        <w:adjustRightInd w:val="0"/>
        <w:spacing w:after="0"/>
        <w:ind w:hanging="2160"/>
        <w:jc w:val="both"/>
        <w:rPr>
          <w:rFonts w:ascii="Calibri" w:hAnsi="Calibri" w:cs="Calibri"/>
          <w:sz w:val="22"/>
          <w:szCs w:val="22"/>
        </w:rPr>
      </w:pPr>
      <w:r w:rsidRPr="00714FB1">
        <w:rPr>
          <w:rFonts w:ascii="Calibri" w:hAnsi="Calibri" w:cs="Calibri"/>
          <w:sz w:val="22"/>
          <w:szCs w:val="22"/>
        </w:rPr>
        <w:t>R01 Preparados nasales pa</w:t>
      </w:r>
      <w:r w:rsidR="007A43CF">
        <w:rPr>
          <w:rFonts w:ascii="Calibri" w:hAnsi="Calibri" w:cs="Calibri"/>
          <w:sz w:val="22"/>
          <w:szCs w:val="22"/>
        </w:rPr>
        <w:t>ra la congestión y las alergias</w:t>
      </w:r>
    </w:p>
    <w:p w:rsidR="00FA2D13" w:rsidRPr="00714FB1" w:rsidRDefault="00FA2D13" w:rsidP="00714FB1">
      <w:pPr>
        <w:widowControl w:val="0"/>
        <w:numPr>
          <w:ilvl w:val="2"/>
          <w:numId w:val="38"/>
        </w:numPr>
        <w:tabs>
          <w:tab w:val="left" w:pos="1440"/>
          <w:tab w:val="left" w:pos="2160"/>
          <w:tab w:val="left" w:pos="6675"/>
        </w:tabs>
        <w:autoSpaceDE w:val="0"/>
        <w:autoSpaceDN w:val="0"/>
        <w:adjustRightInd w:val="0"/>
        <w:spacing w:after="0"/>
        <w:ind w:hanging="2160"/>
        <w:jc w:val="both"/>
        <w:rPr>
          <w:rFonts w:ascii="Calibri" w:hAnsi="Calibri" w:cs="Calibri"/>
          <w:sz w:val="22"/>
          <w:szCs w:val="22"/>
        </w:rPr>
      </w:pPr>
      <w:r w:rsidRPr="00714FB1">
        <w:rPr>
          <w:rFonts w:ascii="Calibri" w:hAnsi="Calibri" w:cs="Calibri"/>
          <w:sz w:val="22"/>
          <w:szCs w:val="22"/>
        </w:rPr>
        <w:t>R05 Prepar</w:t>
      </w:r>
      <w:r w:rsidR="007A43CF">
        <w:rPr>
          <w:rFonts w:ascii="Calibri" w:hAnsi="Calibri" w:cs="Calibri"/>
          <w:sz w:val="22"/>
          <w:szCs w:val="22"/>
        </w:rPr>
        <w:t>ados para la tos y el resfriado</w:t>
      </w:r>
    </w:p>
    <w:p w:rsidR="00FA2D13" w:rsidRPr="00714FB1" w:rsidRDefault="00FA2D13" w:rsidP="00714FB1">
      <w:pPr>
        <w:widowControl w:val="0"/>
        <w:numPr>
          <w:ilvl w:val="2"/>
          <w:numId w:val="38"/>
        </w:numPr>
        <w:tabs>
          <w:tab w:val="left" w:pos="1440"/>
          <w:tab w:val="left" w:pos="2160"/>
          <w:tab w:val="left" w:pos="6675"/>
        </w:tabs>
        <w:autoSpaceDE w:val="0"/>
        <w:autoSpaceDN w:val="0"/>
        <w:adjustRightInd w:val="0"/>
        <w:spacing w:after="0"/>
        <w:ind w:hanging="2160"/>
        <w:jc w:val="both"/>
        <w:rPr>
          <w:rFonts w:ascii="Calibri" w:hAnsi="Calibri" w:cs="Calibri"/>
          <w:sz w:val="22"/>
          <w:szCs w:val="22"/>
        </w:rPr>
      </w:pPr>
      <w:r w:rsidRPr="00714FB1">
        <w:rPr>
          <w:rFonts w:ascii="Calibri" w:hAnsi="Calibri" w:cs="Calibri"/>
          <w:sz w:val="22"/>
          <w:szCs w:val="22"/>
        </w:rPr>
        <w:t>R06 Antihistamínicos sistémicos: alergias</w:t>
      </w:r>
    </w:p>
    <w:p w:rsidR="00FA2D13" w:rsidRPr="00714FB1" w:rsidRDefault="00FA2D13" w:rsidP="00714FB1">
      <w:pPr>
        <w:widowControl w:val="0"/>
        <w:numPr>
          <w:ilvl w:val="1"/>
          <w:numId w:val="39"/>
        </w:numPr>
        <w:tabs>
          <w:tab w:val="left" w:pos="720"/>
          <w:tab w:val="left" w:pos="1080"/>
          <w:tab w:val="left" w:pos="1418"/>
        </w:tabs>
        <w:autoSpaceDE w:val="0"/>
        <w:autoSpaceDN w:val="0"/>
        <w:adjustRightInd w:val="0"/>
        <w:spacing w:after="0"/>
        <w:ind w:left="1080" w:hanging="1080"/>
        <w:rPr>
          <w:rFonts w:ascii="Calibri" w:hAnsi="Calibri" w:cs="Calibri"/>
          <w:sz w:val="22"/>
          <w:szCs w:val="22"/>
        </w:rPr>
      </w:pPr>
      <w:r w:rsidRPr="00714FB1">
        <w:rPr>
          <w:rFonts w:ascii="Calibri" w:hAnsi="Calibri" w:cs="Calibri"/>
          <w:sz w:val="22"/>
          <w:szCs w:val="22"/>
        </w:rPr>
        <w:t xml:space="preserve"> Grupo G: sistema gen</w:t>
      </w:r>
      <w:r w:rsidR="007A43CF">
        <w:rPr>
          <w:rFonts w:ascii="Calibri" w:hAnsi="Calibri" w:cs="Calibri"/>
          <w:sz w:val="22"/>
          <w:szCs w:val="22"/>
        </w:rPr>
        <w:t>itourinario y hormonas sexuales</w:t>
      </w:r>
    </w:p>
    <w:p w:rsidR="00FA2D13" w:rsidRPr="00714FB1" w:rsidRDefault="00FA2D13" w:rsidP="00714FB1">
      <w:pPr>
        <w:widowControl w:val="0"/>
        <w:numPr>
          <w:ilvl w:val="2"/>
          <w:numId w:val="39"/>
        </w:numPr>
        <w:tabs>
          <w:tab w:val="left" w:pos="1440"/>
          <w:tab w:val="left" w:pos="2160"/>
        </w:tabs>
        <w:autoSpaceDE w:val="0"/>
        <w:autoSpaceDN w:val="0"/>
        <w:adjustRightInd w:val="0"/>
        <w:spacing w:after="0"/>
        <w:ind w:hanging="2160"/>
        <w:rPr>
          <w:rFonts w:ascii="Calibri" w:hAnsi="Calibri" w:cs="Calibri"/>
          <w:sz w:val="22"/>
          <w:szCs w:val="22"/>
        </w:rPr>
      </w:pPr>
      <w:r w:rsidRPr="00714FB1">
        <w:rPr>
          <w:rFonts w:ascii="Calibri" w:hAnsi="Calibri" w:cs="Calibri"/>
          <w:sz w:val="22"/>
          <w:szCs w:val="22"/>
        </w:rPr>
        <w:t>G01A Infecciones e higiene genital</w:t>
      </w:r>
    </w:p>
    <w:p w:rsidR="00FA2D13" w:rsidRPr="00714FB1" w:rsidRDefault="00FA2D13" w:rsidP="00714FB1">
      <w:pPr>
        <w:widowControl w:val="0"/>
        <w:numPr>
          <w:ilvl w:val="2"/>
          <w:numId w:val="39"/>
        </w:numPr>
        <w:tabs>
          <w:tab w:val="left" w:pos="1440"/>
          <w:tab w:val="left" w:pos="2160"/>
        </w:tabs>
        <w:autoSpaceDE w:val="0"/>
        <w:autoSpaceDN w:val="0"/>
        <w:adjustRightInd w:val="0"/>
        <w:spacing w:after="0"/>
        <w:ind w:hanging="2160"/>
        <w:rPr>
          <w:rFonts w:ascii="Calibri" w:hAnsi="Calibri" w:cs="Calibri"/>
          <w:sz w:val="22"/>
          <w:szCs w:val="22"/>
        </w:rPr>
      </w:pPr>
      <w:r w:rsidRPr="00714FB1">
        <w:rPr>
          <w:rFonts w:ascii="Calibri" w:hAnsi="Calibri" w:cs="Calibri"/>
          <w:sz w:val="22"/>
          <w:szCs w:val="22"/>
        </w:rPr>
        <w:t>G02 Otros preparados ginecológicos</w:t>
      </w:r>
    </w:p>
    <w:p w:rsidR="00FA2D13" w:rsidRPr="00714FB1" w:rsidRDefault="00FA2D13" w:rsidP="00714FB1">
      <w:pPr>
        <w:widowControl w:val="0"/>
        <w:numPr>
          <w:ilvl w:val="2"/>
          <w:numId w:val="39"/>
        </w:numPr>
        <w:tabs>
          <w:tab w:val="left" w:pos="1440"/>
          <w:tab w:val="left" w:pos="2160"/>
        </w:tabs>
        <w:autoSpaceDE w:val="0"/>
        <w:autoSpaceDN w:val="0"/>
        <w:adjustRightInd w:val="0"/>
        <w:spacing w:after="0"/>
        <w:ind w:hanging="2160"/>
        <w:rPr>
          <w:rFonts w:ascii="Calibri" w:hAnsi="Calibri" w:cs="Calibri"/>
          <w:sz w:val="22"/>
          <w:szCs w:val="22"/>
        </w:rPr>
      </w:pPr>
      <w:r w:rsidRPr="00714FB1">
        <w:rPr>
          <w:rFonts w:ascii="Calibri" w:hAnsi="Calibri" w:cs="Calibri"/>
          <w:sz w:val="22"/>
          <w:szCs w:val="22"/>
        </w:rPr>
        <w:t>G03 Hormonas sexuales y moduladores</w:t>
      </w:r>
    </w:p>
    <w:p w:rsidR="00FA2D13" w:rsidRPr="00714FB1" w:rsidRDefault="00FA2D13" w:rsidP="00714FB1">
      <w:pPr>
        <w:widowControl w:val="0"/>
        <w:numPr>
          <w:ilvl w:val="2"/>
          <w:numId w:val="39"/>
        </w:numPr>
        <w:tabs>
          <w:tab w:val="left" w:pos="1440"/>
          <w:tab w:val="left" w:pos="2160"/>
        </w:tabs>
        <w:autoSpaceDE w:val="0"/>
        <w:autoSpaceDN w:val="0"/>
        <w:adjustRightInd w:val="0"/>
        <w:spacing w:after="0"/>
        <w:ind w:hanging="2160"/>
        <w:rPr>
          <w:rFonts w:ascii="Calibri" w:hAnsi="Calibri" w:cs="Calibri"/>
          <w:sz w:val="22"/>
          <w:szCs w:val="22"/>
        </w:rPr>
      </w:pPr>
      <w:r w:rsidRPr="00714FB1">
        <w:rPr>
          <w:rFonts w:ascii="Calibri" w:hAnsi="Calibri" w:cs="Calibri"/>
          <w:sz w:val="22"/>
          <w:szCs w:val="22"/>
        </w:rPr>
        <w:t>G04 urológicos</w:t>
      </w:r>
    </w:p>
    <w:p w:rsidR="00FA2D13" w:rsidRPr="00714FB1" w:rsidRDefault="007A43CF" w:rsidP="00714FB1">
      <w:pPr>
        <w:widowControl w:val="0"/>
        <w:numPr>
          <w:ilvl w:val="1"/>
          <w:numId w:val="39"/>
        </w:numPr>
        <w:tabs>
          <w:tab w:val="left" w:pos="720"/>
          <w:tab w:val="left" w:pos="1080"/>
          <w:tab w:val="left" w:pos="1418"/>
        </w:tabs>
        <w:autoSpaceDE w:val="0"/>
        <w:autoSpaceDN w:val="0"/>
        <w:adjustRightInd w:val="0"/>
        <w:spacing w:after="0"/>
        <w:ind w:left="1080" w:hanging="1080"/>
        <w:rPr>
          <w:rFonts w:ascii="Calibri" w:hAnsi="Calibri" w:cs="Calibri"/>
          <w:sz w:val="22"/>
          <w:szCs w:val="22"/>
        </w:rPr>
      </w:pPr>
      <w:r>
        <w:rPr>
          <w:rFonts w:ascii="Calibri" w:hAnsi="Calibri" w:cs="Calibri"/>
          <w:sz w:val="22"/>
          <w:szCs w:val="22"/>
        </w:rPr>
        <w:t xml:space="preserve"> Grupo H: hormonas sistémicas</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Calibri" w:hAnsi="Calibri" w:cs="Calibri"/>
          <w:sz w:val="22"/>
          <w:szCs w:val="22"/>
        </w:rPr>
      </w:pPr>
    </w:p>
    <w:p w:rsidR="000D0158" w:rsidRDefault="000D0158" w:rsidP="007A43CF">
      <w:pPr>
        <w:widowControl w:val="0"/>
        <w:tabs>
          <w:tab w:val="left" w:pos="0"/>
        </w:tabs>
        <w:autoSpaceDE w:val="0"/>
        <w:autoSpaceDN w:val="0"/>
        <w:adjustRightInd w:val="0"/>
        <w:spacing w:line="276" w:lineRule="auto"/>
        <w:jc w:val="both"/>
        <w:rPr>
          <w:rFonts w:ascii="Calibri" w:hAnsi="Calibri" w:cs="Calibri"/>
          <w:b/>
          <w:bCs/>
          <w:sz w:val="22"/>
          <w:szCs w:val="22"/>
        </w:rPr>
      </w:pPr>
    </w:p>
    <w:p w:rsidR="00FA2D13" w:rsidRPr="00714FB1" w:rsidRDefault="00FA2D13" w:rsidP="007A43CF">
      <w:pPr>
        <w:widowControl w:val="0"/>
        <w:tabs>
          <w:tab w:val="left" w:pos="0"/>
        </w:tabs>
        <w:autoSpaceDE w:val="0"/>
        <w:autoSpaceDN w:val="0"/>
        <w:adjustRightInd w:val="0"/>
        <w:spacing w:line="276" w:lineRule="auto"/>
        <w:jc w:val="both"/>
        <w:rPr>
          <w:rFonts w:ascii="Calibri" w:hAnsi="Calibri" w:cs="Calibri"/>
          <w:b/>
          <w:bCs/>
          <w:sz w:val="22"/>
          <w:szCs w:val="22"/>
        </w:rPr>
      </w:pPr>
      <w:r w:rsidRPr="00714FB1">
        <w:rPr>
          <w:rFonts w:ascii="Calibri" w:hAnsi="Calibri" w:cs="Calibri"/>
          <w:b/>
          <w:bCs/>
          <w:sz w:val="22"/>
          <w:szCs w:val="22"/>
        </w:rPr>
        <w:t xml:space="preserve">OBJETIVOS </w:t>
      </w:r>
    </w:p>
    <w:p w:rsidR="00FA2D13" w:rsidRPr="00714FB1" w:rsidRDefault="00FA2D13" w:rsidP="00714FB1">
      <w:pPr>
        <w:widowControl w:val="0"/>
        <w:numPr>
          <w:ilvl w:val="0"/>
          <w:numId w:val="40"/>
        </w:numPr>
        <w:tabs>
          <w:tab w:val="left" w:pos="20"/>
          <w:tab w:val="left" w:pos="729"/>
        </w:tabs>
        <w:autoSpaceDE w:val="0"/>
        <w:autoSpaceDN w:val="0"/>
        <w:adjustRightInd w:val="0"/>
        <w:spacing w:after="0"/>
        <w:ind w:left="709" w:hanging="709"/>
        <w:jc w:val="both"/>
        <w:rPr>
          <w:rFonts w:ascii="Calibri" w:hAnsi="Calibri" w:cs="Calibri"/>
          <w:sz w:val="22"/>
          <w:szCs w:val="22"/>
        </w:rPr>
      </w:pPr>
      <w:r w:rsidRPr="00714FB1">
        <w:rPr>
          <w:rFonts w:ascii="Calibri" w:hAnsi="Calibri" w:cs="Calibri"/>
          <w:sz w:val="22"/>
          <w:szCs w:val="22"/>
        </w:rPr>
        <w:t>Conocer las patologías del sistema nervioso central.</w:t>
      </w:r>
    </w:p>
    <w:p w:rsidR="00FA2D13" w:rsidRPr="00714FB1" w:rsidRDefault="00FA2D13" w:rsidP="00714FB1">
      <w:pPr>
        <w:widowControl w:val="0"/>
        <w:numPr>
          <w:ilvl w:val="0"/>
          <w:numId w:val="40"/>
        </w:numPr>
        <w:tabs>
          <w:tab w:val="left" w:pos="20"/>
          <w:tab w:val="left" w:pos="729"/>
        </w:tabs>
        <w:autoSpaceDE w:val="0"/>
        <w:autoSpaceDN w:val="0"/>
        <w:adjustRightInd w:val="0"/>
        <w:spacing w:after="0"/>
        <w:ind w:left="709" w:hanging="709"/>
        <w:jc w:val="both"/>
        <w:rPr>
          <w:rFonts w:ascii="Calibri" w:hAnsi="Calibri" w:cs="Calibri"/>
          <w:sz w:val="22"/>
          <w:szCs w:val="22"/>
        </w:rPr>
      </w:pPr>
      <w:r w:rsidRPr="00714FB1">
        <w:rPr>
          <w:rFonts w:ascii="Calibri" w:hAnsi="Calibri" w:cs="Calibri"/>
          <w:sz w:val="22"/>
          <w:szCs w:val="22"/>
        </w:rPr>
        <w:t>Diferenciar los mecanismos de acción de fármacos del SNC.</w:t>
      </w:r>
    </w:p>
    <w:p w:rsidR="00FA2D13" w:rsidRPr="00714FB1" w:rsidRDefault="00FA2D13" w:rsidP="00714FB1">
      <w:pPr>
        <w:widowControl w:val="0"/>
        <w:numPr>
          <w:ilvl w:val="0"/>
          <w:numId w:val="40"/>
        </w:numPr>
        <w:tabs>
          <w:tab w:val="left" w:pos="20"/>
          <w:tab w:val="left" w:pos="729"/>
        </w:tabs>
        <w:autoSpaceDE w:val="0"/>
        <w:autoSpaceDN w:val="0"/>
        <w:adjustRightInd w:val="0"/>
        <w:spacing w:after="0"/>
        <w:ind w:left="709" w:hanging="709"/>
        <w:jc w:val="both"/>
        <w:rPr>
          <w:rFonts w:ascii="Calibri" w:hAnsi="Calibri" w:cs="Calibri"/>
          <w:sz w:val="22"/>
          <w:szCs w:val="22"/>
        </w:rPr>
      </w:pPr>
      <w:r w:rsidRPr="00714FB1">
        <w:rPr>
          <w:rFonts w:ascii="Calibri" w:hAnsi="Calibri" w:cs="Calibri"/>
          <w:sz w:val="22"/>
          <w:szCs w:val="22"/>
        </w:rPr>
        <w:t>Conocer las patologías del sistema respiratorio.</w:t>
      </w:r>
    </w:p>
    <w:p w:rsidR="00FA2D13" w:rsidRPr="00714FB1" w:rsidRDefault="00FA2D13" w:rsidP="00714FB1">
      <w:pPr>
        <w:widowControl w:val="0"/>
        <w:numPr>
          <w:ilvl w:val="0"/>
          <w:numId w:val="40"/>
        </w:numPr>
        <w:tabs>
          <w:tab w:val="left" w:pos="20"/>
          <w:tab w:val="left" w:pos="729"/>
        </w:tabs>
        <w:autoSpaceDE w:val="0"/>
        <w:autoSpaceDN w:val="0"/>
        <w:adjustRightInd w:val="0"/>
        <w:spacing w:after="0"/>
        <w:ind w:left="709" w:hanging="709"/>
        <w:jc w:val="both"/>
        <w:rPr>
          <w:rFonts w:ascii="Calibri" w:hAnsi="Calibri" w:cs="Calibri"/>
          <w:sz w:val="22"/>
          <w:szCs w:val="22"/>
        </w:rPr>
      </w:pPr>
      <w:r w:rsidRPr="00714FB1">
        <w:rPr>
          <w:rFonts w:ascii="Calibri" w:hAnsi="Calibri" w:cs="Calibri"/>
          <w:sz w:val="22"/>
          <w:szCs w:val="22"/>
        </w:rPr>
        <w:t>Distinguir los mecanismos de acción de fármacos para EPOC y asma.</w:t>
      </w:r>
    </w:p>
    <w:p w:rsidR="00FA2D13" w:rsidRPr="00714FB1" w:rsidRDefault="00FA2D13" w:rsidP="00714FB1">
      <w:pPr>
        <w:widowControl w:val="0"/>
        <w:numPr>
          <w:ilvl w:val="0"/>
          <w:numId w:val="40"/>
        </w:numPr>
        <w:tabs>
          <w:tab w:val="left" w:pos="20"/>
          <w:tab w:val="left" w:pos="729"/>
        </w:tabs>
        <w:autoSpaceDE w:val="0"/>
        <w:autoSpaceDN w:val="0"/>
        <w:adjustRightInd w:val="0"/>
        <w:spacing w:after="0"/>
        <w:ind w:left="709" w:hanging="709"/>
        <w:jc w:val="both"/>
        <w:rPr>
          <w:rFonts w:ascii="Calibri" w:hAnsi="Calibri" w:cs="Calibri"/>
          <w:sz w:val="22"/>
          <w:szCs w:val="22"/>
        </w:rPr>
      </w:pPr>
      <w:r w:rsidRPr="00714FB1">
        <w:rPr>
          <w:rFonts w:ascii="Calibri" w:hAnsi="Calibri" w:cs="Calibri"/>
          <w:sz w:val="22"/>
          <w:szCs w:val="22"/>
        </w:rPr>
        <w:t>Analizar los síntomas del resfriado diferenciando los fármacos necesarios.</w:t>
      </w:r>
    </w:p>
    <w:p w:rsidR="00FA2D13" w:rsidRPr="00714FB1" w:rsidRDefault="00FA2D13" w:rsidP="00714FB1">
      <w:pPr>
        <w:widowControl w:val="0"/>
        <w:numPr>
          <w:ilvl w:val="0"/>
          <w:numId w:val="40"/>
        </w:numPr>
        <w:tabs>
          <w:tab w:val="left" w:pos="20"/>
          <w:tab w:val="left" w:pos="729"/>
        </w:tabs>
        <w:autoSpaceDE w:val="0"/>
        <w:autoSpaceDN w:val="0"/>
        <w:adjustRightInd w:val="0"/>
        <w:spacing w:after="0"/>
        <w:ind w:left="709" w:hanging="709"/>
        <w:jc w:val="both"/>
        <w:rPr>
          <w:rFonts w:ascii="Calibri" w:hAnsi="Calibri" w:cs="Calibri"/>
          <w:sz w:val="22"/>
          <w:szCs w:val="22"/>
        </w:rPr>
      </w:pPr>
      <w:r w:rsidRPr="00714FB1">
        <w:rPr>
          <w:rFonts w:ascii="Calibri" w:hAnsi="Calibri" w:cs="Calibri"/>
          <w:sz w:val="22"/>
          <w:szCs w:val="22"/>
        </w:rPr>
        <w:t>Aprender los mecanismos de acción de fármacos del aparato genitourinario.</w:t>
      </w:r>
    </w:p>
    <w:p w:rsidR="00FA2D13" w:rsidRPr="00714FB1" w:rsidRDefault="00FA2D13" w:rsidP="00714FB1">
      <w:pPr>
        <w:widowControl w:val="0"/>
        <w:numPr>
          <w:ilvl w:val="0"/>
          <w:numId w:val="40"/>
        </w:numPr>
        <w:tabs>
          <w:tab w:val="left" w:pos="20"/>
          <w:tab w:val="left" w:pos="729"/>
        </w:tabs>
        <w:autoSpaceDE w:val="0"/>
        <w:autoSpaceDN w:val="0"/>
        <w:adjustRightInd w:val="0"/>
        <w:spacing w:after="0"/>
        <w:ind w:left="709" w:hanging="709"/>
        <w:jc w:val="both"/>
        <w:rPr>
          <w:rFonts w:ascii="Calibri" w:hAnsi="Calibri" w:cs="Calibri"/>
          <w:sz w:val="22"/>
          <w:szCs w:val="22"/>
        </w:rPr>
      </w:pPr>
      <w:r w:rsidRPr="00714FB1">
        <w:rPr>
          <w:rFonts w:ascii="Calibri" w:hAnsi="Calibri" w:cs="Calibri"/>
          <w:sz w:val="22"/>
          <w:szCs w:val="22"/>
        </w:rPr>
        <w:t>Estudiar el sistema endocrino y vincularlo a fármacos hormonales.</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ind w:right="-340"/>
        <w:jc w:val="both"/>
        <w:rPr>
          <w:rFonts w:ascii="Calibri" w:hAnsi="Calibri" w:cs="Calibri"/>
          <w:b/>
          <w:bCs/>
          <w:sz w:val="22"/>
          <w:szCs w:val="22"/>
        </w:rPr>
      </w:pPr>
    </w:p>
    <w:p w:rsidR="00FA2D13" w:rsidRPr="00714FB1" w:rsidRDefault="00FA2D13" w:rsidP="007A43CF">
      <w:pPr>
        <w:widowControl w:val="0"/>
        <w:tabs>
          <w:tab w:val="left" w:pos="0"/>
        </w:tabs>
        <w:autoSpaceDE w:val="0"/>
        <w:autoSpaceDN w:val="0"/>
        <w:adjustRightInd w:val="0"/>
        <w:spacing w:line="276" w:lineRule="auto"/>
        <w:jc w:val="both"/>
        <w:rPr>
          <w:rFonts w:ascii="Calibri" w:hAnsi="Calibri" w:cs="Calibri"/>
          <w:b/>
          <w:bCs/>
          <w:sz w:val="22"/>
          <w:szCs w:val="22"/>
        </w:rPr>
      </w:pPr>
      <w:r w:rsidRPr="00714FB1">
        <w:rPr>
          <w:rFonts w:ascii="Calibri" w:hAnsi="Calibri" w:cs="Calibri"/>
          <w:b/>
          <w:bCs/>
          <w:sz w:val="22"/>
          <w:szCs w:val="22"/>
        </w:rPr>
        <w:t>CRITERIOS DE EVALUACIÓN</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Calibri" w:hAnsi="Calibri" w:cs="Calibri"/>
          <w:sz w:val="22"/>
          <w:szCs w:val="22"/>
        </w:rPr>
      </w:pPr>
      <w:r w:rsidRPr="00714FB1">
        <w:rPr>
          <w:rFonts w:ascii="Calibri" w:hAnsi="Calibri" w:cs="Calibri"/>
          <w:sz w:val="22"/>
          <w:szCs w:val="22"/>
        </w:rPr>
        <w:t>Al finalizar esta unidad, el alumnado demostrará que:</w:t>
      </w:r>
    </w:p>
    <w:p w:rsidR="00FA2D13" w:rsidRPr="00714FB1" w:rsidRDefault="00FA2D13" w:rsidP="00714FB1">
      <w:pPr>
        <w:widowControl w:val="0"/>
        <w:numPr>
          <w:ilvl w:val="0"/>
          <w:numId w:val="41"/>
        </w:numPr>
        <w:tabs>
          <w:tab w:val="left" w:pos="20"/>
          <w:tab w:val="left" w:pos="729"/>
        </w:tabs>
        <w:autoSpaceDE w:val="0"/>
        <w:autoSpaceDN w:val="0"/>
        <w:adjustRightInd w:val="0"/>
        <w:spacing w:after="0" w:line="276" w:lineRule="auto"/>
        <w:ind w:left="709" w:hanging="709"/>
        <w:jc w:val="both"/>
        <w:rPr>
          <w:rFonts w:ascii="Calibri" w:hAnsi="Calibri" w:cs="Calibri"/>
          <w:sz w:val="22"/>
          <w:szCs w:val="22"/>
        </w:rPr>
      </w:pPr>
      <w:r w:rsidRPr="00714FB1">
        <w:rPr>
          <w:rFonts w:ascii="Calibri" w:hAnsi="Calibri" w:cs="Calibri"/>
          <w:sz w:val="22"/>
          <w:szCs w:val="22"/>
        </w:rPr>
        <w:t>Identifica los principios activos más representativos de estos grupos terapéuticos relacionándolos con las aplicaciones terapéuticas que tienen.</w:t>
      </w:r>
    </w:p>
    <w:p w:rsidR="00FA2D13" w:rsidRPr="00714FB1" w:rsidRDefault="00FA2D13" w:rsidP="00714FB1">
      <w:pPr>
        <w:widowControl w:val="0"/>
        <w:numPr>
          <w:ilvl w:val="0"/>
          <w:numId w:val="41"/>
        </w:numPr>
        <w:tabs>
          <w:tab w:val="left" w:pos="20"/>
          <w:tab w:val="left" w:pos="729"/>
        </w:tabs>
        <w:autoSpaceDE w:val="0"/>
        <w:autoSpaceDN w:val="0"/>
        <w:adjustRightInd w:val="0"/>
        <w:spacing w:after="0" w:line="276" w:lineRule="auto"/>
        <w:ind w:left="709" w:hanging="709"/>
        <w:jc w:val="both"/>
        <w:rPr>
          <w:rFonts w:ascii="Calibri" w:hAnsi="Calibri" w:cs="Calibri"/>
          <w:sz w:val="22"/>
          <w:szCs w:val="22"/>
        </w:rPr>
      </w:pPr>
      <w:r w:rsidRPr="00714FB1">
        <w:rPr>
          <w:rFonts w:ascii="Calibri" w:hAnsi="Calibri" w:cs="Calibri"/>
          <w:sz w:val="22"/>
          <w:szCs w:val="22"/>
        </w:rPr>
        <w:t>Relaciona los grupos terapéuticos estudiados con su lugar de acción, sus principales aplicaciones, condiciones de uso y efecto producido sobre el cuerpo.</w:t>
      </w:r>
    </w:p>
    <w:p w:rsidR="00FA2D13" w:rsidRPr="00714FB1" w:rsidRDefault="00FA2D13" w:rsidP="00714FB1">
      <w:pPr>
        <w:widowControl w:val="0"/>
        <w:numPr>
          <w:ilvl w:val="0"/>
          <w:numId w:val="42"/>
        </w:numPr>
        <w:tabs>
          <w:tab w:val="left" w:pos="20"/>
          <w:tab w:val="left" w:pos="7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hanging="720"/>
        <w:jc w:val="both"/>
        <w:rPr>
          <w:rFonts w:ascii="Calibri" w:hAnsi="Calibri" w:cs="Calibri"/>
          <w:sz w:val="22"/>
          <w:szCs w:val="22"/>
        </w:rPr>
      </w:pPr>
      <w:r w:rsidRPr="00714FB1">
        <w:rPr>
          <w:rFonts w:ascii="Calibri" w:hAnsi="Calibri" w:cs="Calibri"/>
          <w:sz w:val="22"/>
          <w:szCs w:val="22"/>
        </w:rPr>
        <w:t>Identifica  las pautas posológicas, interacciones y contraindicaciones más relevantes de cada grupo.</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 w:val="22"/>
          <w:szCs w:val="22"/>
        </w:rPr>
      </w:pP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 w:val="22"/>
          <w:szCs w:val="22"/>
        </w:rPr>
      </w:pP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 w:val="22"/>
          <w:szCs w:val="22"/>
        </w:rPr>
      </w:pP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 w:val="22"/>
          <w:szCs w:val="22"/>
        </w:rPr>
      </w:pP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 w:val="22"/>
          <w:szCs w:val="22"/>
        </w:rPr>
      </w:pP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 w:val="22"/>
          <w:szCs w:val="22"/>
        </w:rPr>
      </w:pPr>
    </w:p>
    <w:p w:rsidR="00FA2D13" w:rsidRPr="000D0158" w:rsidRDefault="00FA2D13" w:rsidP="007A43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ind w:left="12" w:hanging="12"/>
        <w:rPr>
          <w:rFonts w:ascii="Calibri" w:hAnsi="Calibri" w:cs="Calibri"/>
          <w:b/>
          <w:bCs/>
          <w:sz w:val="28"/>
          <w:szCs w:val="28"/>
        </w:rPr>
      </w:pPr>
      <w:r w:rsidRPr="000D0158">
        <w:rPr>
          <w:rFonts w:ascii="Calibri" w:hAnsi="Calibri" w:cs="Calibri"/>
          <w:b/>
          <w:bCs/>
          <w:sz w:val="28"/>
          <w:szCs w:val="28"/>
        </w:rPr>
        <w:t>UNIDAD DIDÁCTICA 11: FITOT</w:t>
      </w:r>
      <w:r w:rsidR="007A43CF" w:rsidRPr="000D0158">
        <w:rPr>
          <w:rFonts w:ascii="Calibri" w:hAnsi="Calibri" w:cs="Calibri"/>
          <w:b/>
          <w:bCs/>
          <w:sz w:val="28"/>
          <w:szCs w:val="28"/>
        </w:rPr>
        <w:t>ERAPIA, LA MEDICINA MÁS ANTIGUA</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jc w:val="both"/>
        <w:rPr>
          <w:rFonts w:ascii="Calibri" w:hAnsi="Calibri" w:cs="Calibri"/>
          <w:b/>
          <w:bCs/>
          <w:sz w:val="22"/>
          <w:szCs w:val="22"/>
        </w:rPr>
      </w:pPr>
    </w:p>
    <w:p w:rsidR="00FA2D13" w:rsidRPr="00714FB1" w:rsidRDefault="00FA2D13" w:rsidP="007A43CF">
      <w:pPr>
        <w:widowControl w:val="0"/>
        <w:tabs>
          <w:tab w:val="left" w:pos="0"/>
        </w:tabs>
        <w:autoSpaceDE w:val="0"/>
        <w:autoSpaceDN w:val="0"/>
        <w:adjustRightInd w:val="0"/>
        <w:spacing w:line="276" w:lineRule="auto"/>
        <w:jc w:val="both"/>
        <w:rPr>
          <w:rFonts w:ascii="Calibri" w:hAnsi="Calibri" w:cs="Calibri"/>
          <w:b/>
          <w:bCs/>
          <w:sz w:val="22"/>
          <w:szCs w:val="22"/>
        </w:rPr>
      </w:pPr>
      <w:r w:rsidRPr="00714FB1">
        <w:rPr>
          <w:rFonts w:ascii="Calibri" w:hAnsi="Calibri" w:cs="Calibri"/>
          <w:b/>
          <w:bCs/>
          <w:sz w:val="22"/>
          <w:szCs w:val="22"/>
        </w:rPr>
        <w:t>ORIENTACIONES PEDAGÓGICAS</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ind w:right="-340"/>
        <w:jc w:val="both"/>
        <w:rPr>
          <w:rFonts w:ascii="Calibri" w:hAnsi="Calibri" w:cs="Calibri"/>
          <w:sz w:val="22"/>
          <w:szCs w:val="22"/>
        </w:rPr>
      </w:pPr>
      <w:r w:rsidRPr="00714FB1">
        <w:rPr>
          <w:rFonts w:ascii="Calibri" w:hAnsi="Calibri" w:cs="Calibri"/>
          <w:sz w:val="22"/>
          <w:szCs w:val="22"/>
        </w:rPr>
        <w:tab/>
        <w:t xml:space="preserve"> </w:t>
      </w:r>
    </w:p>
    <w:p w:rsidR="00FB5E6C"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ind w:right="-340"/>
        <w:jc w:val="both"/>
        <w:rPr>
          <w:rFonts w:ascii="Calibri" w:hAnsi="Calibri" w:cs="Calibri"/>
          <w:sz w:val="22"/>
          <w:szCs w:val="22"/>
        </w:rPr>
      </w:pPr>
      <w:r w:rsidRPr="00714FB1">
        <w:rPr>
          <w:rFonts w:ascii="Calibri" w:hAnsi="Calibri" w:cs="Calibri"/>
          <w:sz w:val="22"/>
          <w:szCs w:val="22"/>
        </w:rPr>
        <w:t>La unidad introduce y desarrolla los contenidos necesarios para dispensar productos de fitoterapia. Es también menos densa y fácil de comprender que las tres anteriores. Puede ubicarse en diferentes momentos del curso a criterio del profesorado. Es necesario que el alumno se familiarice con diferentes nombres de plantas, que conozca los procesos hasta su comercialización y que pueda indicar productos de fitoterapia a los pacientes. En el anexo y las tablas que se proponen hay mucha información para trabajar el conocimiento de plantas y sus usos terapéuticos.</w:t>
      </w:r>
    </w:p>
    <w:p w:rsidR="00373B07" w:rsidRPr="000B593E" w:rsidRDefault="009866B9"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ind w:right="-340"/>
        <w:jc w:val="both"/>
        <w:rPr>
          <w:rFonts w:ascii="Calibri" w:hAnsi="Calibri" w:cs="Calibri"/>
          <w:sz w:val="22"/>
          <w:szCs w:val="22"/>
        </w:rPr>
      </w:pPr>
      <w:r w:rsidRPr="000B593E">
        <w:rPr>
          <w:rFonts w:ascii="Calibri" w:hAnsi="Calibri" w:cs="Calibri"/>
          <w:sz w:val="22"/>
          <w:szCs w:val="22"/>
        </w:rPr>
        <w:t xml:space="preserve">Permite trabajos prácticos de dispensación, visita a un jardín botánico o a cualquier empresa de fabricación de productos </w:t>
      </w:r>
      <w:proofErr w:type="spellStart"/>
      <w:r w:rsidRPr="000B593E">
        <w:rPr>
          <w:rFonts w:ascii="Calibri" w:hAnsi="Calibri" w:cs="Calibri"/>
          <w:sz w:val="22"/>
          <w:szCs w:val="22"/>
        </w:rPr>
        <w:t>fitoterapéuticos</w:t>
      </w:r>
      <w:proofErr w:type="spellEnd"/>
      <w:r w:rsidRPr="000B593E">
        <w:rPr>
          <w:rFonts w:ascii="Calibri" w:hAnsi="Calibri" w:cs="Calibri"/>
          <w:sz w:val="22"/>
          <w:szCs w:val="22"/>
        </w:rPr>
        <w:t>.</w:t>
      </w:r>
      <w:r w:rsidR="00373B07" w:rsidRPr="000B593E">
        <w:rPr>
          <w:rFonts w:ascii="Calibri" w:hAnsi="Calibri" w:cs="Calibri"/>
          <w:sz w:val="22"/>
          <w:szCs w:val="22"/>
        </w:rPr>
        <w:t xml:space="preserve"> </w:t>
      </w:r>
    </w:p>
    <w:p w:rsidR="00FA2D13" w:rsidRPr="00714FB1" w:rsidRDefault="00373B07"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ind w:right="-340"/>
        <w:jc w:val="both"/>
        <w:rPr>
          <w:rFonts w:ascii="Calibri" w:hAnsi="Calibri" w:cs="Calibri"/>
          <w:sz w:val="22"/>
          <w:szCs w:val="22"/>
        </w:rPr>
      </w:pPr>
      <w:r w:rsidRPr="000B593E">
        <w:rPr>
          <w:rFonts w:ascii="Calibri" w:hAnsi="Calibri" w:cs="Calibri"/>
          <w:sz w:val="22"/>
          <w:szCs w:val="22"/>
        </w:rPr>
        <w:t>Es conveniente realizar un examen solo de esta unidad para que no mezclen contenidos o bien junto con homeopatía, para ver que los diferencian y conocen sus parecidos y diferencias.</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Calibri" w:hAnsi="Calibri" w:cs="Calibri"/>
          <w:sz w:val="22"/>
          <w:szCs w:val="22"/>
        </w:rPr>
      </w:pPr>
    </w:p>
    <w:p w:rsidR="00FA2D13" w:rsidRPr="00714FB1" w:rsidRDefault="00FA2D13" w:rsidP="007A43CF">
      <w:pPr>
        <w:widowControl w:val="0"/>
        <w:tabs>
          <w:tab w:val="left" w:pos="0"/>
        </w:tabs>
        <w:autoSpaceDE w:val="0"/>
        <w:autoSpaceDN w:val="0"/>
        <w:adjustRightInd w:val="0"/>
        <w:spacing w:line="276" w:lineRule="auto"/>
        <w:jc w:val="both"/>
        <w:rPr>
          <w:rFonts w:ascii="Calibri" w:hAnsi="Calibri" w:cs="Calibri"/>
          <w:b/>
          <w:bCs/>
          <w:sz w:val="22"/>
          <w:szCs w:val="22"/>
        </w:rPr>
      </w:pPr>
      <w:r w:rsidRPr="00714FB1">
        <w:rPr>
          <w:rFonts w:ascii="Calibri" w:hAnsi="Calibri" w:cs="Calibri"/>
          <w:b/>
          <w:bCs/>
          <w:sz w:val="22"/>
          <w:szCs w:val="22"/>
        </w:rPr>
        <w:t>CONTENIDOS</w:t>
      </w:r>
    </w:p>
    <w:p w:rsidR="00FA2D13" w:rsidRPr="00714FB1" w:rsidRDefault="00FA2D13" w:rsidP="00FA2D13">
      <w:pPr>
        <w:widowControl w:val="0"/>
        <w:tabs>
          <w:tab w:val="left" w:pos="1080"/>
          <w:tab w:val="left" w:pos="1418"/>
        </w:tabs>
        <w:autoSpaceDE w:val="0"/>
        <w:autoSpaceDN w:val="0"/>
        <w:adjustRightInd w:val="0"/>
        <w:spacing w:after="0"/>
        <w:rPr>
          <w:rFonts w:ascii="Calibri" w:hAnsi="Calibri" w:cs="Calibri"/>
          <w:sz w:val="22"/>
          <w:szCs w:val="22"/>
        </w:rPr>
      </w:pPr>
      <w:r w:rsidRPr="00714FB1">
        <w:rPr>
          <w:rFonts w:ascii="Calibri" w:hAnsi="Calibri" w:cs="Calibri"/>
          <w:sz w:val="22"/>
          <w:szCs w:val="22"/>
        </w:rPr>
        <w:t>11.</w:t>
      </w:r>
      <w:r w:rsidR="007A43CF">
        <w:rPr>
          <w:rFonts w:ascii="Calibri" w:hAnsi="Calibri" w:cs="Calibri"/>
          <w:sz w:val="22"/>
          <w:szCs w:val="22"/>
        </w:rPr>
        <w:t>1. Plantas medicinales en la OF</w:t>
      </w:r>
    </w:p>
    <w:p w:rsidR="00FA2D13" w:rsidRPr="00714FB1" w:rsidRDefault="00FA2D13" w:rsidP="00FA2D13">
      <w:pPr>
        <w:widowControl w:val="0"/>
        <w:tabs>
          <w:tab w:val="left" w:pos="1080"/>
          <w:tab w:val="left" w:pos="1418"/>
        </w:tabs>
        <w:autoSpaceDE w:val="0"/>
        <w:autoSpaceDN w:val="0"/>
        <w:adjustRightInd w:val="0"/>
        <w:spacing w:after="0"/>
        <w:rPr>
          <w:rFonts w:ascii="Calibri" w:hAnsi="Calibri" w:cs="Calibri"/>
          <w:sz w:val="22"/>
          <w:szCs w:val="22"/>
        </w:rPr>
      </w:pPr>
      <w:r w:rsidRPr="00714FB1">
        <w:rPr>
          <w:rFonts w:ascii="Calibri" w:hAnsi="Calibri" w:cs="Calibri"/>
          <w:sz w:val="22"/>
          <w:szCs w:val="22"/>
        </w:rPr>
        <w:t>11.2. Conceptos clave en fitoterapia</w:t>
      </w:r>
    </w:p>
    <w:p w:rsidR="00FA2D13" w:rsidRPr="00714FB1" w:rsidRDefault="00FA2D13" w:rsidP="00FA2D13">
      <w:pPr>
        <w:widowControl w:val="0"/>
        <w:tabs>
          <w:tab w:val="left" w:pos="1080"/>
          <w:tab w:val="left" w:pos="1418"/>
        </w:tabs>
        <w:autoSpaceDE w:val="0"/>
        <w:autoSpaceDN w:val="0"/>
        <w:adjustRightInd w:val="0"/>
        <w:spacing w:after="0"/>
        <w:rPr>
          <w:rFonts w:ascii="Calibri" w:hAnsi="Calibri" w:cs="Calibri"/>
          <w:sz w:val="22"/>
          <w:szCs w:val="22"/>
        </w:rPr>
      </w:pPr>
      <w:r w:rsidRPr="00714FB1">
        <w:rPr>
          <w:rFonts w:ascii="Calibri" w:hAnsi="Calibri" w:cs="Calibri"/>
          <w:sz w:val="22"/>
          <w:szCs w:val="22"/>
        </w:rPr>
        <w:t>11.3. Reino vegetal. Clasificación botánica</w:t>
      </w:r>
    </w:p>
    <w:p w:rsidR="00FA2D13" w:rsidRPr="00714FB1" w:rsidRDefault="00FA2D13" w:rsidP="00FA2D13">
      <w:pPr>
        <w:widowControl w:val="0"/>
        <w:tabs>
          <w:tab w:val="left" w:pos="1080"/>
          <w:tab w:val="left" w:pos="1418"/>
        </w:tabs>
        <w:autoSpaceDE w:val="0"/>
        <w:autoSpaceDN w:val="0"/>
        <w:adjustRightInd w:val="0"/>
        <w:spacing w:after="0"/>
        <w:rPr>
          <w:rFonts w:ascii="Calibri" w:hAnsi="Calibri" w:cs="Calibri"/>
          <w:sz w:val="22"/>
          <w:szCs w:val="22"/>
        </w:rPr>
      </w:pPr>
      <w:r w:rsidRPr="00714FB1">
        <w:rPr>
          <w:rFonts w:ascii="Calibri" w:hAnsi="Calibri" w:cs="Calibri"/>
          <w:sz w:val="22"/>
          <w:szCs w:val="22"/>
        </w:rPr>
        <w:t>11.4. Clasificación terapéutica</w:t>
      </w:r>
    </w:p>
    <w:p w:rsidR="00FA2D13" w:rsidRPr="00714FB1" w:rsidRDefault="00FA2D13" w:rsidP="00FA2D13">
      <w:pPr>
        <w:widowControl w:val="0"/>
        <w:tabs>
          <w:tab w:val="left" w:pos="1080"/>
          <w:tab w:val="left" w:pos="1418"/>
        </w:tabs>
        <w:autoSpaceDE w:val="0"/>
        <w:autoSpaceDN w:val="0"/>
        <w:adjustRightInd w:val="0"/>
        <w:spacing w:after="0"/>
        <w:rPr>
          <w:rFonts w:ascii="Calibri" w:hAnsi="Calibri" w:cs="Calibri"/>
          <w:sz w:val="22"/>
          <w:szCs w:val="22"/>
        </w:rPr>
      </w:pPr>
      <w:r w:rsidRPr="00714FB1">
        <w:rPr>
          <w:rFonts w:ascii="Calibri" w:hAnsi="Calibri" w:cs="Calibri"/>
          <w:sz w:val="22"/>
          <w:szCs w:val="22"/>
        </w:rPr>
        <w:tab/>
        <w:t>11.4.1. Catálogo de plantas medicinales</w:t>
      </w:r>
    </w:p>
    <w:p w:rsidR="00FA2D13" w:rsidRPr="00714FB1" w:rsidRDefault="00FA2D13" w:rsidP="00FA2D13">
      <w:pPr>
        <w:widowControl w:val="0"/>
        <w:tabs>
          <w:tab w:val="left" w:pos="1080"/>
          <w:tab w:val="left" w:pos="1418"/>
        </w:tabs>
        <w:autoSpaceDE w:val="0"/>
        <w:autoSpaceDN w:val="0"/>
        <w:adjustRightInd w:val="0"/>
        <w:spacing w:after="0"/>
        <w:rPr>
          <w:rFonts w:ascii="Calibri" w:hAnsi="Calibri" w:cs="Calibri"/>
          <w:sz w:val="22"/>
          <w:szCs w:val="22"/>
        </w:rPr>
      </w:pPr>
      <w:r w:rsidRPr="00714FB1">
        <w:rPr>
          <w:rFonts w:ascii="Calibri" w:hAnsi="Calibri" w:cs="Calibri"/>
          <w:sz w:val="22"/>
          <w:szCs w:val="22"/>
        </w:rPr>
        <w:t>11.5. Algas y hongos de interés</w:t>
      </w:r>
    </w:p>
    <w:p w:rsidR="00FA2D13" w:rsidRPr="00714FB1" w:rsidRDefault="00FA2D13" w:rsidP="00FA2D13">
      <w:pPr>
        <w:widowControl w:val="0"/>
        <w:tabs>
          <w:tab w:val="left" w:pos="1080"/>
          <w:tab w:val="left" w:pos="1418"/>
        </w:tabs>
        <w:autoSpaceDE w:val="0"/>
        <w:autoSpaceDN w:val="0"/>
        <w:adjustRightInd w:val="0"/>
        <w:spacing w:after="0"/>
        <w:rPr>
          <w:rFonts w:ascii="Calibri" w:hAnsi="Calibri" w:cs="Calibri"/>
          <w:sz w:val="22"/>
          <w:szCs w:val="22"/>
        </w:rPr>
      </w:pPr>
      <w:r w:rsidRPr="00714FB1">
        <w:rPr>
          <w:rFonts w:ascii="Calibri" w:hAnsi="Calibri" w:cs="Calibri"/>
          <w:sz w:val="22"/>
          <w:szCs w:val="22"/>
        </w:rPr>
        <w:t>11.6. Historia del uso de plantas medicinales</w:t>
      </w:r>
    </w:p>
    <w:p w:rsidR="00FA2D13" w:rsidRPr="00714FB1" w:rsidRDefault="00FA2D13" w:rsidP="00FA2D13">
      <w:pPr>
        <w:widowControl w:val="0"/>
        <w:tabs>
          <w:tab w:val="left" w:pos="1080"/>
          <w:tab w:val="left" w:pos="1418"/>
        </w:tabs>
        <w:autoSpaceDE w:val="0"/>
        <w:autoSpaceDN w:val="0"/>
        <w:adjustRightInd w:val="0"/>
        <w:spacing w:after="0"/>
        <w:rPr>
          <w:rFonts w:ascii="Calibri" w:hAnsi="Calibri" w:cs="Calibri"/>
          <w:sz w:val="22"/>
          <w:szCs w:val="22"/>
        </w:rPr>
      </w:pPr>
      <w:r w:rsidRPr="00714FB1">
        <w:rPr>
          <w:rFonts w:ascii="Calibri" w:hAnsi="Calibri" w:cs="Calibri"/>
          <w:sz w:val="22"/>
          <w:szCs w:val="22"/>
        </w:rPr>
        <w:tab/>
        <w:t>11.6.1. Documentos importantes</w:t>
      </w:r>
    </w:p>
    <w:p w:rsidR="00FA2D13" w:rsidRPr="00714FB1" w:rsidRDefault="00FA2D13" w:rsidP="00FA2D13">
      <w:pPr>
        <w:widowControl w:val="0"/>
        <w:tabs>
          <w:tab w:val="left" w:pos="1080"/>
          <w:tab w:val="left" w:pos="1418"/>
        </w:tabs>
        <w:autoSpaceDE w:val="0"/>
        <w:autoSpaceDN w:val="0"/>
        <w:adjustRightInd w:val="0"/>
        <w:spacing w:after="0"/>
        <w:rPr>
          <w:rFonts w:ascii="Calibri" w:hAnsi="Calibri" w:cs="Calibri"/>
          <w:sz w:val="22"/>
          <w:szCs w:val="22"/>
        </w:rPr>
      </w:pPr>
      <w:r w:rsidRPr="00714FB1">
        <w:rPr>
          <w:rFonts w:ascii="Calibri" w:hAnsi="Calibri" w:cs="Calibri"/>
          <w:sz w:val="22"/>
          <w:szCs w:val="22"/>
        </w:rPr>
        <w:t>11.7. Localización de los principios activos</w:t>
      </w:r>
    </w:p>
    <w:p w:rsidR="00FA2D13" w:rsidRPr="00714FB1" w:rsidRDefault="00FA2D13" w:rsidP="00FA2D13">
      <w:pPr>
        <w:widowControl w:val="0"/>
        <w:tabs>
          <w:tab w:val="left" w:pos="1080"/>
          <w:tab w:val="left" w:pos="1418"/>
        </w:tabs>
        <w:autoSpaceDE w:val="0"/>
        <w:autoSpaceDN w:val="0"/>
        <w:adjustRightInd w:val="0"/>
        <w:spacing w:after="0"/>
        <w:rPr>
          <w:rFonts w:ascii="Calibri" w:hAnsi="Calibri" w:cs="Calibri"/>
          <w:sz w:val="22"/>
          <w:szCs w:val="22"/>
        </w:rPr>
      </w:pPr>
      <w:r w:rsidRPr="00714FB1">
        <w:rPr>
          <w:rFonts w:ascii="Calibri" w:hAnsi="Calibri" w:cs="Calibri"/>
          <w:sz w:val="22"/>
          <w:szCs w:val="22"/>
        </w:rPr>
        <w:t>11.8. Pasos para la comercialización</w:t>
      </w:r>
    </w:p>
    <w:p w:rsidR="00FA2D13" w:rsidRPr="00714FB1" w:rsidRDefault="00FA2D13" w:rsidP="00FA2D13">
      <w:pPr>
        <w:widowControl w:val="0"/>
        <w:tabs>
          <w:tab w:val="left" w:pos="1080"/>
          <w:tab w:val="left" w:pos="1418"/>
        </w:tabs>
        <w:autoSpaceDE w:val="0"/>
        <w:autoSpaceDN w:val="0"/>
        <w:adjustRightInd w:val="0"/>
        <w:spacing w:after="0"/>
        <w:rPr>
          <w:rFonts w:ascii="Calibri" w:hAnsi="Calibri" w:cs="Calibri"/>
          <w:sz w:val="22"/>
          <w:szCs w:val="22"/>
        </w:rPr>
      </w:pPr>
      <w:r w:rsidRPr="00714FB1">
        <w:rPr>
          <w:rFonts w:ascii="Calibri" w:hAnsi="Calibri" w:cs="Calibri"/>
          <w:sz w:val="22"/>
          <w:szCs w:val="22"/>
        </w:rPr>
        <w:tab/>
        <w:t>11.8.1. Aislamiento</w:t>
      </w:r>
    </w:p>
    <w:p w:rsidR="00FA2D13" w:rsidRPr="00714FB1" w:rsidRDefault="00FA2D13" w:rsidP="00FA2D13">
      <w:pPr>
        <w:widowControl w:val="0"/>
        <w:tabs>
          <w:tab w:val="left" w:pos="1080"/>
          <w:tab w:val="left" w:pos="1418"/>
        </w:tabs>
        <w:autoSpaceDE w:val="0"/>
        <w:autoSpaceDN w:val="0"/>
        <w:adjustRightInd w:val="0"/>
        <w:spacing w:after="0"/>
        <w:rPr>
          <w:rFonts w:ascii="Calibri" w:hAnsi="Calibri" w:cs="Calibri"/>
          <w:sz w:val="22"/>
          <w:szCs w:val="22"/>
        </w:rPr>
      </w:pPr>
      <w:r w:rsidRPr="00714FB1">
        <w:rPr>
          <w:rFonts w:ascii="Calibri" w:hAnsi="Calibri" w:cs="Calibri"/>
          <w:sz w:val="22"/>
          <w:szCs w:val="22"/>
        </w:rPr>
        <w:tab/>
        <w:t>11.8.2. Identificación, cultivo y recolección</w:t>
      </w:r>
    </w:p>
    <w:p w:rsidR="00FA2D13" w:rsidRPr="00714FB1" w:rsidRDefault="00FA2D13" w:rsidP="00FA2D13">
      <w:pPr>
        <w:widowControl w:val="0"/>
        <w:tabs>
          <w:tab w:val="left" w:pos="1080"/>
          <w:tab w:val="left" w:pos="1418"/>
        </w:tabs>
        <w:autoSpaceDE w:val="0"/>
        <w:autoSpaceDN w:val="0"/>
        <w:adjustRightInd w:val="0"/>
        <w:spacing w:after="0"/>
        <w:rPr>
          <w:rFonts w:ascii="Calibri" w:hAnsi="Calibri" w:cs="Calibri"/>
          <w:sz w:val="22"/>
          <w:szCs w:val="22"/>
        </w:rPr>
      </w:pPr>
      <w:r w:rsidRPr="00714FB1">
        <w:rPr>
          <w:rFonts w:ascii="Calibri" w:hAnsi="Calibri" w:cs="Calibri"/>
          <w:sz w:val="22"/>
          <w:szCs w:val="22"/>
        </w:rPr>
        <w:tab/>
        <w:t>11.8.3. Elaboración del producto</w:t>
      </w:r>
    </w:p>
    <w:p w:rsidR="00FA2D13" w:rsidRPr="00714FB1" w:rsidRDefault="00FA2D13" w:rsidP="00FA2D13">
      <w:pPr>
        <w:widowControl w:val="0"/>
        <w:tabs>
          <w:tab w:val="left" w:pos="1080"/>
          <w:tab w:val="left" w:pos="1418"/>
        </w:tabs>
        <w:autoSpaceDE w:val="0"/>
        <w:autoSpaceDN w:val="0"/>
        <w:adjustRightInd w:val="0"/>
        <w:spacing w:after="0"/>
        <w:rPr>
          <w:rFonts w:ascii="Calibri" w:hAnsi="Calibri" w:cs="Calibri"/>
          <w:sz w:val="22"/>
          <w:szCs w:val="22"/>
        </w:rPr>
      </w:pPr>
      <w:r w:rsidRPr="00714FB1">
        <w:rPr>
          <w:rFonts w:ascii="Calibri" w:hAnsi="Calibri" w:cs="Calibri"/>
          <w:sz w:val="22"/>
          <w:szCs w:val="22"/>
        </w:rPr>
        <w:tab/>
        <w:t>11.8.4. Extracción de principios activos: química básica</w:t>
      </w:r>
    </w:p>
    <w:p w:rsidR="00FA2D13" w:rsidRPr="00714FB1" w:rsidRDefault="00FA2D13" w:rsidP="00FA2D13">
      <w:pPr>
        <w:widowControl w:val="0"/>
        <w:tabs>
          <w:tab w:val="left" w:pos="1080"/>
          <w:tab w:val="left" w:pos="1418"/>
        </w:tabs>
        <w:autoSpaceDE w:val="0"/>
        <w:autoSpaceDN w:val="0"/>
        <w:adjustRightInd w:val="0"/>
        <w:spacing w:after="0"/>
        <w:rPr>
          <w:rFonts w:ascii="Calibri" w:hAnsi="Calibri" w:cs="Calibri"/>
          <w:sz w:val="22"/>
          <w:szCs w:val="22"/>
        </w:rPr>
      </w:pPr>
      <w:r w:rsidRPr="00714FB1">
        <w:rPr>
          <w:rFonts w:ascii="Calibri" w:hAnsi="Calibri" w:cs="Calibri"/>
          <w:sz w:val="22"/>
          <w:szCs w:val="22"/>
        </w:rPr>
        <w:tab/>
        <w:t>11.8.5. Almacenamiento y envasado</w:t>
      </w:r>
    </w:p>
    <w:p w:rsidR="00FA2D13" w:rsidRPr="00714FB1" w:rsidRDefault="00FA2D13" w:rsidP="00FA2D13">
      <w:pPr>
        <w:widowControl w:val="0"/>
        <w:tabs>
          <w:tab w:val="left" w:pos="1080"/>
          <w:tab w:val="left" w:pos="1418"/>
        </w:tabs>
        <w:autoSpaceDE w:val="0"/>
        <w:autoSpaceDN w:val="0"/>
        <w:adjustRightInd w:val="0"/>
        <w:spacing w:after="0"/>
        <w:rPr>
          <w:rFonts w:ascii="Calibri" w:hAnsi="Calibri" w:cs="Calibri"/>
          <w:sz w:val="22"/>
          <w:szCs w:val="22"/>
        </w:rPr>
      </w:pPr>
      <w:r w:rsidRPr="00714FB1">
        <w:rPr>
          <w:rFonts w:ascii="Calibri" w:hAnsi="Calibri" w:cs="Calibri"/>
          <w:sz w:val="22"/>
          <w:szCs w:val="22"/>
        </w:rPr>
        <w:tab/>
        <w:t>11.8.6. Criterios de calidad</w:t>
      </w:r>
    </w:p>
    <w:p w:rsidR="00FA2D13" w:rsidRPr="00714FB1" w:rsidRDefault="00FA2D13" w:rsidP="00FA2D13">
      <w:pPr>
        <w:widowControl w:val="0"/>
        <w:tabs>
          <w:tab w:val="left" w:pos="1080"/>
          <w:tab w:val="left" w:pos="1418"/>
        </w:tabs>
        <w:autoSpaceDE w:val="0"/>
        <w:autoSpaceDN w:val="0"/>
        <w:adjustRightInd w:val="0"/>
        <w:spacing w:after="0"/>
        <w:rPr>
          <w:rFonts w:ascii="Calibri" w:hAnsi="Calibri" w:cs="Calibri"/>
          <w:sz w:val="22"/>
          <w:szCs w:val="22"/>
        </w:rPr>
      </w:pPr>
      <w:r w:rsidRPr="00714FB1">
        <w:rPr>
          <w:rFonts w:ascii="Calibri" w:hAnsi="Calibri" w:cs="Calibri"/>
          <w:sz w:val="22"/>
          <w:szCs w:val="22"/>
        </w:rPr>
        <w:t>11.9. Qué obtenemos de una planta</w:t>
      </w:r>
    </w:p>
    <w:p w:rsidR="00FA2D13" w:rsidRPr="00714FB1" w:rsidRDefault="00FA2D13" w:rsidP="00FA2D13">
      <w:pPr>
        <w:widowControl w:val="0"/>
        <w:tabs>
          <w:tab w:val="left" w:pos="1080"/>
          <w:tab w:val="left" w:pos="1418"/>
        </w:tabs>
        <w:autoSpaceDE w:val="0"/>
        <w:autoSpaceDN w:val="0"/>
        <w:adjustRightInd w:val="0"/>
        <w:spacing w:after="0"/>
        <w:rPr>
          <w:rFonts w:ascii="Calibri" w:hAnsi="Calibri" w:cs="Calibri"/>
          <w:sz w:val="22"/>
          <w:szCs w:val="22"/>
        </w:rPr>
      </w:pPr>
      <w:r w:rsidRPr="00714FB1">
        <w:rPr>
          <w:rFonts w:ascii="Calibri" w:hAnsi="Calibri" w:cs="Calibri"/>
          <w:sz w:val="22"/>
          <w:szCs w:val="22"/>
        </w:rPr>
        <w:tab/>
        <w:t>11.9.1. Metabolitos de las plantas</w:t>
      </w:r>
    </w:p>
    <w:p w:rsidR="00FA2D13" w:rsidRPr="00714FB1" w:rsidRDefault="00FA2D13" w:rsidP="00FA2D13">
      <w:pPr>
        <w:widowControl w:val="0"/>
        <w:tabs>
          <w:tab w:val="left" w:pos="1080"/>
          <w:tab w:val="left" w:pos="1418"/>
        </w:tabs>
        <w:autoSpaceDE w:val="0"/>
        <w:autoSpaceDN w:val="0"/>
        <w:adjustRightInd w:val="0"/>
        <w:spacing w:after="0"/>
        <w:rPr>
          <w:rFonts w:ascii="Calibri" w:hAnsi="Calibri" w:cs="Calibri"/>
          <w:sz w:val="22"/>
          <w:szCs w:val="22"/>
        </w:rPr>
      </w:pPr>
      <w:r w:rsidRPr="00714FB1">
        <w:rPr>
          <w:rFonts w:ascii="Calibri" w:hAnsi="Calibri" w:cs="Calibri"/>
          <w:sz w:val="22"/>
          <w:szCs w:val="22"/>
        </w:rPr>
        <w:t>11.10. Formas farmacéuticas usadas</w:t>
      </w:r>
    </w:p>
    <w:p w:rsidR="00FA2D13" w:rsidRPr="00714FB1" w:rsidRDefault="00FA2D13" w:rsidP="00FA2D13">
      <w:pPr>
        <w:widowControl w:val="0"/>
        <w:tabs>
          <w:tab w:val="left" w:pos="1080"/>
          <w:tab w:val="left" w:pos="1418"/>
        </w:tabs>
        <w:autoSpaceDE w:val="0"/>
        <w:autoSpaceDN w:val="0"/>
        <w:adjustRightInd w:val="0"/>
        <w:spacing w:after="0"/>
        <w:rPr>
          <w:rFonts w:ascii="Calibri" w:hAnsi="Calibri" w:cs="Calibri"/>
          <w:sz w:val="22"/>
          <w:szCs w:val="22"/>
        </w:rPr>
      </w:pPr>
      <w:r w:rsidRPr="00714FB1">
        <w:rPr>
          <w:rFonts w:ascii="Calibri" w:hAnsi="Calibri" w:cs="Calibri"/>
          <w:sz w:val="22"/>
          <w:szCs w:val="22"/>
        </w:rPr>
        <w:t>11.11. Eficacia y seguridad</w:t>
      </w:r>
    </w:p>
    <w:p w:rsidR="00FA2D13" w:rsidRPr="00714FB1" w:rsidRDefault="00FA2D13" w:rsidP="00FA2D13">
      <w:pPr>
        <w:widowControl w:val="0"/>
        <w:tabs>
          <w:tab w:val="left" w:pos="1080"/>
          <w:tab w:val="left" w:pos="1418"/>
        </w:tabs>
        <w:autoSpaceDE w:val="0"/>
        <w:autoSpaceDN w:val="0"/>
        <w:adjustRightInd w:val="0"/>
        <w:spacing w:after="0"/>
        <w:rPr>
          <w:rFonts w:ascii="Calibri" w:hAnsi="Calibri" w:cs="Calibri"/>
          <w:sz w:val="22"/>
          <w:szCs w:val="22"/>
        </w:rPr>
      </w:pPr>
      <w:r w:rsidRPr="00714FB1">
        <w:rPr>
          <w:rFonts w:ascii="Calibri" w:hAnsi="Calibri" w:cs="Calibri"/>
          <w:sz w:val="22"/>
          <w:szCs w:val="22"/>
        </w:rPr>
        <w:tab/>
        <w:t>11.11.1 Interacciones con medicamentos</w:t>
      </w:r>
    </w:p>
    <w:p w:rsidR="00FA2D13" w:rsidRPr="00714FB1" w:rsidRDefault="00FA2D13" w:rsidP="00FA2D13">
      <w:pPr>
        <w:widowControl w:val="0"/>
        <w:tabs>
          <w:tab w:val="left" w:pos="1080"/>
          <w:tab w:val="left" w:pos="1418"/>
        </w:tabs>
        <w:autoSpaceDE w:val="0"/>
        <w:autoSpaceDN w:val="0"/>
        <w:adjustRightInd w:val="0"/>
        <w:spacing w:after="0"/>
        <w:rPr>
          <w:rFonts w:ascii="Calibri" w:hAnsi="Calibri" w:cs="Calibri"/>
          <w:sz w:val="22"/>
          <w:szCs w:val="22"/>
        </w:rPr>
      </w:pPr>
      <w:r w:rsidRPr="00714FB1">
        <w:rPr>
          <w:rFonts w:ascii="Calibri" w:hAnsi="Calibri" w:cs="Calibri"/>
          <w:sz w:val="22"/>
          <w:szCs w:val="22"/>
        </w:rPr>
        <w:t>11.12. Legislación de fitofármacos</w:t>
      </w:r>
    </w:p>
    <w:p w:rsidR="00FA2D13" w:rsidRPr="00714FB1" w:rsidRDefault="00FA2D13" w:rsidP="00FA2D13">
      <w:pPr>
        <w:widowControl w:val="0"/>
        <w:tabs>
          <w:tab w:val="left" w:pos="1080"/>
          <w:tab w:val="left" w:pos="1418"/>
        </w:tabs>
        <w:autoSpaceDE w:val="0"/>
        <w:autoSpaceDN w:val="0"/>
        <w:adjustRightInd w:val="0"/>
        <w:spacing w:after="0"/>
        <w:rPr>
          <w:rFonts w:ascii="Calibri" w:hAnsi="Calibri" w:cs="Calibri"/>
          <w:sz w:val="22"/>
          <w:szCs w:val="22"/>
        </w:rPr>
      </w:pPr>
      <w:r w:rsidRPr="00714FB1">
        <w:rPr>
          <w:rFonts w:ascii="Calibri" w:hAnsi="Calibri" w:cs="Calibri"/>
          <w:sz w:val="22"/>
          <w:szCs w:val="22"/>
        </w:rPr>
        <w:tab/>
        <w:t>11.12.1. AEMPS: autorización de medicamentos a base de plantas</w:t>
      </w:r>
    </w:p>
    <w:p w:rsidR="00FA2D13" w:rsidRPr="00714FB1" w:rsidRDefault="00FA2D13" w:rsidP="00FA2D13">
      <w:pPr>
        <w:widowControl w:val="0"/>
        <w:tabs>
          <w:tab w:val="left" w:pos="1080"/>
          <w:tab w:val="left" w:pos="1418"/>
        </w:tabs>
        <w:autoSpaceDE w:val="0"/>
        <w:autoSpaceDN w:val="0"/>
        <w:adjustRightInd w:val="0"/>
        <w:spacing w:after="0"/>
        <w:rPr>
          <w:rFonts w:ascii="Calibri" w:hAnsi="Calibri" w:cs="Calibri"/>
          <w:sz w:val="22"/>
          <w:szCs w:val="22"/>
        </w:rPr>
      </w:pPr>
      <w:r w:rsidRPr="00714FB1">
        <w:rPr>
          <w:rFonts w:ascii="Calibri" w:hAnsi="Calibri" w:cs="Calibri"/>
          <w:sz w:val="22"/>
          <w:szCs w:val="22"/>
        </w:rPr>
        <w:t>11.13. Proceso de registro: RD 1345/2007</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Calibri" w:hAnsi="Calibri" w:cs="Calibri"/>
          <w:sz w:val="22"/>
          <w:szCs w:val="22"/>
        </w:rPr>
      </w:pPr>
    </w:p>
    <w:p w:rsidR="00FA2D13" w:rsidRPr="00714FB1" w:rsidRDefault="00FA2D13" w:rsidP="007A43CF">
      <w:pPr>
        <w:widowControl w:val="0"/>
        <w:tabs>
          <w:tab w:val="left" w:pos="0"/>
        </w:tabs>
        <w:autoSpaceDE w:val="0"/>
        <w:autoSpaceDN w:val="0"/>
        <w:adjustRightInd w:val="0"/>
        <w:spacing w:line="276" w:lineRule="auto"/>
        <w:jc w:val="both"/>
        <w:rPr>
          <w:rFonts w:ascii="Calibri" w:hAnsi="Calibri" w:cs="Calibri"/>
          <w:sz w:val="22"/>
          <w:szCs w:val="22"/>
        </w:rPr>
      </w:pPr>
      <w:r w:rsidRPr="00714FB1">
        <w:rPr>
          <w:rFonts w:ascii="Calibri" w:hAnsi="Calibri" w:cs="Calibri"/>
          <w:b/>
          <w:bCs/>
          <w:sz w:val="22"/>
          <w:szCs w:val="22"/>
        </w:rPr>
        <w:t xml:space="preserve">OBJETIVOS </w:t>
      </w:r>
    </w:p>
    <w:p w:rsidR="00FA2D13" w:rsidRPr="00714FB1" w:rsidRDefault="00FA2D13" w:rsidP="00714FB1">
      <w:pPr>
        <w:widowControl w:val="0"/>
        <w:numPr>
          <w:ilvl w:val="0"/>
          <w:numId w:val="43"/>
        </w:numPr>
        <w:tabs>
          <w:tab w:val="left" w:pos="20"/>
          <w:tab w:val="left" w:pos="729"/>
        </w:tabs>
        <w:autoSpaceDE w:val="0"/>
        <w:autoSpaceDN w:val="0"/>
        <w:adjustRightInd w:val="0"/>
        <w:spacing w:after="0"/>
        <w:ind w:left="709" w:hanging="709"/>
        <w:jc w:val="both"/>
        <w:rPr>
          <w:rFonts w:ascii="Calibri" w:hAnsi="Calibri" w:cs="Calibri"/>
          <w:sz w:val="22"/>
          <w:szCs w:val="22"/>
        </w:rPr>
      </w:pPr>
      <w:r w:rsidRPr="00714FB1">
        <w:rPr>
          <w:rFonts w:ascii="Calibri" w:hAnsi="Calibri" w:cs="Calibri"/>
          <w:sz w:val="22"/>
          <w:szCs w:val="22"/>
        </w:rPr>
        <w:t xml:space="preserve">Dispensar según la normativa vigente productos </w:t>
      </w:r>
      <w:proofErr w:type="spellStart"/>
      <w:r w:rsidRPr="00714FB1">
        <w:rPr>
          <w:rFonts w:ascii="Calibri" w:hAnsi="Calibri" w:cs="Calibri"/>
          <w:sz w:val="22"/>
          <w:szCs w:val="22"/>
        </w:rPr>
        <w:t>fitoterapéuticos</w:t>
      </w:r>
      <w:proofErr w:type="spellEnd"/>
      <w:r w:rsidRPr="00714FB1">
        <w:rPr>
          <w:rFonts w:ascii="Calibri" w:hAnsi="Calibri" w:cs="Calibri"/>
          <w:sz w:val="22"/>
          <w:szCs w:val="22"/>
        </w:rPr>
        <w:t>.</w:t>
      </w:r>
    </w:p>
    <w:p w:rsidR="00FA2D13" w:rsidRPr="00714FB1" w:rsidRDefault="00FA2D13" w:rsidP="00714FB1">
      <w:pPr>
        <w:widowControl w:val="0"/>
        <w:numPr>
          <w:ilvl w:val="0"/>
          <w:numId w:val="43"/>
        </w:numPr>
        <w:tabs>
          <w:tab w:val="left" w:pos="20"/>
          <w:tab w:val="left" w:pos="729"/>
        </w:tabs>
        <w:autoSpaceDE w:val="0"/>
        <w:autoSpaceDN w:val="0"/>
        <w:adjustRightInd w:val="0"/>
        <w:spacing w:after="0"/>
        <w:ind w:left="709" w:hanging="709"/>
        <w:jc w:val="both"/>
        <w:rPr>
          <w:rFonts w:ascii="Calibri" w:hAnsi="Calibri" w:cs="Calibri"/>
          <w:sz w:val="22"/>
          <w:szCs w:val="22"/>
        </w:rPr>
      </w:pPr>
      <w:r w:rsidRPr="00714FB1">
        <w:rPr>
          <w:rFonts w:ascii="Calibri" w:hAnsi="Calibri" w:cs="Calibri"/>
          <w:sz w:val="22"/>
          <w:szCs w:val="22"/>
        </w:rPr>
        <w:t>Citar las principales acciones de los metabolitos secundarios.</w:t>
      </w:r>
    </w:p>
    <w:p w:rsidR="00FA2D13" w:rsidRPr="00714FB1" w:rsidRDefault="00FA2D13" w:rsidP="00714FB1">
      <w:pPr>
        <w:widowControl w:val="0"/>
        <w:numPr>
          <w:ilvl w:val="0"/>
          <w:numId w:val="43"/>
        </w:numPr>
        <w:tabs>
          <w:tab w:val="left" w:pos="20"/>
          <w:tab w:val="left" w:pos="729"/>
        </w:tabs>
        <w:autoSpaceDE w:val="0"/>
        <w:autoSpaceDN w:val="0"/>
        <w:adjustRightInd w:val="0"/>
        <w:spacing w:after="0"/>
        <w:ind w:left="709" w:hanging="709"/>
        <w:jc w:val="both"/>
        <w:rPr>
          <w:rFonts w:ascii="Calibri" w:hAnsi="Calibri" w:cs="Calibri"/>
          <w:sz w:val="22"/>
          <w:szCs w:val="22"/>
        </w:rPr>
      </w:pPr>
      <w:r w:rsidRPr="00714FB1">
        <w:rPr>
          <w:rFonts w:ascii="Calibri" w:hAnsi="Calibri" w:cs="Calibri"/>
          <w:sz w:val="22"/>
          <w:szCs w:val="22"/>
        </w:rPr>
        <w:t>Describir el proceso de fabricación de productos a base de plantas.</w:t>
      </w:r>
    </w:p>
    <w:p w:rsidR="00FA2D13" w:rsidRPr="00714FB1" w:rsidRDefault="00FA2D13" w:rsidP="00714FB1">
      <w:pPr>
        <w:widowControl w:val="0"/>
        <w:numPr>
          <w:ilvl w:val="0"/>
          <w:numId w:val="43"/>
        </w:numPr>
        <w:tabs>
          <w:tab w:val="left" w:pos="20"/>
          <w:tab w:val="left" w:pos="729"/>
        </w:tabs>
        <w:autoSpaceDE w:val="0"/>
        <w:autoSpaceDN w:val="0"/>
        <w:adjustRightInd w:val="0"/>
        <w:spacing w:after="0"/>
        <w:ind w:left="709" w:hanging="709"/>
        <w:jc w:val="both"/>
        <w:rPr>
          <w:rFonts w:ascii="Calibri" w:hAnsi="Calibri" w:cs="Calibri"/>
          <w:sz w:val="22"/>
          <w:szCs w:val="22"/>
        </w:rPr>
      </w:pPr>
      <w:r w:rsidRPr="00714FB1">
        <w:rPr>
          <w:rFonts w:ascii="Calibri" w:hAnsi="Calibri" w:cs="Calibri"/>
          <w:sz w:val="22"/>
          <w:szCs w:val="22"/>
        </w:rPr>
        <w:t>Manejar bases de datos y programas informáticos relacionados.</w:t>
      </w:r>
    </w:p>
    <w:p w:rsidR="00FA2D13" w:rsidRPr="00714FB1" w:rsidRDefault="00FA2D13" w:rsidP="00714FB1">
      <w:pPr>
        <w:widowControl w:val="0"/>
        <w:numPr>
          <w:ilvl w:val="0"/>
          <w:numId w:val="43"/>
        </w:numPr>
        <w:tabs>
          <w:tab w:val="left" w:pos="20"/>
          <w:tab w:val="left" w:pos="729"/>
        </w:tabs>
        <w:autoSpaceDE w:val="0"/>
        <w:autoSpaceDN w:val="0"/>
        <w:adjustRightInd w:val="0"/>
        <w:spacing w:after="0"/>
        <w:ind w:left="709" w:hanging="709"/>
        <w:jc w:val="both"/>
        <w:rPr>
          <w:rFonts w:ascii="Calibri" w:hAnsi="Calibri" w:cs="Calibri"/>
          <w:sz w:val="22"/>
          <w:szCs w:val="22"/>
        </w:rPr>
      </w:pPr>
      <w:r w:rsidRPr="00714FB1">
        <w:rPr>
          <w:rFonts w:ascii="Calibri" w:hAnsi="Calibri" w:cs="Calibri"/>
          <w:sz w:val="22"/>
          <w:szCs w:val="22"/>
        </w:rPr>
        <w:t>Recomendar productos de fitoterapia al usuario de la OF.</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ind w:right="-340"/>
        <w:jc w:val="both"/>
        <w:rPr>
          <w:rFonts w:ascii="Calibri" w:hAnsi="Calibri" w:cs="Calibri"/>
          <w:b/>
          <w:bCs/>
          <w:sz w:val="22"/>
          <w:szCs w:val="22"/>
        </w:rPr>
      </w:pPr>
    </w:p>
    <w:p w:rsidR="00FA2D13" w:rsidRPr="00714FB1" w:rsidRDefault="00FA2D13" w:rsidP="007A43CF">
      <w:pPr>
        <w:widowControl w:val="0"/>
        <w:tabs>
          <w:tab w:val="left" w:pos="0"/>
        </w:tabs>
        <w:autoSpaceDE w:val="0"/>
        <w:autoSpaceDN w:val="0"/>
        <w:adjustRightInd w:val="0"/>
        <w:spacing w:line="276" w:lineRule="auto"/>
        <w:jc w:val="both"/>
        <w:rPr>
          <w:rFonts w:ascii="Calibri" w:hAnsi="Calibri" w:cs="Calibri"/>
          <w:sz w:val="22"/>
          <w:szCs w:val="22"/>
        </w:rPr>
      </w:pPr>
      <w:r w:rsidRPr="00714FB1">
        <w:rPr>
          <w:rFonts w:ascii="Calibri" w:hAnsi="Calibri" w:cs="Calibri"/>
          <w:b/>
          <w:bCs/>
          <w:sz w:val="22"/>
          <w:szCs w:val="22"/>
        </w:rPr>
        <w:t>CRITERIOS DE EVALUACIÓN</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Calibri" w:hAnsi="Calibri" w:cs="Calibri"/>
          <w:sz w:val="22"/>
          <w:szCs w:val="22"/>
        </w:rPr>
      </w:pPr>
      <w:r w:rsidRPr="00714FB1">
        <w:rPr>
          <w:rFonts w:ascii="Calibri" w:hAnsi="Calibri" w:cs="Calibri"/>
          <w:sz w:val="22"/>
          <w:szCs w:val="22"/>
        </w:rPr>
        <w:t>Al finalizar esta unidad, el alumnado demostrará que:</w:t>
      </w:r>
    </w:p>
    <w:p w:rsidR="00FA2D13" w:rsidRPr="00714FB1" w:rsidRDefault="00FA2D13" w:rsidP="00714FB1">
      <w:pPr>
        <w:widowControl w:val="0"/>
        <w:numPr>
          <w:ilvl w:val="0"/>
          <w:numId w:val="44"/>
        </w:numPr>
        <w:tabs>
          <w:tab w:val="left" w:pos="20"/>
          <w:tab w:val="left" w:pos="729"/>
        </w:tabs>
        <w:autoSpaceDE w:val="0"/>
        <w:autoSpaceDN w:val="0"/>
        <w:adjustRightInd w:val="0"/>
        <w:spacing w:after="0"/>
        <w:ind w:hanging="720"/>
        <w:jc w:val="both"/>
        <w:rPr>
          <w:rFonts w:ascii="Calibri" w:hAnsi="Calibri" w:cs="Calibri"/>
          <w:sz w:val="22"/>
          <w:szCs w:val="22"/>
        </w:rPr>
      </w:pPr>
      <w:r w:rsidRPr="00714FB1">
        <w:rPr>
          <w:rFonts w:ascii="Calibri" w:hAnsi="Calibri" w:cs="Calibri"/>
          <w:sz w:val="22"/>
          <w:szCs w:val="22"/>
        </w:rPr>
        <w:t xml:space="preserve">Clasifica los principios activos según su origen </w:t>
      </w:r>
      <w:proofErr w:type="spellStart"/>
      <w:r w:rsidRPr="00714FB1">
        <w:rPr>
          <w:rFonts w:ascii="Calibri" w:hAnsi="Calibri" w:cs="Calibri"/>
          <w:sz w:val="22"/>
          <w:szCs w:val="22"/>
        </w:rPr>
        <w:t>biosintético</w:t>
      </w:r>
      <w:proofErr w:type="spellEnd"/>
      <w:r w:rsidRPr="00714FB1">
        <w:rPr>
          <w:rFonts w:ascii="Calibri" w:hAnsi="Calibri" w:cs="Calibri"/>
          <w:sz w:val="22"/>
          <w:szCs w:val="22"/>
        </w:rPr>
        <w:t xml:space="preserve"> y describe su importancia terapéutica.</w:t>
      </w:r>
    </w:p>
    <w:p w:rsidR="00FA2D13" w:rsidRPr="00714FB1" w:rsidRDefault="00FA2D13" w:rsidP="00714FB1">
      <w:pPr>
        <w:widowControl w:val="0"/>
        <w:numPr>
          <w:ilvl w:val="0"/>
          <w:numId w:val="44"/>
        </w:numPr>
        <w:tabs>
          <w:tab w:val="left" w:pos="20"/>
          <w:tab w:val="left" w:pos="729"/>
        </w:tabs>
        <w:autoSpaceDE w:val="0"/>
        <w:autoSpaceDN w:val="0"/>
        <w:adjustRightInd w:val="0"/>
        <w:spacing w:after="0"/>
        <w:ind w:hanging="720"/>
        <w:jc w:val="both"/>
        <w:rPr>
          <w:rFonts w:ascii="Calibri" w:hAnsi="Calibri" w:cs="Calibri"/>
          <w:sz w:val="22"/>
          <w:szCs w:val="22"/>
        </w:rPr>
      </w:pPr>
      <w:r w:rsidRPr="00714FB1">
        <w:rPr>
          <w:rFonts w:ascii="Calibri" w:hAnsi="Calibri" w:cs="Calibri"/>
          <w:sz w:val="22"/>
          <w:szCs w:val="22"/>
        </w:rPr>
        <w:t xml:space="preserve">Describe los grupos principales de metabolitos secundarios de interés </w:t>
      </w:r>
      <w:proofErr w:type="spellStart"/>
      <w:r w:rsidRPr="00714FB1">
        <w:rPr>
          <w:rFonts w:ascii="Calibri" w:hAnsi="Calibri" w:cs="Calibri"/>
          <w:sz w:val="22"/>
          <w:szCs w:val="22"/>
        </w:rPr>
        <w:t>fitoterapéutico</w:t>
      </w:r>
      <w:proofErr w:type="spellEnd"/>
      <w:r w:rsidRPr="00714FB1">
        <w:rPr>
          <w:rFonts w:ascii="Calibri" w:hAnsi="Calibri" w:cs="Calibri"/>
          <w:sz w:val="22"/>
          <w:szCs w:val="22"/>
        </w:rPr>
        <w:t>.</w:t>
      </w:r>
    </w:p>
    <w:p w:rsidR="00FA2D13" w:rsidRPr="00714FB1" w:rsidRDefault="00FA2D13" w:rsidP="00714FB1">
      <w:pPr>
        <w:widowControl w:val="0"/>
        <w:numPr>
          <w:ilvl w:val="0"/>
          <w:numId w:val="44"/>
        </w:numPr>
        <w:tabs>
          <w:tab w:val="left" w:pos="20"/>
          <w:tab w:val="left" w:pos="729"/>
        </w:tabs>
        <w:autoSpaceDE w:val="0"/>
        <w:autoSpaceDN w:val="0"/>
        <w:adjustRightInd w:val="0"/>
        <w:spacing w:after="0"/>
        <w:ind w:hanging="720"/>
        <w:jc w:val="both"/>
        <w:rPr>
          <w:rFonts w:ascii="Calibri" w:hAnsi="Calibri" w:cs="Calibri"/>
          <w:sz w:val="22"/>
          <w:szCs w:val="22"/>
        </w:rPr>
      </w:pPr>
      <w:r w:rsidRPr="00714FB1">
        <w:rPr>
          <w:rFonts w:ascii="Calibri" w:hAnsi="Calibri" w:cs="Calibri"/>
          <w:sz w:val="22"/>
          <w:szCs w:val="22"/>
        </w:rPr>
        <w:t>Conoce y sabe explicar a un paciente los procedimientos de aislamiento, identificación y cuantificación de principios activos de plantas medicinales.</w:t>
      </w:r>
    </w:p>
    <w:p w:rsidR="00FA2D13" w:rsidRPr="00714FB1" w:rsidRDefault="00FA2D13" w:rsidP="00714FB1">
      <w:pPr>
        <w:widowControl w:val="0"/>
        <w:numPr>
          <w:ilvl w:val="0"/>
          <w:numId w:val="44"/>
        </w:numPr>
        <w:tabs>
          <w:tab w:val="left" w:pos="20"/>
          <w:tab w:val="left" w:pos="729"/>
        </w:tabs>
        <w:autoSpaceDE w:val="0"/>
        <w:autoSpaceDN w:val="0"/>
        <w:adjustRightInd w:val="0"/>
        <w:spacing w:after="0"/>
        <w:ind w:hanging="720"/>
        <w:jc w:val="both"/>
        <w:rPr>
          <w:rFonts w:ascii="Calibri" w:hAnsi="Calibri" w:cs="Calibri"/>
          <w:sz w:val="22"/>
          <w:szCs w:val="22"/>
        </w:rPr>
      </w:pPr>
      <w:r w:rsidRPr="00714FB1">
        <w:rPr>
          <w:rFonts w:ascii="Calibri" w:hAnsi="Calibri" w:cs="Calibri"/>
          <w:sz w:val="22"/>
          <w:szCs w:val="22"/>
        </w:rPr>
        <w:t xml:space="preserve">Maneja catálogos de plantas medicinales, programas informáticos específicos y otras fuentes documentales útiles en Fitoterapia diferenciándolas de las que carecen del rigor </w:t>
      </w:r>
      <w:r w:rsidRPr="00714FB1">
        <w:rPr>
          <w:rFonts w:ascii="Calibri" w:hAnsi="Calibri" w:cs="Calibri"/>
          <w:sz w:val="22"/>
          <w:szCs w:val="22"/>
        </w:rPr>
        <w:lastRenderedPageBreak/>
        <w:t>preciso para ser consultadas.</w:t>
      </w:r>
    </w:p>
    <w:p w:rsidR="00FA2D13" w:rsidRPr="00714FB1" w:rsidRDefault="00FA2D13" w:rsidP="00714FB1">
      <w:pPr>
        <w:widowControl w:val="0"/>
        <w:numPr>
          <w:ilvl w:val="0"/>
          <w:numId w:val="44"/>
        </w:numPr>
        <w:tabs>
          <w:tab w:val="left" w:pos="20"/>
          <w:tab w:val="left" w:pos="729"/>
        </w:tabs>
        <w:autoSpaceDE w:val="0"/>
        <w:autoSpaceDN w:val="0"/>
        <w:adjustRightInd w:val="0"/>
        <w:spacing w:after="0"/>
        <w:ind w:hanging="720"/>
        <w:jc w:val="both"/>
        <w:rPr>
          <w:rFonts w:ascii="Calibri" w:hAnsi="Calibri" w:cs="Calibri"/>
          <w:sz w:val="22"/>
          <w:szCs w:val="22"/>
        </w:rPr>
      </w:pPr>
      <w:r w:rsidRPr="00714FB1">
        <w:rPr>
          <w:rFonts w:ascii="Calibri" w:hAnsi="Calibri" w:cs="Calibri"/>
          <w:sz w:val="22"/>
          <w:szCs w:val="22"/>
        </w:rPr>
        <w:t>Conoce las plantas medicinales utilizadas para cada patología según la ATC y la ubicación de la droga vegetal, reconociendo para cada planta medicinal, las acciones farmacológicas, el modo de empleo y las contraindicaciones más importantes.</w:t>
      </w:r>
    </w:p>
    <w:p w:rsidR="00FA2D13" w:rsidRPr="00714FB1" w:rsidRDefault="00FA2D13" w:rsidP="00714FB1">
      <w:pPr>
        <w:widowControl w:val="0"/>
        <w:numPr>
          <w:ilvl w:val="0"/>
          <w:numId w:val="44"/>
        </w:numPr>
        <w:tabs>
          <w:tab w:val="left" w:pos="20"/>
          <w:tab w:val="left" w:pos="729"/>
        </w:tabs>
        <w:autoSpaceDE w:val="0"/>
        <w:autoSpaceDN w:val="0"/>
        <w:adjustRightInd w:val="0"/>
        <w:spacing w:after="0"/>
        <w:ind w:hanging="720"/>
        <w:jc w:val="both"/>
        <w:rPr>
          <w:rFonts w:ascii="Calibri" w:hAnsi="Calibri" w:cs="Calibri"/>
          <w:sz w:val="22"/>
          <w:szCs w:val="22"/>
        </w:rPr>
      </w:pPr>
      <w:r w:rsidRPr="00714FB1">
        <w:rPr>
          <w:rFonts w:ascii="Calibri" w:hAnsi="Calibri" w:cs="Calibri"/>
          <w:sz w:val="22"/>
          <w:szCs w:val="22"/>
        </w:rPr>
        <w:t xml:space="preserve">Sabe informar al usuario sobre el modo de empleo y las contraindicaciones del preparado o del producto </w:t>
      </w:r>
      <w:proofErr w:type="spellStart"/>
      <w:r w:rsidRPr="00714FB1">
        <w:rPr>
          <w:rFonts w:ascii="Calibri" w:hAnsi="Calibri" w:cs="Calibri"/>
          <w:sz w:val="22"/>
          <w:szCs w:val="22"/>
        </w:rPr>
        <w:t>fitoterapéutico</w:t>
      </w:r>
      <w:proofErr w:type="spellEnd"/>
      <w:r w:rsidRPr="00714FB1">
        <w:rPr>
          <w:rFonts w:ascii="Calibri" w:hAnsi="Calibri" w:cs="Calibri"/>
          <w:sz w:val="22"/>
          <w:szCs w:val="22"/>
        </w:rPr>
        <w:t>.</w:t>
      </w:r>
    </w:p>
    <w:p w:rsidR="00FA2D13" w:rsidRPr="00714FB1" w:rsidRDefault="00FA2D13" w:rsidP="00714FB1">
      <w:pPr>
        <w:widowControl w:val="0"/>
        <w:numPr>
          <w:ilvl w:val="0"/>
          <w:numId w:val="44"/>
        </w:numPr>
        <w:tabs>
          <w:tab w:val="left" w:pos="20"/>
          <w:tab w:val="left" w:pos="729"/>
        </w:tabs>
        <w:autoSpaceDE w:val="0"/>
        <w:autoSpaceDN w:val="0"/>
        <w:adjustRightInd w:val="0"/>
        <w:spacing w:after="0"/>
        <w:ind w:hanging="720"/>
        <w:jc w:val="both"/>
        <w:rPr>
          <w:rFonts w:ascii="Calibri" w:hAnsi="Calibri" w:cs="Calibri"/>
          <w:sz w:val="22"/>
          <w:szCs w:val="22"/>
        </w:rPr>
      </w:pPr>
      <w:r w:rsidRPr="00714FB1">
        <w:rPr>
          <w:rFonts w:ascii="Calibri" w:hAnsi="Calibri" w:cs="Calibri"/>
          <w:sz w:val="22"/>
          <w:szCs w:val="22"/>
        </w:rPr>
        <w:t>Explica la normativa legal vigente sobre medicamentos de plantas medicinales.</w:t>
      </w:r>
    </w:p>
    <w:p w:rsidR="00FA2D13" w:rsidRPr="00714FB1" w:rsidRDefault="00FA2D13" w:rsidP="00714FB1">
      <w:pPr>
        <w:widowControl w:val="0"/>
        <w:numPr>
          <w:ilvl w:val="0"/>
          <w:numId w:val="44"/>
        </w:numPr>
        <w:tabs>
          <w:tab w:val="left" w:pos="20"/>
          <w:tab w:val="left" w:pos="729"/>
        </w:tabs>
        <w:autoSpaceDE w:val="0"/>
        <w:autoSpaceDN w:val="0"/>
        <w:adjustRightInd w:val="0"/>
        <w:spacing w:after="0"/>
        <w:ind w:hanging="720"/>
        <w:jc w:val="both"/>
        <w:rPr>
          <w:rFonts w:ascii="Calibri" w:hAnsi="Calibri" w:cs="Calibri"/>
          <w:sz w:val="22"/>
          <w:szCs w:val="22"/>
        </w:rPr>
      </w:pPr>
      <w:r w:rsidRPr="00714FB1">
        <w:rPr>
          <w:rFonts w:ascii="Calibri" w:hAnsi="Calibri" w:cs="Calibri"/>
          <w:sz w:val="22"/>
          <w:szCs w:val="22"/>
        </w:rPr>
        <w:t>Conoce la información que debe darle al paciente durante una dispensación de fitoterapia</w:t>
      </w:r>
    </w:p>
    <w:p w:rsidR="00FA2D13" w:rsidRPr="00714FB1" w:rsidRDefault="00FA2D13" w:rsidP="00714FB1">
      <w:pPr>
        <w:widowControl w:val="0"/>
        <w:numPr>
          <w:ilvl w:val="0"/>
          <w:numId w:val="44"/>
        </w:numPr>
        <w:tabs>
          <w:tab w:val="left" w:pos="20"/>
          <w:tab w:val="left" w:pos="729"/>
        </w:tabs>
        <w:autoSpaceDE w:val="0"/>
        <w:autoSpaceDN w:val="0"/>
        <w:adjustRightInd w:val="0"/>
        <w:spacing w:after="0"/>
        <w:ind w:hanging="720"/>
        <w:jc w:val="both"/>
        <w:rPr>
          <w:rFonts w:ascii="Calibri" w:hAnsi="Calibri" w:cs="Calibri"/>
          <w:sz w:val="22"/>
          <w:szCs w:val="22"/>
        </w:rPr>
      </w:pPr>
      <w:r w:rsidRPr="00714FB1">
        <w:rPr>
          <w:rFonts w:ascii="Calibri" w:hAnsi="Calibri" w:cs="Calibri"/>
          <w:sz w:val="22"/>
          <w:szCs w:val="22"/>
        </w:rPr>
        <w:t>Verifica antes de que se marche el cliente la correspondencia, en composición, vía de administración y presentación del producto prescrito comparándolo con el  que se va a dispensar.</w:t>
      </w:r>
    </w:p>
    <w:p w:rsidR="00FA2D13" w:rsidRPr="00714FB1" w:rsidRDefault="00FA2D13" w:rsidP="00714FB1">
      <w:pPr>
        <w:widowControl w:val="0"/>
        <w:numPr>
          <w:ilvl w:val="0"/>
          <w:numId w:val="44"/>
        </w:numPr>
        <w:tabs>
          <w:tab w:val="left" w:pos="20"/>
          <w:tab w:val="left" w:pos="729"/>
        </w:tabs>
        <w:autoSpaceDE w:val="0"/>
        <w:autoSpaceDN w:val="0"/>
        <w:adjustRightInd w:val="0"/>
        <w:spacing w:after="0"/>
        <w:ind w:hanging="720"/>
        <w:jc w:val="both"/>
        <w:rPr>
          <w:rFonts w:ascii="Calibri" w:hAnsi="Calibri" w:cs="Calibri"/>
          <w:sz w:val="22"/>
          <w:szCs w:val="22"/>
        </w:rPr>
      </w:pPr>
      <w:r w:rsidRPr="00714FB1">
        <w:rPr>
          <w:rFonts w:ascii="Calibri" w:hAnsi="Calibri" w:cs="Calibri"/>
          <w:sz w:val="22"/>
          <w:szCs w:val="22"/>
        </w:rPr>
        <w:t xml:space="preserve">Relaciona productos farmacéuticos con otros similares en su función, efecto y características </w:t>
      </w:r>
    </w:p>
    <w:p w:rsidR="007A43CF" w:rsidRDefault="007A43CF" w:rsidP="007A43CF">
      <w:pPr>
        <w:widowControl w:val="0"/>
        <w:tabs>
          <w:tab w:val="left" w:pos="20"/>
          <w:tab w:val="left" w:pos="729"/>
        </w:tabs>
        <w:autoSpaceDE w:val="0"/>
        <w:autoSpaceDN w:val="0"/>
        <w:adjustRightInd w:val="0"/>
        <w:spacing w:after="0"/>
        <w:jc w:val="both"/>
        <w:rPr>
          <w:rFonts w:ascii="Calibri" w:hAnsi="Calibri" w:cs="Calibri"/>
          <w:b/>
          <w:bCs/>
          <w:sz w:val="22"/>
          <w:szCs w:val="22"/>
        </w:rPr>
      </w:pPr>
    </w:p>
    <w:p w:rsidR="007A43CF" w:rsidRDefault="007A43CF" w:rsidP="007A43CF">
      <w:pPr>
        <w:widowControl w:val="0"/>
        <w:tabs>
          <w:tab w:val="left" w:pos="20"/>
          <w:tab w:val="left" w:pos="729"/>
        </w:tabs>
        <w:autoSpaceDE w:val="0"/>
        <w:autoSpaceDN w:val="0"/>
        <w:adjustRightInd w:val="0"/>
        <w:spacing w:after="0"/>
        <w:jc w:val="both"/>
        <w:rPr>
          <w:rFonts w:ascii="Calibri" w:hAnsi="Calibri" w:cs="Calibri"/>
          <w:b/>
          <w:bCs/>
          <w:sz w:val="22"/>
          <w:szCs w:val="22"/>
        </w:rPr>
      </w:pPr>
    </w:p>
    <w:p w:rsidR="007A43CF" w:rsidRDefault="007A43CF" w:rsidP="007A43CF">
      <w:pPr>
        <w:widowControl w:val="0"/>
        <w:tabs>
          <w:tab w:val="left" w:pos="20"/>
          <w:tab w:val="left" w:pos="729"/>
        </w:tabs>
        <w:autoSpaceDE w:val="0"/>
        <w:autoSpaceDN w:val="0"/>
        <w:adjustRightInd w:val="0"/>
        <w:spacing w:after="0"/>
        <w:jc w:val="both"/>
        <w:rPr>
          <w:rFonts w:ascii="Calibri" w:hAnsi="Calibri" w:cs="Calibri"/>
          <w:b/>
          <w:bCs/>
          <w:sz w:val="22"/>
          <w:szCs w:val="22"/>
        </w:rPr>
      </w:pPr>
    </w:p>
    <w:p w:rsidR="003C203F" w:rsidRDefault="003C203F" w:rsidP="007A43CF">
      <w:pPr>
        <w:widowControl w:val="0"/>
        <w:tabs>
          <w:tab w:val="left" w:pos="20"/>
          <w:tab w:val="left" w:pos="729"/>
        </w:tabs>
        <w:autoSpaceDE w:val="0"/>
        <w:autoSpaceDN w:val="0"/>
        <w:adjustRightInd w:val="0"/>
        <w:spacing w:after="0"/>
        <w:jc w:val="both"/>
        <w:rPr>
          <w:rFonts w:ascii="Calibri" w:hAnsi="Calibri" w:cs="Calibri"/>
          <w:b/>
          <w:bCs/>
          <w:sz w:val="22"/>
          <w:szCs w:val="22"/>
        </w:rPr>
      </w:pPr>
    </w:p>
    <w:p w:rsidR="00FA2D13" w:rsidRPr="000D0158" w:rsidRDefault="00FA2D13" w:rsidP="007A43CF">
      <w:pPr>
        <w:widowControl w:val="0"/>
        <w:tabs>
          <w:tab w:val="left" w:pos="20"/>
          <w:tab w:val="left" w:pos="729"/>
        </w:tabs>
        <w:autoSpaceDE w:val="0"/>
        <w:autoSpaceDN w:val="0"/>
        <w:adjustRightInd w:val="0"/>
        <w:spacing w:after="0"/>
        <w:jc w:val="both"/>
        <w:rPr>
          <w:rFonts w:ascii="Calibri" w:hAnsi="Calibri" w:cs="Calibri"/>
          <w:b/>
          <w:bCs/>
          <w:sz w:val="28"/>
          <w:szCs w:val="28"/>
        </w:rPr>
      </w:pPr>
      <w:r w:rsidRPr="000D0158">
        <w:rPr>
          <w:rFonts w:ascii="Calibri" w:hAnsi="Calibri" w:cs="Calibri"/>
          <w:b/>
          <w:bCs/>
          <w:sz w:val="28"/>
          <w:szCs w:val="28"/>
        </w:rPr>
        <w:t>UNIDAD DIDÁCTIC</w:t>
      </w:r>
      <w:r w:rsidR="000D0158" w:rsidRPr="000D0158">
        <w:rPr>
          <w:rFonts w:ascii="Calibri" w:hAnsi="Calibri" w:cs="Calibri"/>
          <w:b/>
          <w:bCs/>
          <w:sz w:val="28"/>
          <w:szCs w:val="28"/>
        </w:rPr>
        <w:t>A 12: HOMEOPATÍA EN LA FARMACIA</w:t>
      </w:r>
    </w:p>
    <w:p w:rsidR="007A43CF" w:rsidRDefault="007A43CF" w:rsidP="007A43CF">
      <w:pPr>
        <w:widowControl w:val="0"/>
        <w:tabs>
          <w:tab w:val="left" w:pos="0"/>
        </w:tabs>
        <w:autoSpaceDE w:val="0"/>
        <w:autoSpaceDN w:val="0"/>
        <w:adjustRightInd w:val="0"/>
        <w:spacing w:line="276" w:lineRule="auto"/>
        <w:jc w:val="both"/>
        <w:rPr>
          <w:rFonts w:ascii="Calibri" w:hAnsi="Calibri" w:cs="Calibri"/>
          <w:b/>
          <w:bCs/>
          <w:sz w:val="22"/>
          <w:szCs w:val="22"/>
        </w:rPr>
      </w:pPr>
    </w:p>
    <w:p w:rsidR="00FA2D13" w:rsidRPr="007A43CF" w:rsidRDefault="00FA2D13" w:rsidP="007A43CF">
      <w:pPr>
        <w:widowControl w:val="0"/>
        <w:tabs>
          <w:tab w:val="left" w:pos="0"/>
        </w:tabs>
        <w:autoSpaceDE w:val="0"/>
        <w:autoSpaceDN w:val="0"/>
        <w:adjustRightInd w:val="0"/>
        <w:spacing w:line="276" w:lineRule="auto"/>
        <w:jc w:val="both"/>
        <w:rPr>
          <w:rFonts w:ascii="Calibri" w:hAnsi="Calibri" w:cs="Calibri"/>
          <w:b/>
          <w:bCs/>
          <w:sz w:val="22"/>
          <w:szCs w:val="22"/>
        </w:rPr>
      </w:pPr>
      <w:r w:rsidRPr="00714FB1">
        <w:rPr>
          <w:rFonts w:ascii="Calibri" w:hAnsi="Calibri" w:cs="Calibri"/>
          <w:b/>
          <w:bCs/>
          <w:sz w:val="22"/>
          <w:szCs w:val="22"/>
        </w:rPr>
        <w:t>ORIENTACIONES PEDAGÓGICAS</w:t>
      </w:r>
    </w:p>
    <w:p w:rsidR="00FA2D13" w:rsidRPr="000B593E"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ind w:right="-340"/>
        <w:jc w:val="both"/>
        <w:rPr>
          <w:rFonts w:ascii="Calibri" w:hAnsi="Calibri" w:cs="Calibri"/>
          <w:sz w:val="22"/>
          <w:szCs w:val="22"/>
        </w:rPr>
      </w:pPr>
      <w:r w:rsidRPr="00714FB1">
        <w:rPr>
          <w:rFonts w:ascii="Calibri" w:hAnsi="Calibri" w:cs="Calibri"/>
          <w:sz w:val="22"/>
          <w:szCs w:val="22"/>
        </w:rPr>
        <w:t xml:space="preserve">La unidad de homeopatía acerca a los alumnos a un tratamiento diferente y un tipo de producto farmacéutico que se diferencia tanto en la forma farmacéutica como en el planteamiento del diagnóstico y el tratamiento de enfermedades. El máximo interés está en que conozcan en qué consiste y cómo se prescribe, y comprendan la información necesaria para poder dispensarla como la que aparece en los tubos (cepas, diluciones, potencia, etc.). Cada vez hay más personas que usan estos medicamentos y las OF que conocen cómo dispensar, aconsejar y buscar estos productos han ganado clientes gracias a su formación en homeopatía como un recurso de tratamiento más dentro de </w:t>
      </w:r>
      <w:r w:rsidRPr="000B593E">
        <w:rPr>
          <w:rFonts w:ascii="Calibri" w:hAnsi="Calibri" w:cs="Calibri"/>
          <w:sz w:val="22"/>
          <w:szCs w:val="22"/>
        </w:rPr>
        <w:t>la OF.</w:t>
      </w:r>
    </w:p>
    <w:p w:rsidR="00E8346E" w:rsidRDefault="00E8346E"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Calibri" w:hAnsi="Calibri" w:cs="Calibri"/>
          <w:sz w:val="22"/>
          <w:szCs w:val="22"/>
        </w:rPr>
      </w:pPr>
      <w:r w:rsidRPr="000B593E">
        <w:rPr>
          <w:rFonts w:ascii="Calibri" w:hAnsi="Calibri" w:cs="Calibri"/>
          <w:sz w:val="22"/>
          <w:szCs w:val="22"/>
        </w:rPr>
        <w:t>Se plantean ejercicios prácticos de dispensación para practicar</w:t>
      </w:r>
      <w:r w:rsidR="000B593E">
        <w:rPr>
          <w:rFonts w:ascii="Calibri" w:hAnsi="Calibri" w:cs="Calibri"/>
          <w:sz w:val="22"/>
          <w:szCs w:val="22"/>
        </w:rPr>
        <w:t>.</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Calibri" w:hAnsi="Calibri" w:cs="Calibri"/>
          <w:sz w:val="22"/>
          <w:szCs w:val="22"/>
        </w:rPr>
      </w:pPr>
    </w:p>
    <w:p w:rsidR="00FA2D13" w:rsidRPr="00714FB1" w:rsidRDefault="00FA2D13" w:rsidP="007A43CF">
      <w:pPr>
        <w:widowControl w:val="0"/>
        <w:tabs>
          <w:tab w:val="left" w:pos="0"/>
        </w:tabs>
        <w:autoSpaceDE w:val="0"/>
        <w:autoSpaceDN w:val="0"/>
        <w:adjustRightInd w:val="0"/>
        <w:spacing w:line="276" w:lineRule="auto"/>
        <w:jc w:val="both"/>
        <w:rPr>
          <w:rFonts w:ascii="Calibri" w:hAnsi="Calibri" w:cs="Calibri"/>
          <w:b/>
          <w:bCs/>
          <w:sz w:val="22"/>
          <w:szCs w:val="22"/>
        </w:rPr>
      </w:pPr>
      <w:r w:rsidRPr="00714FB1">
        <w:rPr>
          <w:rFonts w:ascii="Calibri" w:hAnsi="Calibri" w:cs="Calibri"/>
          <w:b/>
          <w:bCs/>
          <w:sz w:val="22"/>
          <w:szCs w:val="22"/>
        </w:rPr>
        <w:t>CONTENIDOS</w:t>
      </w:r>
    </w:p>
    <w:p w:rsidR="00FA2D13" w:rsidRPr="00714FB1" w:rsidRDefault="00FA2D13" w:rsidP="00FA2D13">
      <w:pPr>
        <w:widowControl w:val="0"/>
        <w:tabs>
          <w:tab w:val="left" w:pos="1080"/>
          <w:tab w:val="left" w:pos="1418"/>
        </w:tabs>
        <w:autoSpaceDE w:val="0"/>
        <w:autoSpaceDN w:val="0"/>
        <w:adjustRightInd w:val="0"/>
        <w:spacing w:after="0"/>
        <w:rPr>
          <w:rFonts w:ascii="Calibri" w:hAnsi="Calibri" w:cs="Calibri"/>
          <w:sz w:val="22"/>
          <w:szCs w:val="22"/>
        </w:rPr>
      </w:pPr>
      <w:r w:rsidRPr="00714FB1">
        <w:rPr>
          <w:rFonts w:ascii="Calibri" w:hAnsi="Calibri" w:cs="Calibri"/>
          <w:sz w:val="22"/>
          <w:szCs w:val="22"/>
        </w:rPr>
        <w:t>12.1. La homeopatía en los sistemas de salud</w:t>
      </w:r>
    </w:p>
    <w:p w:rsidR="00FA2D13" w:rsidRPr="00714FB1" w:rsidRDefault="00FA2D13" w:rsidP="00FA2D13">
      <w:pPr>
        <w:widowControl w:val="0"/>
        <w:tabs>
          <w:tab w:val="left" w:pos="1080"/>
          <w:tab w:val="left" w:pos="1418"/>
        </w:tabs>
        <w:autoSpaceDE w:val="0"/>
        <w:autoSpaceDN w:val="0"/>
        <w:adjustRightInd w:val="0"/>
        <w:spacing w:after="0"/>
        <w:rPr>
          <w:rFonts w:ascii="Calibri" w:hAnsi="Calibri" w:cs="Calibri"/>
          <w:sz w:val="22"/>
          <w:szCs w:val="22"/>
        </w:rPr>
      </w:pPr>
      <w:r w:rsidRPr="00714FB1">
        <w:rPr>
          <w:rFonts w:ascii="Calibri" w:hAnsi="Calibri" w:cs="Calibri"/>
          <w:sz w:val="22"/>
          <w:szCs w:val="22"/>
        </w:rPr>
        <w:t>12.2. Nacimiento y actualidad de la homeopatía</w:t>
      </w:r>
    </w:p>
    <w:p w:rsidR="00FA2D13" w:rsidRPr="00714FB1" w:rsidRDefault="00FA2D13" w:rsidP="00FA2D13">
      <w:pPr>
        <w:widowControl w:val="0"/>
        <w:tabs>
          <w:tab w:val="left" w:pos="1080"/>
          <w:tab w:val="left" w:pos="1418"/>
        </w:tabs>
        <w:autoSpaceDE w:val="0"/>
        <w:autoSpaceDN w:val="0"/>
        <w:adjustRightInd w:val="0"/>
        <w:spacing w:after="0"/>
        <w:rPr>
          <w:rFonts w:ascii="Calibri" w:hAnsi="Calibri" w:cs="Calibri"/>
          <w:sz w:val="22"/>
          <w:szCs w:val="22"/>
        </w:rPr>
      </w:pPr>
      <w:r w:rsidRPr="00714FB1">
        <w:rPr>
          <w:rFonts w:ascii="Calibri" w:hAnsi="Calibri" w:cs="Calibri"/>
          <w:sz w:val="22"/>
          <w:szCs w:val="22"/>
        </w:rPr>
        <w:tab/>
        <w:t>12.2.1. Principios del tratamiento homeopático</w:t>
      </w:r>
    </w:p>
    <w:p w:rsidR="00FA2D13" w:rsidRPr="00714FB1" w:rsidRDefault="00FA2D13" w:rsidP="00FA2D13">
      <w:pPr>
        <w:widowControl w:val="0"/>
        <w:tabs>
          <w:tab w:val="left" w:pos="1080"/>
          <w:tab w:val="left" w:pos="1418"/>
        </w:tabs>
        <w:autoSpaceDE w:val="0"/>
        <w:autoSpaceDN w:val="0"/>
        <w:adjustRightInd w:val="0"/>
        <w:spacing w:after="0"/>
        <w:rPr>
          <w:rFonts w:ascii="Calibri" w:hAnsi="Calibri" w:cs="Calibri"/>
          <w:sz w:val="22"/>
          <w:szCs w:val="22"/>
        </w:rPr>
      </w:pPr>
      <w:r w:rsidRPr="00714FB1">
        <w:rPr>
          <w:rFonts w:ascii="Calibri" w:hAnsi="Calibri" w:cs="Calibri"/>
          <w:sz w:val="22"/>
          <w:szCs w:val="22"/>
        </w:rPr>
        <w:tab/>
        <w:t>12.2.2. Criterios terapéuticos para prescribir</w:t>
      </w:r>
    </w:p>
    <w:p w:rsidR="00FA2D13" w:rsidRPr="00714FB1" w:rsidRDefault="00FA2D13" w:rsidP="00FA2D13">
      <w:pPr>
        <w:widowControl w:val="0"/>
        <w:tabs>
          <w:tab w:val="left" w:pos="1080"/>
          <w:tab w:val="left" w:pos="1418"/>
        </w:tabs>
        <w:autoSpaceDE w:val="0"/>
        <w:autoSpaceDN w:val="0"/>
        <w:adjustRightInd w:val="0"/>
        <w:spacing w:after="0"/>
        <w:rPr>
          <w:rFonts w:ascii="Calibri" w:hAnsi="Calibri" w:cs="Calibri"/>
          <w:sz w:val="22"/>
          <w:szCs w:val="22"/>
        </w:rPr>
      </w:pPr>
      <w:r w:rsidRPr="00714FB1">
        <w:rPr>
          <w:rFonts w:ascii="Calibri" w:hAnsi="Calibri" w:cs="Calibri"/>
          <w:sz w:val="22"/>
          <w:szCs w:val="22"/>
        </w:rPr>
        <w:t>12.3. Cepas homeopáticas: animal, vegetal, mineral</w:t>
      </w:r>
    </w:p>
    <w:p w:rsidR="00FA2D13" w:rsidRPr="00714FB1" w:rsidRDefault="00FA2D13" w:rsidP="00FA2D13">
      <w:pPr>
        <w:widowControl w:val="0"/>
        <w:tabs>
          <w:tab w:val="left" w:pos="1080"/>
          <w:tab w:val="left" w:pos="1418"/>
        </w:tabs>
        <w:autoSpaceDE w:val="0"/>
        <w:autoSpaceDN w:val="0"/>
        <w:adjustRightInd w:val="0"/>
        <w:spacing w:after="0"/>
        <w:rPr>
          <w:rFonts w:ascii="Calibri" w:hAnsi="Calibri" w:cs="Calibri"/>
          <w:sz w:val="22"/>
          <w:szCs w:val="22"/>
        </w:rPr>
      </w:pPr>
      <w:r w:rsidRPr="00714FB1">
        <w:rPr>
          <w:rFonts w:ascii="Calibri" w:hAnsi="Calibri" w:cs="Calibri"/>
          <w:sz w:val="22"/>
          <w:szCs w:val="22"/>
        </w:rPr>
        <w:tab/>
        <w:t>12.3.1. Preparación de medicamentos homeopáticos</w:t>
      </w:r>
    </w:p>
    <w:p w:rsidR="00FA2D13" w:rsidRPr="00714FB1" w:rsidRDefault="00FA2D13" w:rsidP="00FA2D13">
      <w:pPr>
        <w:widowControl w:val="0"/>
        <w:tabs>
          <w:tab w:val="left" w:pos="1080"/>
          <w:tab w:val="left" w:pos="1418"/>
        </w:tabs>
        <w:autoSpaceDE w:val="0"/>
        <w:autoSpaceDN w:val="0"/>
        <w:adjustRightInd w:val="0"/>
        <w:spacing w:after="0"/>
        <w:rPr>
          <w:rFonts w:ascii="Calibri" w:hAnsi="Calibri" w:cs="Calibri"/>
          <w:sz w:val="22"/>
          <w:szCs w:val="22"/>
        </w:rPr>
      </w:pPr>
      <w:r w:rsidRPr="00714FB1">
        <w:rPr>
          <w:rFonts w:ascii="Calibri" w:hAnsi="Calibri" w:cs="Calibri"/>
          <w:sz w:val="22"/>
          <w:szCs w:val="22"/>
        </w:rPr>
        <w:t>12.4. Formas farmacéuticas y excipientes</w:t>
      </w:r>
    </w:p>
    <w:p w:rsidR="00FA2D13" w:rsidRPr="00714FB1" w:rsidRDefault="00FA2D13" w:rsidP="00FA2D13">
      <w:pPr>
        <w:widowControl w:val="0"/>
        <w:tabs>
          <w:tab w:val="left" w:pos="1080"/>
          <w:tab w:val="left" w:pos="1418"/>
        </w:tabs>
        <w:autoSpaceDE w:val="0"/>
        <w:autoSpaceDN w:val="0"/>
        <w:adjustRightInd w:val="0"/>
        <w:spacing w:after="0"/>
        <w:rPr>
          <w:rFonts w:ascii="Calibri" w:hAnsi="Calibri" w:cs="Calibri"/>
          <w:sz w:val="22"/>
          <w:szCs w:val="22"/>
        </w:rPr>
      </w:pPr>
      <w:r w:rsidRPr="00714FB1">
        <w:rPr>
          <w:rFonts w:ascii="Calibri" w:hAnsi="Calibri" w:cs="Calibri"/>
          <w:sz w:val="22"/>
          <w:szCs w:val="22"/>
        </w:rPr>
        <w:t>12.5. Receta homeopática y dispensación</w:t>
      </w:r>
    </w:p>
    <w:p w:rsidR="00FA2D13" w:rsidRPr="00714FB1" w:rsidRDefault="00FA2D13" w:rsidP="00FA2D13">
      <w:pPr>
        <w:widowControl w:val="0"/>
        <w:tabs>
          <w:tab w:val="left" w:pos="1080"/>
          <w:tab w:val="left" w:pos="1418"/>
        </w:tabs>
        <w:autoSpaceDE w:val="0"/>
        <w:autoSpaceDN w:val="0"/>
        <w:adjustRightInd w:val="0"/>
        <w:spacing w:after="0"/>
        <w:rPr>
          <w:rFonts w:ascii="Calibri" w:hAnsi="Calibri" w:cs="Calibri"/>
          <w:sz w:val="22"/>
          <w:szCs w:val="22"/>
        </w:rPr>
      </w:pPr>
      <w:r w:rsidRPr="00714FB1">
        <w:rPr>
          <w:rFonts w:ascii="Calibri" w:hAnsi="Calibri" w:cs="Calibri"/>
          <w:sz w:val="22"/>
          <w:szCs w:val="22"/>
        </w:rPr>
        <w:tab/>
        <w:t>12.5.6. Presentaciones homeopáticas</w:t>
      </w:r>
    </w:p>
    <w:p w:rsidR="00FA2D13" w:rsidRPr="00714FB1" w:rsidRDefault="00FA2D13" w:rsidP="00FA2D13">
      <w:pPr>
        <w:widowControl w:val="0"/>
        <w:tabs>
          <w:tab w:val="left" w:pos="1080"/>
          <w:tab w:val="left" w:pos="1418"/>
        </w:tabs>
        <w:autoSpaceDE w:val="0"/>
        <w:autoSpaceDN w:val="0"/>
        <w:adjustRightInd w:val="0"/>
        <w:spacing w:after="0"/>
        <w:rPr>
          <w:rFonts w:ascii="Calibri" w:hAnsi="Calibri" w:cs="Calibri"/>
          <w:sz w:val="22"/>
          <w:szCs w:val="22"/>
        </w:rPr>
      </w:pPr>
      <w:r w:rsidRPr="00714FB1">
        <w:rPr>
          <w:rFonts w:ascii="Calibri" w:hAnsi="Calibri" w:cs="Calibri"/>
          <w:sz w:val="22"/>
          <w:szCs w:val="22"/>
        </w:rPr>
        <w:t>12.6. Farmacología homeopática</w:t>
      </w:r>
    </w:p>
    <w:p w:rsidR="00FA2D13" w:rsidRPr="00714FB1" w:rsidRDefault="00FA2D13" w:rsidP="00FA2D13">
      <w:pPr>
        <w:widowControl w:val="0"/>
        <w:tabs>
          <w:tab w:val="left" w:pos="1080"/>
          <w:tab w:val="left" w:pos="1418"/>
        </w:tabs>
        <w:autoSpaceDE w:val="0"/>
        <w:autoSpaceDN w:val="0"/>
        <w:adjustRightInd w:val="0"/>
        <w:spacing w:after="0"/>
        <w:rPr>
          <w:rFonts w:ascii="Calibri" w:hAnsi="Calibri" w:cs="Calibri"/>
          <w:sz w:val="22"/>
          <w:szCs w:val="22"/>
        </w:rPr>
      </w:pPr>
      <w:r w:rsidRPr="00714FB1">
        <w:rPr>
          <w:rFonts w:ascii="Calibri" w:hAnsi="Calibri" w:cs="Calibri"/>
          <w:sz w:val="22"/>
          <w:szCs w:val="22"/>
        </w:rPr>
        <w:tab/>
        <w:t>12.6.1. Acción terapéutica</w:t>
      </w:r>
    </w:p>
    <w:p w:rsidR="00FA2D13" w:rsidRPr="00714FB1" w:rsidRDefault="00FA2D13" w:rsidP="00FA2D13">
      <w:pPr>
        <w:widowControl w:val="0"/>
        <w:tabs>
          <w:tab w:val="left" w:pos="1080"/>
          <w:tab w:val="left" w:pos="1418"/>
        </w:tabs>
        <w:autoSpaceDE w:val="0"/>
        <w:autoSpaceDN w:val="0"/>
        <w:adjustRightInd w:val="0"/>
        <w:spacing w:after="0"/>
        <w:rPr>
          <w:rFonts w:ascii="Calibri" w:hAnsi="Calibri" w:cs="Calibri"/>
          <w:sz w:val="22"/>
          <w:szCs w:val="22"/>
        </w:rPr>
      </w:pPr>
      <w:r w:rsidRPr="00714FB1">
        <w:rPr>
          <w:rFonts w:ascii="Calibri" w:hAnsi="Calibri" w:cs="Calibri"/>
          <w:sz w:val="22"/>
          <w:szCs w:val="22"/>
        </w:rPr>
        <w:t>12.7. Legislación sobre homeopatía: humana y veterinaria</w:t>
      </w:r>
    </w:p>
    <w:p w:rsidR="00FA2D13" w:rsidRPr="00714FB1" w:rsidRDefault="00FA2D13" w:rsidP="00FA2D13">
      <w:pPr>
        <w:widowControl w:val="0"/>
        <w:tabs>
          <w:tab w:val="left" w:pos="1080"/>
          <w:tab w:val="left" w:pos="1418"/>
        </w:tabs>
        <w:autoSpaceDE w:val="0"/>
        <w:autoSpaceDN w:val="0"/>
        <w:adjustRightInd w:val="0"/>
        <w:spacing w:after="0"/>
        <w:rPr>
          <w:rFonts w:ascii="Calibri" w:hAnsi="Calibri" w:cs="Calibri"/>
          <w:sz w:val="22"/>
          <w:szCs w:val="22"/>
        </w:rPr>
      </w:pPr>
      <w:r w:rsidRPr="00714FB1">
        <w:rPr>
          <w:rFonts w:ascii="Calibri" w:hAnsi="Calibri" w:cs="Calibri"/>
          <w:sz w:val="22"/>
          <w:szCs w:val="22"/>
        </w:rPr>
        <w:lastRenderedPageBreak/>
        <w:tab/>
        <w:t>12.7.1. Documentos exigidos en el procedimiento de registro</w:t>
      </w:r>
    </w:p>
    <w:p w:rsidR="00FA2D13" w:rsidRPr="00714FB1" w:rsidRDefault="00FA2D13" w:rsidP="00FA2D13">
      <w:pPr>
        <w:widowControl w:val="0"/>
        <w:tabs>
          <w:tab w:val="left" w:pos="1080"/>
          <w:tab w:val="left" w:pos="1418"/>
        </w:tabs>
        <w:autoSpaceDE w:val="0"/>
        <w:autoSpaceDN w:val="0"/>
        <w:adjustRightInd w:val="0"/>
        <w:spacing w:after="0"/>
        <w:rPr>
          <w:rFonts w:ascii="Calibri" w:hAnsi="Calibri" w:cs="Calibri"/>
          <w:sz w:val="22"/>
          <w:szCs w:val="22"/>
        </w:rPr>
      </w:pPr>
      <w:r w:rsidRPr="00714FB1">
        <w:rPr>
          <w:rFonts w:ascii="Calibri" w:hAnsi="Calibri" w:cs="Calibri"/>
          <w:sz w:val="22"/>
          <w:szCs w:val="22"/>
        </w:rPr>
        <w:tab/>
        <w:t>12.7.2. Veterinaria homeopática: legislación vigente</w:t>
      </w:r>
    </w:p>
    <w:p w:rsidR="00FA2D13" w:rsidRPr="00714FB1" w:rsidRDefault="00FA2D13" w:rsidP="00FA2D13">
      <w:pPr>
        <w:widowControl w:val="0"/>
        <w:tabs>
          <w:tab w:val="left" w:pos="1080"/>
          <w:tab w:val="left" w:pos="1418"/>
        </w:tabs>
        <w:autoSpaceDE w:val="0"/>
        <w:autoSpaceDN w:val="0"/>
        <w:adjustRightInd w:val="0"/>
        <w:spacing w:after="0"/>
        <w:rPr>
          <w:rFonts w:ascii="Calibri" w:hAnsi="Calibri" w:cs="Calibri"/>
          <w:sz w:val="22"/>
          <w:szCs w:val="22"/>
        </w:rPr>
      </w:pPr>
      <w:r w:rsidRPr="00714FB1">
        <w:rPr>
          <w:rFonts w:ascii="Calibri" w:hAnsi="Calibri" w:cs="Calibri"/>
          <w:sz w:val="22"/>
          <w:szCs w:val="22"/>
        </w:rPr>
        <w:t>12.8. Atención farmacéutica del técnico</w:t>
      </w:r>
    </w:p>
    <w:p w:rsidR="00FA2D13" w:rsidRPr="00714FB1" w:rsidRDefault="00FA2D13" w:rsidP="00FA2D13">
      <w:pPr>
        <w:widowControl w:val="0"/>
        <w:tabs>
          <w:tab w:val="left" w:pos="1080"/>
          <w:tab w:val="left" w:pos="1418"/>
        </w:tabs>
        <w:autoSpaceDE w:val="0"/>
        <w:autoSpaceDN w:val="0"/>
        <w:adjustRightInd w:val="0"/>
        <w:spacing w:after="0"/>
        <w:rPr>
          <w:rFonts w:ascii="Calibri" w:hAnsi="Calibri" w:cs="Calibri"/>
          <w:sz w:val="22"/>
          <w:szCs w:val="22"/>
        </w:rPr>
      </w:pPr>
      <w:r w:rsidRPr="00714FB1">
        <w:rPr>
          <w:rFonts w:ascii="Calibri" w:hAnsi="Calibri" w:cs="Calibri"/>
          <w:sz w:val="22"/>
          <w:szCs w:val="22"/>
        </w:rPr>
        <w:tab/>
        <w:t>12.8.1. Consejo hom</w:t>
      </w:r>
      <w:r w:rsidR="007A43CF">
        <w:rPr>
          <w:rFonts w:ascii="Calibri" w:hAnsi="Calibri" w:cs="Calibri"/>
          <w:sz w:val="22"/>
          <w:szCs w:val="22"/>
        </w:rPr>
        <w:t>eopático. Consultas frecuentes</w:t>
      </w:r>
    </w:p>
    <w:p w:rsidR="00FA2D13" w:rsidRPr="00714FB1" w:rsidRDefault="00FA2D13" w:rsidP="00FA2D13">
      <w:pPr>
        <w:widowControl w:val="0"/>
        <w:tabs>
          <w:tab w:val="left" w:pos="1080"/>
          <w:tab w:val="left" w:pos="1418"/>
        </w:tabs>
        <w:autoSpaceDE w:val="0"/>
        <w:autoSpaceDN w:val="0"/>
        <w:adjustRightInd w:val="0"/>
        <w:spacing w:after="0"/>
        <w:rPr>
          <w:rFonts w:ascii="Calibri" w:hAnsi="Calibri" w:cs="Calibri"/>
          <w:sz w:val="22"/>
          <w:szCs w:val="22"/>
        </w:rPr>
      </w:pPr>
      <w:r w:rsidRPr="00714FB1">
        <w:rPr>
          <w:rFonts w:ascii="Calibri" w:hAnsi="Calibri" w:cs="Calibri"/>
          <w:sz w:val="22"/>
          <w:szCs w:val="22"/>
        </w:rPr>
        <w:tab/>
        <w:t>12.8.2. Bases de datos usadas actualmente</w:t>
      </w:r>
    </w:p>
    <w:p w:rsidR="00FA2D13" w:rsidRPr="00714FB1" w:rsidRDefault="00FA2D13" w:rsidP="00FA2D13">
      <w:pPr>
        <w:widowControl w:val="0"/>
        <w:tabs>
          <w:tab w:val="left" w:pos="1080"/>
          <w:tab w:val="left" w:pos="1418"/>
        </w:tabs>
        <w:autoSpaceDE w:val="0"/>
        <w:autoSpaceDN w:val="0"/>
        <w:adjustRightInd w:val="0"/>
        <w:spacing w:after="0"/>
        <w:rPr>
          <w:rFonts w:ascii="Calibri" w:hAnsi="Calibri" w:cs="Calibri"/>
          <w:sz w:val="22"/>
          <w:szCs w:val="22"/>
        </w:rPr>
      </w:pPr>
      <w:r w:rsidRPr="00714FB1">
        <w:rPr>
          <w:rFonts w:ascii="Calibri" w:hAnsi="Calibri" w:cs="Calibri"/>
          <w:sz w:val="22"/>
          <w:szCs w:val="22"/>
        </w:rPr>
        <w:tab/>
        <w:t>12.8.3. Formación en homeopatía para técnicos</w:t>
      </w:r>
    </w:p>
    <w:p w:rsidR="00FA2D13" w:rsidRPr="00714FB1" w:rsidRDefault="00FA2D13" w:rsidP="00FA2D13">
      <w:pPr>
        <w:widowControl w:val="0"/>
        <w:tabs>
          <w:tab w:val="left" w:pos="1080"/>
          <w:tab w:val="left" w:pos="1418"/>
        </w:tabs>
        <w:autoSpaceDE w:val="0"/>
        <w:autoSpaceDN w:val="0"/>
        <w:adjustRightInd w:val="0"/>
        <w:spacing w:after="0"/>
        <w:rPr>
          <w:rFonts w:ascii="Calibri" w:hAnsi="Calibri" w:cs="Calibri"/>
          <w:sz w:val="22"/>
          <w:szCs w:val="22"/>
        </w:rPr>
      </w:pPr>
      <w:r w:rsidRPr="00714FB1">
        <w:rPr>
          <w:rFonts w:ascii="Calibri" w:hAnsi="Calibri" w:cs="Calibri"/>
          <w:sz w:val="22"/>
          <w:szCs w:val="22"/>
        </w:rPr>
        <w:tab/>
      </w:r>
    </w:p>
    <w:p w:rsidR="00FA2D13" w:rsidRPr="00714FB1" w:rsidRDefault="00FA2D13" w:rsidP="007A43CF">
      <w:pPr>
        <w:widowControl w:val="0"/>
        <w:tabs>
          <w:tab w:val="left" w:pos="0"/>
        </w:tabs>
        <w:autoSpaceDE w:val="0"/>
        <w:autoSpaceDN w:val="0"/>
        <w:adjustRightInd w:val="0"/>
        <w:spacing w:line="276" w:lineRule="auto"/>
        <w:jc w:val="both"/>
        <w:rPr>
          <w:rFonts w:ascii="Calibri" w:hAnsi="Calibri" w:cs="Calibri"/>
          <w:sz w:val="22"/>
          <w:szCs w:val="22"/>
        </w:rPr>
      </w:pPr>
      <w:r w:rsidRPr="00714FB1">
        <w:rPr>
          <w:rFonts w:ascii="Calibri" w:hAnsi="Calibri" w:cs="Calibri"/>
          <w:b/>
          <w:bCs/>
          <w:sz w:val="22"/>
          <w:szCs w:val="22"/>
        </w:rPr>
        <w:t xml:space="preserve">OBJETIVOS </w:t>
      </w:r>
    </w:p>
    <w:p w:rsidR="00FA2D13" w:rsidRPr="00714FB1" w:rsidRDefault="00FA2D13" w:rsidP="00714FB1">
      <w:pPr>
        <w:widowControl w:val="0"/>
        <w:numPr>
          <w:ilvl w:val="0"/>
          <w:numId w:val="45"/>
        </w:numPr>
        <w:tabs>
          <w:tab w:val="left" w:pos="20"/>
          <w:tab w:val="left" w:pos="729"/>
        </w:tabs>
        <w:autoSpaceDE w:val="0"/>
        <w:autoSpaceDN w:val="0"/>
        <w:adjustRightInd w:val="0"/>
        <w:spacing w:after="0"/>
        <w:ind w:left="709" w:hanging="709"/>
        <w:jc w:val="both"/>
        <w:rPr>
          <w:rFonts w:ascii="Calibri" w:hAnsi="Calibri" w:cs="Calibri"/>
          <w:sz w:val="22"/>
          <w:szCs w:val="22"/>
        </w:rPr>
      </w:pPr>
      <w:r w:rsidRPr="00714FB1">
        <w:rPr>
          <w:rFonts w:ascii="Calibri" w:hAnsi="Calibri" w:cs="Calibri"/>
          <w:sz w:val="22"/>
          <w:szCs w:val="22"/>
        </w:rPr>
        <w:t>Conocer los fundamentos del tratamiento homeopático.</w:t>
      </w:r>
    </w:p>
    <w:p w:rsidR="00FA2D13" w:rsidRPr="00714FB1" w:rsidRDefault="00FA2D13" w:rsidP="00714FB1">
      <w:pPr>
        <w:widowControl w:val="0"/>
        <w:numPr>
          <w:ilvl w:val="0"/>
          <w:numId w:val="45"/>
        </w:numPr>
        <w:tabs>
          <w:tab w:val="left" w:pos="20"/>
          <w:tab w:val="left" w:pos="729"/>
        </w:tabs>
        <w:autoSpaceDE w:val="0"/>
        <w:autoSpaceDN w:val="0"/>
        <w:adjustRightInd w:val="0"/>
        <w:spacing w:after="0"/>
        <w:ind w:left="709" w:hanging="709"/>
        <w:jc w:val="both"/>
        <w:rPr>
          <w:rFonts w:ascii="Calibri" w:hAnsi="Calibri" w:cs="Calibri"/>
          <w:sz w:val="22"/>
          <w:szCs w:val="22"/>
        </w:rPr>
      </w:pPr>
      <w:r w:rsidRPr="00714FB1">
        <w:rPr>
          <w:rFonts w:ascii="Calibri" w:hAnsi="Calibri" w:cs="Calibri"/>
          <w:sz w:val="22"/>
          <w:szCs w:val="22"/>
        </w:rPr>
        <w:t>Saber preparar distintas diluciones homeopáticas.</w:t>
      </w:r>
    </w:p>
    <w:p w:rsidR="00FA2D13" w:rsidRPr="00714FB1" w:rsidRDefault="00FA2D13" w:rsidP="00714FB1">
      <w:pPr>
        <w:widowControl w:val="0"/>
        <w:numPr>
          <w:ilvl w:val="0"/>
          <w:numId w:val="45"/>
        </w:numPr>
        <w:tabs>
          <w:tab w:val="left" w:pos="20"/>
          <w:tab w:val="left" w:pos="729"/>
        </w:tabs>
        <w:autoSpaceDE w:val="0"/>
        <w:autoSpaceDN w:val="0"/>
        <w:adjustRightInd w:val="0"/>
        <w:spacing w:after="0"/>
        <w:ind w:left="709" w:hanging="709"/>
        <w:jc w:val="both"/>
        <w:rPr>
          <w:rFonts w:ascii="Calibri" w:hAnsi="Calibri" w:cs="Calibri"/>
          <w:sz w:val="22"/>
          <w:szCs w:val="22"/>
        </w:rPr>
      </w:pPr>
      <w:r w:rsidRPr="00714FB1">
        <w:rPr>
          <w:rFonts w:ascii="Calibri" w:hAnsi="Calibri" w:cs="Calibri"/>
          <w:sz w:val="22"/>
          <w:szCs w:val="22"/>
        </w:rPr>
        <w:t>Interpretar una prescripción.</w:t>
      </w:r>
    </w:p>
    <w:p w:rsidR="00FA2D13" w:rsidRPr="00714FB1" w:rsidRDefault="00FA2D13" w:rsidP="00714FB1">
      <w:pPr>
        <w:widowControl w:val="0"/>
        <w:numPr>
          <w:ilvl w:val="0"/>
          <w:numId w:val="45"/>
        </w:numPr>
        <w:tabs>
          <w:tab w:val="left" w:pos="20"/>
          <w:tab w:val="left" w:pos="729"/>
        </w:tabs>
        <w:autoSpaceDE w:val="0"/>
        <w:autoSpaceDN w:val="0"/>
        <w:adjustRightInd w:val="0"/>
        <w:spacing w:after="0"/>
        <w:ind w:left="709" w:hanging="709"/>
        <w:jc w:val="both"/>
        <w:rPr>
          <w:rFonts w:ascii="Calibri" w:hAnsi="Calibri" w:cs="Calibri"/>
          <w:sz w:val="22"/>
          <w:szCs w:val="22"/>
        </w:rPr>
      </w:pPr>
      <w:r w:rsidRPr="00714FB1">
        <w:rPr>
          <w:rFonts w:ascii="Calibri" w:hAnsi="Calibri" w:cs="Calibri"/>
          <w:sz w:val="22"/>
          <w:szCs w:val="22"/>
        </w:rPr>
        <w:t>Diferenciar prescripción individualizada y no individualizada.</w:t>
      </w:r>
    </w:p>
    <w:p w:rsidR="00FA2D13" w:rsidRPr="00714FB1" w:rsidRDefault="00FA2D13" w:rsidP="00714FB1">
      <w:pPr>
        <w:widowControl w:val="0"/>
        <w:numPr>
          <w:ilvl w:val="0"/>
          <w:numId w:val="45"/>
        </w:numPr>
        <w:tabs>
          <w:tab w:val="left" w:pos="20"/>
          <w:tab w:val="left" w:pos="729"/>
        </w:tabs>
        <w:autoSpaceDE w:val="0"/>
        <w:autoSpaceDN w:val="0"/>
        <w:adjustRightInd w:val="0"/>
        <w:spacing w:after="0"/>
        <w:ind w:left="709" w:hanging="709"/>
        <w:jc w:val="both"/>
        <w:rPr>
          <w:rFonts w:ascii="Calibri" w:hAnsi="Calibri" w:cs="Calibri"/>
          <w:sz w:val="22"/>
          <w:szCs w:val="22"/>
        </w:rPr>
      </w:pPr>
      <w:r w:rsidRPr="00714FB1">
        <w:rPr>
          <w:rFonts w:ascii="Calibri" w:hAnsi="Calibri" w:cs="Calibri"/>
          <w:sz w:val="22"/>
          <w:szCs w:val="22"/>
        </w:rPr>
        <w:t>Distinguir medicamentos simples, complejos y preparados.</w:t>
      </w:r>
    </w:p>
    <w:p w:rsidR="00FA2D13" w:rsidRPr="00714FB1" w:rsidRDefault="00FA2D13" w:rsidP="00714FB1">
      <w:pPr>
        <w:widowControl w:val="0"/>
        <w:numPr>
          <w:ilvl w:val="0"/>
          <w:numId w:val="45"/>
        </w:numPr>
        <w:tabs>
          <w:tab w:val="left" w:pos="20"/>
          <w:tab w:val="left" w:pos="729"/>
        </w:tabs>
        <w:autoSpaceDE w:val="0"/>
        <w:autoSpaceDN w:val="0"/>
        <w:adjustRightInd w:val="0"/>
        <w:spacing w:after="0"/>
        <w:ind w:left="709" w:hanging="709"/>
        <w:jc w:val="both"/>
        <w:rPr>
          <w:rFonts w:ascii="Calibri" w:hAnsi="Calibri" w:cs="Calibri"/>
          <w:sz w:val="22"/>
          <w:szCs w:val="22"/>
        </w:rPr>
      </w:pPr>
      <w:r w:rsidRPr="00714FB1">
        <w:rPr>
          <w:rFonts w:ascii="Calibri" w:hAnsi="Calibri" w:cs="Calibri"/>
          <w:sz w:val="22"/>
          <w:szCs w:val="22"/>
        </w:rPr>
        <w:t>Analizar el proceso de autorización de medicamentos homeopáticos.</w:t>
      </w:r>
    </w:p>
    <w:p w:rsidR="00FA2D13" w:rsidRPr="00714FB1" w:rsidRDefault="00FA2D13" w:rsidP="00714FB1">
      <w:pPr>
        <w:widowControl w:val="0"/>
        <w:numPr>
          <w:ilvl w:val="0"/>
          <w:numId w:val="45"/>
        </w:numPr>
        <w:tabs>
          <w:tab w:val="left" w:pos="20"/>
          <w:tab w:val="left" w:pos="729"/>
        </w:tabs>
        <w:autoSpaceDE w:val="0"/>
        <w:autoSpaceDN w:val="0"/>
        <w:adjustRightInd w:val="0"/>
        <w:spacing w:after="0"/>
        <w:ind w:left="709" w:hanging="709"/>
        <w:jc w:val="both"/>
        <w:rPr>
          <w:rFonts w:ascii="Calibri" w:hAnsi="Calibri" w:cs="Calibri"/>
          <w:sz w:val="22"/>
          <w:szCs w:val="22"/>
        </w:rPr>
      </w:pPr>
      <w:r w:rsidRPr="00714FB1">
        <w:rPr>
          <w:rFonts w:ascii="Calibri" w:hAnsi="Calibri" w:cs="Calibri"/>
          <w:sz w:val="22"/>
          <w:szCs w:val="22"/>
        </w:rPr>
        <w:t>Dispensar las distintas formas farmacéuticas indicando su uso.</w:t>
      </w:r>
    </w:p>
    <w:p w:rsidR="007A43CF" w:rsidRDefault="007A43CF" w:rsidP="007A43CF">
      <w:pPr>
        <w:widowControl w:val="0"/>
        <w:tabs>
          <w:tab w:val="left" w:pos="0"/>
        </w:tabs>
        <w:autoSpaceDE w:val="0"/>
        <w:autoSpaceDN w:val="0"/>
        <w:adjustRightInd w:val="0"/>
        <w:spacing w:line="276" w:lineRule="auto"/>
        <w:jc w:val="both"/>
        <w:rPr>
          <w:rFonts w:ascii="Calibri" w:hAnsi="Calibri" w:cs="Calibri"/>
          <w:b/>
          <w:bCs/>
          <w:sz w:val="22"/>
          <w:szCs w:val="22"/>
        </w:rPr>
      </w:pPr>
    </w:p>
    <w:p w:rsidR="00FA2D13" w:rsidRPr="00714FB1" w:rsidRDefault="00FA2D13" w:rsidP="007A43CF">
      <w:pPr>
        <w:widowControl w:val="0"/>
        <w:tabs>
          <w:tab w:val="left" w:pos="0"/>
        </w:tabs>
        <w:autoSpaceDE w:val="0"/>
        <w:autoSpaceDN w:val="0"/>
        <w:adjustRightInd w:val="0"/>
        <w:spacing w:line="276" w:lineRule="auto"/>
        <w:jc w:val="both"/>
        <w:rPr>
          <w:rFonts w:ascii="Calibri" w:hAnsi="Calibri" w:cs="Calibri"/>
          <w:b/>
          <w:bCs/>
          <w:sz w:val="22"/>
          <w:szCs w:val="22"/>
        </w:rPr>
      </w:pPr>
      <w:r w:rsidRPr="00714FB1">
        <w:rPr>
          <w:rFonts w:ascii="Calibri" w:hAnsi="Calibri" w:cs="Calibri"/>
          <w:b/>
          <w:bCs/>
          <w:sz w:val="22"/>
          <w:szCs w:val="22"/>
        </w:rPr>
        <w:t>CRITERIOS DE EVALUACIÓN</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Calibri" w:hAnsi="Calibri" w:cs="Calibri"/>
          <w:sz w:val="22"/>
          <w:szCs w:val="22"/>
        </w:rPr>
      </w:pPr>
      <w:r w:rsidRPr="00714FB1">
        <w:rPr>
          <w:rFonts w:ascii="Calibri" w:hAnsi="Calibri" w:cs="Calibri"/>
          <w:sz w:val="22"/>
          <w:szCs w:val="22"/>
        </w:rPr>
        <w:t>Al finalizar esta unidad, el alumnado demostrará que:</w:t>
      </w:r>
    </w:p>
    <w:p w:rsidR="00FA2D13" w:rsidRPr="00714FB1" w:rsidRDefault="00FA2D13" w:rsidP="00714FB1">
      <w:pPr>
        <w:widowControl w:val="0"/>
        <w:numPr>
          <w:ilvl w:val="0"/>
          <w:numId w:val="46"/>
        </w:numPr>
        <w:tabs>
          <w:tab w:val="left" w:pos="20"/>
          <w:tab w:val="left" w:pos="729"/>
        </w:tabs>
        <w:autoSpaceDE w:val="0"/>
        <w:autoSpaceDN w:val="0"/>
        <w:adjustRightInd w:val="0"/>
        <w:spacing w:after="0"/>
        <w:ind w:hanging="720"/>
        <w:jc w:val="both"/>
        <w:rPr>
          <w:rFonts w:ascii="Calibri" w:hAnsi="Calibri" w:cs="Calibri"/>
          <w:sz w:val="22"/>
          <w:szCs w:val="22"/>
        </w:rPr>
      </w:pPr>
      <w:r w:rsidRPr="00714FB1">
        <w:rPr>
          <w:rFonts w:ascii="Calibri" w:hAnsi="Calibri" w:cs="Calibri"/>
          <w:sz w:val="22"/>
          <w:szCs w:val="22"/>
        </w:rPr>
        <w:t>Verifica antes de que se marche el cliente la correspondencia, en composición, vía de administración y presentación del producto prescrito comparándolo con el  que se va a dispensar.</w:t>
      </w:r>
    </w:p>
    <w:p w:rsidR="00FA2D13" w:rsidRPr="00714FB1" w:rsidRDefault="00FA2D13" w:rsidP="00714FB1">
      <w:pPr>
        <w:widowControl w:val="0"/>
        <w:numPr>
          <w:ilvl w:val="0"/>
          <w:numId w:val="46"/>
        </w:numPr>
        <w:tabs>
          <w:tab w:val="left" w:pos="20"/>
          <w:tab w:val="left" w:pos="729"/>
        </w:tabs>
        <w:autoSpaceDE w:val="0"/>
        <w:autoSpaceDN w:val="0"/>
        <w:adjustRightInd w:val="0"/>
        <w:spacing w:after="0"/>
        <w:ind w:hanging="720"/>
        <w:jc w:val="both"/>
        <w:rPr>
          <w:rFonts w:ascii="Calibri" w:hAnsi="Calibri" w:cs="Calibri"/>
          <w:sz w:val="22"/>
          <w:szCs w:val="22"/>
        </w:rPr>
      </w:pPr>
      <w:r w:rsidRPr="00714FB1">
        <w:rPr>
          <w:rFonts w:ascii="Calibri" w:hAnsi="Calibri" w:cs="Calibri"/>
          <w:sz w:val="22"/>
          <w:szCs w:val="22"/>
        </w:rPr>
        <w:t>Describe los principios de diagnóstico y prescripción homeopáticos diferenciándolos de los estudiados anteriormente.</w:t>
      </w:r>
    </w:p>
    <w:p w:rsidR="00FA2D13" w:rsidRPr="00714FB1" w:rsidRDefault="00FA2D13" w:rsidP="00714FB1">
      <w:pPr>
        <w:widowControl w:val="0"/>
        <w:numPr>
          <w:ilvl w:val="0"/>
          <w:numId w:val="46"/>
        </w:numPr>
        <w:tabs>
          <w:tab w:val="left" w:pos="20"/>
          <w:tab w:val="left" w:pos="729"/>
        </w:tabs>
        <w:autoSpaceDE w:val="0"/>
        <w:autoSpaceDN w:val="0"/>
        <w:adjustRightInd w:val="0"/>
        <w:spacing w:after="0"/>
        <w:ind w:hanging="720"/>
        <w:jc w:val="both"/>
        <w:rPr>
          <w:rFonts w:ascii="Calibri" w:hAnsi="Calibri" w:cs="Calibri"/>
          <w:sz w:val="22"/>
          <w:szCs w:val="22"/>
        </w:rPr>
      </w:pPr>
      <w:r w:rsidRPr="00714FB1">
        <w:rPr>
          <w:rFonts w:ascii="Calibri" w:hAnsi="Calibri" w:cs="Calibri"/>
          <w:sz w:val="22"/>
          <w:szCs w:val="22"/>
        </w:rPr>
        <w:t>Conoce las principales acciones terapéuticas de medicamentos homeopáticos.</w:t>
      </w:r>
    </w:p>
    <w:p w:rsidR="00FA2D13" w:rsidRPr="00714FB1" w:rsidRDefault="00FA2D13" w:rsidP="00714FB1">
      <w:pPr>
        <w:widowControl w:val="0"/>
        <w:numPr>
          <w:ilvl w:val="0"/>
          <w:numId w:val="46"/>
        </w:numPr>
        <w:tabs>
          <w:tab w:val="left" w:pos="20"/>
          <w:tab w:val="left" w:pos="729"/>
        </w:tabs>
        <w:autoSpaceDE w:val="0"/>
        <w:autoSpaceDN w:val="0"/>
        <w:adjustRightInd w:val="0"/>
        <w:spacing w:after="0"/>
        <w:ind w:hanging="720"/>
        <w:jc w:val="both"/>
        <w:rPr>
          <w:rFonts w:ascii="Calibri" w:hAnsi="Calibri" w:cs="Calibri"/>
          <w:sz w:val="22"/>
          <w:szCs w:val="22"/>
        </w:rPr>
      </w:pPr>
      <w:r w:rsidRPr="00714FB1">
        <w:rPr>
          <w:rFonts w:ascii="Calibri" w:hAnsi="Calibri" w:cs="Calibri"/>
          <w:sz w:val="22"/>
          <w:szCs w:val="22"/>
        </w:rPr>
        <w:t>Sabe interpretar el significado de las prescripciones homeopáticas diferenciando los distintos elementos como cepa, potencia, posología y forma farmacéutica.</w:t>
      </w:r>
    </w:p>
    <w:p w:rsidR="00FA2D13" w:rsidRPr="00714FB1" w:rsidRDefault="00FA2D13" w:rsidP="00714FB1">
      <w:pPr>
        <w:widowControl w:val="0"/>
        <w:numPr>
          <w:ilvl w:val="0"/>
          <w:numId w:val="46"/>
        </w:numPr>
        <w:tabs>
          <w:tab w:val="left" w:pos="20"/>
          <w:tab w:val="left" w:pos="729"/>
        </w:tabs>
        <w:autoSpaceDE w:val="0"/>
        <w:autoSpaceDN w:val="0"/>
        <w:adjustRightInd w:val="0"/>
        <w:spacing w:after="0"/>
        <w:ind w:hanging="720"/>
        <w:jc w:val="both"/>
        <w:rPr>
          <w:rFonts w:ascii="Calibri" w:hAnsi="Calibri" w:cs="Calibri"/>
          <w:sz w:val="22"/>
          <w:szCs w:val="22"/>
        </w:rPr>
      </w:pPr>
      <w:r w:rsidRPr="00714FB1">
        <w:rPr>
          <w:rFonts w:ascii="Calibri" w:hAnsi="Calibri" w:cs="Calibri"/>
          <w:sz w:val="22"/>
          <w:szCs w:val="22"/>
        </w:rPr>
        <w:t>Explica a los pacientes las precauciones y las pautas de utilización de los medicamentos homeopáticos, así como las pautas de uso racional de los mismos.</w:t>
      </w:r>
    </w:p>
    <w:p w:rsidR="00FA2D13" w:rsidRPr="00714FB1" w:rsidRDefault="00FA2D13" w:rsidP="00714FB1">
      <w:pPr>
        <w:widowControl w:val="0"/>
        <w:numPr>
          <w:ilvl w:val="0"/>
          <w:numId w:val="46"/>
        </w:numPr>
        <w:tabs>
          <w:tab w:val="left" w:pos="20"/>
          <w:tab w:val="left" w:pos="729"/>
        </w:tabs>
        <w:autoSpaceDE w:val="0"/>
        <w:autoSpaceDN w:val="0"/>
        <w:adjustRightInd w:val="0"/>
        <w:spacing w:after="0"/>
        <w:ind w:hanging="720"/>
        <w:jc w:val="both"/>
        <w:rPr>
          <w:rFonts w:ascii="Calibri" w:hAnsi="Calibri" w:cs="Calibri"/>
          <w:sz w:val="22"/>
          <w:szCs w:val="22"/>
        </w:rPr>
      </w:pPr>
      <w:r w:rsidRPr="00714FB1">
        <w:rPr>
          <w:rFonts w:ascii="Calibri" w:hAnsi="Calibri" w:cs="Calibri"/>
          <w:sz w:val="22"/>
          <w:szCs w:val="22"/>
        </w:rPr>
        <w:t>Identifica y maneja  fuentes documentales útiles en homeopatía.</w:t>
      </w:r>
    </w:p>
    <w:p w:rsidR="00FA2D13" w:rsidRPr="00714FB1" w:rsidRDefault="00FA2D13" w:rsidP="00714FB1">
      <w:pPr>
        <w:widowControl w:val="0"/>
        <w:numPr>
          <w:ilvl w:val="0"/>
          <w:numId w:val="46"/>
        </w:numPr>
        <w:tabs>
          <w:tab w:val="left" w:pos="20"/>
          <w:tab w:val="left" w:pos="729"/>
        </w:tabs>
        <w:autoSpaceDE w:val="0"/>
        <w:autoSpaceDN w:val="0"/>
        <w:adjustRightInd w:val="0"/>
        <w:spacing w:after="0"/>
        <w:ind w:hanging="720"/>
        <w:jc w:val="both"/>
        <w:rPr>
          <w:rFonts w:ascii="Calibri" w:hAnsi="Calibri" w:cs="Calibri"/>
          <w:sz w:val="22"/>
          <w:szCs w:val="22"/>
        </w:rPr>
      </w:pPr>
      <w:r w:rsidRPr="00714FB1">
        <w:rPr>
          <w:rFonts w:ascii="Calibri" w:hAnsi="Calibri" w:cs="Calibri"/>
          <w:sz w:val="22"/>
          <w:szCs w:val="22"/>
        </w:rPr>
        <w:t>Conoce y utiliza bases de datos informatizadas relativas a productos homeopáticos.</w:t>
      </w:r>
    </w:p>
    <w:p w:rsidR="00FA2D13" w:rsidRPr="00714FB1" w:rsidRDefault="00FA2D13" w:rsidP="00714FB1">
      <w:pPr>
        <w:widowControl w:val="0"/>
        <w:numPr>
          <w:ilvl w:val="0"/>
          <w:numId w:val="46"/>
        </w:numPr>
        <w:tabs>
          <w:tab w:val="left" w:pos="20"/>
          <w:tab w:val="left" w:pos="729"/>
        </w:tabs>
        <w:autoSpaceDE w:val="0"/>
        <w:autoSpaceDN w:val="0"/>
        <w:adjustRightInd w:val="0"/>
        <w:spacing w:after="0"/>
        <w:ind w:hanging="720"/>
        <w:jc w:val="both"/>
        <w:rPr>
          <w:rFonts w:ascii="Calibri" w:hAnsi="Calibri" w:cs="Calibri"/>
          <w:sz w:val="22"/>
          <w:szCs w:val="22"/>
        </w:rPr>
      </w:pPr>
      <w:r w:rsidRPr="00714FB1">
        <w:rPr>
          <w:rFonts w:ascii="Calibri" w:hAnsi="Calibri" w:cs="Calibri"/>
          <w:sz w:val="22"/>
          <w:szCs w:val="22"/>
        </w:rPr>
        <w:t>Sabe informar al usuario sobre el producto homeopático que le han prescrito y la administración de la forma farmacéutica utilizada.</w:t>
      </w:r>
    </w:p>
    <w:p w:rsidR="00FA2D13" w:rsidRPr="00714FB1" w:rsidRDefault="00FA2D13" w:rsidP="00714FB1">
      <w:pPr>
        <w:widowControl w:val="0"/>
        <w:numPr>
          <w:ilvl w:val="0"/>
          <w:numId w:val="46"/>
        </w:numPr>
        <w:tabs>
          <w:tab w:val="left" w:pos="20"/>
          <w:tab w:val="left" w:pos="729"/>
        </w:tabs>
        <w:autoSpaceDE w:val="0"/>
        <w:autoSpaceDN w:val="0"/>
        <w:adjustRightInd w:val="0"/>
        <w:spacing w:after="0"/>
        <w:ind w:hanging="720"/>
        <w:jc w:val="both"/>
        <w:rPr>
          <w:rFonts w:ascii="Times New Roman" w:hAnsi="Times New Roman" w:cs="Times New Roman"/>
          <w:sz w:val="22"/>
          <w:szCs w:val="22"/>
        </w:rPr>
      </w:pPr>
      <w:r w:rsidRPr="00714FB1">
        <w:rPr>
          <w:rFonts w:ascii="Calibri" w:hAnsi="Calibri" w:cs="Calibri"/>
          <w:sz w:val="22"/>
          <w:szCs w:val="22"/>
        </w:rPr>
        <w:t>Relaciona productos farmacéuticos con otros similares en su función, efecto y características</w:t>
      </w:r>
    </w:p>
    <w:p w:rsidR="007A43CF" w:rsidRDefault="007A43CF" w:rsidP="007A43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ind w:left="12" w:hanging="12"/>
        <w:rPr>
          <w:rFonts w:ascii="Calibri" w:hAnsi="Calibri" w:cs="Calibri"/>
          <w:b/>
          <w:bCs/>
          <w:sz w:val="22"/>
          <w:szCs w:val="22"/>
        </w:rPr>
      </w:pPr>
    </w:p>
    <w:p w:rsidR="007A43CF" w:rsidRDefault="007A43CF" w:rsidP="007A43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ind w:left="12" w:hanging="12"/>
        <w:rPr>
          <w:rFonts w:ascii="Calibri" w:hAnsi="Calibri" w:cs="Calibri"/>
          <w:b/>
          <w:bCs/>
          <w:sz w:val="22"/>
          <w:szCs w:val="22"/>
        </w:rPr>
      </w:pPr>
    </w:p>
    <w:p w:rsidR="007A43CF" w:rsidRDefault="007A43CF" w:rsidP="007A43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ind w:left="12" w:hanging="12"/>
        <w:rPr>
          <w:rFonts w:ascii="Calibri" w:hAnsi="Calibri" w:cs="Calibri"/>
          <w:b/>
          <w:bCs/>
          <w:sz w:val="22"/>
          <w:szCs w:val="22"/>
        </w:rPr>
      </w:pPr>
    </w:p>
    <w:p w:rsidR="000B593E" w:rsidRDefault="000B593E" w:rsidP="007A43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ind w:left="12" w:hanging="12"/>
        <w:rPr>
          <w:rFonts w:ascii="Calibri" w:hAnsi="Calibri" w:cs="Calibri"/>
          <w:b/>
          <w:bCs/>
          <w:sz w:val="28"/>
          <w:szCs w:val="28"/>
        </w:rPr>
      </w:pPr>
    </w:p>
    <w:p w:rsidR="000B593E" w:rsidRDefault="000B593E" w:rsidP="007A43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ind w:left="12" w:hanging="12"/>
        <w:rPr>
          <w:rFonts w:ascii="Calibri" w:hAnsi="Calibri" w:cs="Calibri"/>
          <w:b/>
          <w:bCs/>
          <w:sz w:val="28"/>
          <w:szCs w:val="28"/>
        </w:rPr>
      </w:pPr>
    </w:p>
    <w:p w:rsidR="000B593E" w:rsidRDefault="000B593E" w:rsidP="007A43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ind w:left="12" w:hanging="12"/>
        <w:rPr>
          <w:rFonts w:ascii="Calibri" w:hAnsi="Calibri" w:cs="Calibri"/>
          <w:b/>
          <w:bCs/>
          <w:sz w:val="28"/>
          <w:szCs w:val="28"/>
        </w:rPr>
      </w:pPr>
    </w:p>
    <w:p w:rsidR="00FA2D13" w:rsidRPr="000D0158" w:rsidRDefault="00FA2D13" w:rsidP="007A43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ind w:left="12" w:hanging="12"/>
        <w:rPr>
          <w:rFonts w:ascii="Calibri" w:hAnsi="Calibri" w:cs="Calibri"/>
          <w:b/>
          <w:bCs/>
          <w:sz w:val="28"/>
          <w:szCs w:val="28"/>
        </w:rPr>
      </w:pPr>
      <w:r w:rsidRPr="000D0158">
        <w:rPr>
          <w:rFonts w:ascii="Calibri" w:hAnsi="Calibri" w:cs="Calibri"/>
          <w:b/>
          <w:bCs/>
          <w:sz w:val="28"/>
          <w:szCs w:val="28"/>
        </w:rPr>
        <w:lastRenderedPageBreak/>
        <w:t>UNIDAD DIDÁCTICA</w:t>
      </w:r>
      <w:r w:rsidR="007A43CF" w:rsidRPr="000D0158">
        <w:rPr>
          <w:rFonts w:ascii="Calibri" w:hAnsi="Calibri" w:cs="Calibri"/>
          <w:b/>
          <w:bCs/>
          <w:sz w:val="28"/>
          <w:szCs w:val="28"/>
        </w:rPr>
        <w:t xml:space="preserve"> 13: TRABAJANDO EN HOSPITAL (I)</w:t>
      </w:r>
    </w:p>
    <w:p w:rsidR="007A43CF" w:rsidRDefault="007A43CF" w:rsidP="007A43CF">
      <w:pPr>
        <w:widowControl w:val="0"/>
        <w:tabs>
          <w:tab w:val="left" w:pos="0"/>
        </w:tabs>
        <w:autoSpaceDE w:val="0"/>
        <w:autoSpaceDN w:val="0"/>
        <w:adjustRightInd w:val="0"/>
        <w:spacing w:line="276" w:lineRule="auto"/>
        <w:jc w:val="both"/>
        <w:rPr>
          <w:rFonts w:ascii="Calibri" w:hAnsi="Calibri" w:cs="Calibri"/>
          <w:b/>
          <w:bCs/>
          <w:sz w:val="22"/>
          <w:szCs w:val="22"/>
        </w:rPr>
      </w:pPr>
    </w:p>
    <w:p w:rsidR="00FA2D13" w:rsidRPr="007A43CF" w:rsidRDefault="00FA2D13" w:rsidP="007A43CF">
      <w:pPr>
        <w:widowControl w:val="0"/>
        <w:tabs>
          <w:tab w:val="left" w:pos="0"/>
        </w:tabs>
        <w:autoSpaceDE w:val="0"/>
        <w:autoSpaceDN w:val="0"/>
        <w:adjustRightInd w:val="0"/>
        <w:spacing w:line="276" w:lineRule="auto"/>
        <w:jc w:val="both"/>
        <w:rPr>
          <w:rFonts w:ascii="Calibri" w:hAnsi="Calibri" w:cs="Calibri"/>
          <w:b/>
          <w:bCs/>
          <w:sz w:val="22"/>
          <w:szCs w:val="22"/>
        </w:rPr>
      </w:pPr>
      <w:r w:rsidRPr="00714FB1">
        <w:rPr>
          <w:rFonts w:ascii="Calibri" w:hAnsi="Calibri" w:cs="Calibri"/>
          <w:b/>
          <w:bCs/>
          <w:sz w:val="22"/>
          <w:szCs w:val="22"/>
        </w:rPr>
        <w:t>ORIENTACIONES PEDAGÓGICAS</w:t>
      </w:r>
      <w:r w:rsidRPr="00714FB1">
        <w:rPr>
          <w:rFonts w:ascii="Calibri" w:hAnsi="Calibri" w:cs="Calibri"/>
          <w:sz w:val="22"/>
          <w:szCs w:val="22"/>
        </w:rPr>
        <w:tab/>
        <w:t xml:space="preserve"> </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ind w:right="-340"/>
        <w:jc w:val="both"/>
        <w:rPr>
          <w:rFonts w:ascii="Calibri" w:hAnsi="Calibri" w:cs="Calibri"/>
          <w:sz w:val="22"/>
          <w:szCs w:val="22"/>
        </w:rPr>
      </w:pPr>
      <w:r w:rsidRPr="00714FB1">
        <w:rPr>
          <w:rFonts w:ascii="Calibri" w:hAnsi="Calibri" w:cs="Calibri"/>
          <w:sz w:val="22"/>
          <w:szCs w:val="22"/>
        </w:rPr>
        <w:t>Esta unidad y la siguiente proponen un cambio de lugar de trabajo al que también acceden los técnicos en farmacia y parafarmacia. Para comenzar se tratan básicamente el área donde más trabaja el técnico dentro del SFH: el almacén en todas sus funciones, tanto de entrada de fármacos al hospital como de  salida de los mismos a las habitaciones de los pacientes y los distintos sistemas de distribución que utilizan. A diferencia de las OF, el SFH recibe muchos tipos de prescripciones y tiene más variedad de medicamentos ya que atiende a más tipos de pacientes. La un</w:t>
      </w:r>
      <w:r w:rsidR="007A43CF">
        <w:rPr>
          <w:rFonts w:ascii="Calibri" w:hAnsi="Calibri" w:cs="Calibri"/>
          <w:sz w:val="22"/>
          <w:szCs w:val="22"/>
        </w:rPr>
        <w:t>idad servirá para repasar lo</w:t>
      </w:r>
      <w:r w:rsidRPr="00714FB1">
        <w:rPr>
          <w:rFonts w:ascii="Calibri" w:hAnsi="Calibri" w:cs="Calibri"/>
          <w:sz w:val="22"/>
          <w:szCs w:val="22"/>
        </w:rPr>
        <w:t xml:space="preserve"> estudiado en las 3 primeras unidades ya que los criterios de dispensación de los medicamentos que coexisten en ambos servicios son muy parecidos y tienen símbolos, siglas y leyendas en su cartonaje.</w:t>
      </w:r>
    </w:p>
    <w:p w:rsidR="007A43CF" w:rsidRDefault="007A43CF" w:rsidP="007A43CF">
      <w:pPr>
        <w:widowControl w:val="0"/>
        <w:tabs>
          <w:tab w:val="left" w:pos="0"/>
        </w:tabs>
        <w:autoSpaceDE w:val="0"/>
        <w:autoSpaceDN w:val="0"/>
        <w:adjustRightInd w:val="0"/>
        <w:spacing w:line="276" w:lineRule="auto"/>
        <w:jc w:val="both"/>
        <w:rPr>
          <w:rFonts w:ascii="Calibri" w:hAnsi="Calibri" w:cs="Calibri"/>
          <w:sz w:val="22"/>
          <w:szCs w:val="22"/>
        </w:rPr>
      </w:pPr>
    </w:p>
    <w:p w:rsidR="000D0158" w:rsidRDefault="000D0158" w:rsidP="007A43CF">
      <w:pPr>
        <w:widowControl w:val="0"/>
        <w:tabs>
          <w:tab w:val="left" w:pos="0"/>
        </w:tabs>
        <w:autoSpaceDE w:val="0"/>
        <w:autoSpaceDN w:val="0"/>
        <w:adjustRightInd w:val="0"/>
        <w:spacing w:line="276" w:lineRule="auto"/>
        <w:jc w:val="both"/>
        <w:rPr>
          <w:rFonts w:ascii="Calibri" w:hAnsi="Calibri" w:cs="Calibri"/>
          <w:b/>
          <w:bCs/>
          <w:sz w:val="22"/>
          <w:szCs w:val="22"/>
        </w:rPr>
      </w:pPr>
    </w:p>
    <w:p w:rsidR="00FA2D13" w:rsidRPr="00714FB1" w:rsidRDefault="00FA2D13" w:rsidP="007A43CF">
      <w:pPr>
        <w:widowControl w:val="0"/>
        <w:tabs>
          <w:tab w:val="left" w:pos="0"/>
        </w:tabs>
        <w:autoSpaceDE w:val="0"/>
        <w:autoSpaceDN w:val="0"/>
        <w:adjustRightInd w:val="0"/>
        <w:spacing w:line="276" w:lineRule="auto"/>
        <w:jc w:val="both"/>
        <w:rPr>
          <w:rFonts w:ascii="Calibri" w:hAnsi="Calibri" w:cs="Calibri"/>
          <w:b/>
          <w:bCs/>
          <w:sz w:val="22"/>
          <w:szCs w:val="22"/>
        </w:rPr>
      </w:pPr>
      <w:r w:rsidRPr="00714FB1">
        <w:rPr>
          <w:rFonts w:ascii="Calibri" w:hAnsi="Calibri" w:cs="Calibri"/>
          <w:b/>
          <w:bCs/>
          <w:sz w:val="22"/>
          <w:szCs w:val="22"/>
        </w:rPr>
        <w:t>CONTENIDOS</w:t>
      </w:r>
    </w:p>
    <w:p w:rsidR="00FA2D13" w:rsidRPr="00714FB1" w:rsidRDefault="00FA2D13" w:rsidP="00FA2D13">
      <w:pPr>
        <w:widowControl w:val="0"/>
        <w:tabs>
          <w:tab w:val="left" w:pos="1080"/>
          <w:tab w:val="left" w:pos="1418"/>
        </w:tabs>
        <w:autoSpaceDE w:val="0"/>
        <w:autoSpaceDN w:val="0"/>
        <w:adjustRightInd w:val="0"/>
        <w:spacing w:after="0"/>
        <w:rPr>
          <w:rFonts w:ascii="Calibri" w:hAnsi="Calibri" w:cs="Calibri"/>
          <w:sz w:val="22"/>
          <w:szCs w:val="22"/>
        </w:rPr>
      </w:pPr>
      <w:r w:rsidRPr="00714FB1">
        <w:rPr>
          <w:rFonts w:ascii="Calibri" w:hAnsi="Calibri" w:cs="Calibri"/>
          <w:sz w:val="22"/>
          <w:szCs w:val="22"/>
        </w:rPr>
        <w:t>13.1. El inicio</w:t>
      </w:r>
      <w:r w:rsidR="007A43CF">
        <w:rPr>
          <w:rFonts w:ascii="Calibri" w:hAnsi="Calibri" w:cs="Calibri"/>
          <w:sz w:val="22"/>
          <w:szCs w:val="22"/>
        </w:rPr>
        <w:t xml:space="preserve"> del SFH</w:t>
      </w:r>
    </w:p>
    <w:p w:rsidR="00FA2D13" w:rsidRPr="00714FB1" w:rsidRDefault="00FA2D13" w:rsidP="00FA2D13">
      <w:pPr>
        <w:widowControl w:val="0"/>
        <w:tabs>
          <w:tab w:val="left" w:pos="1080"/>
          <w:tab w:val="left" w:pos="1418"/>
        </w:tabs>
        <w:autoSpaceDE w:val="0"/>
        <w:autoSpaceDN w:val="0"/>
        <w:adjustRightInd w:val="0"/>
        <w:spacing w:after="0"/>
        <w:rPr>
          <w:rFonts w:ascii="Calibri" w:hAnsi="Calibri" w:cs="Calibri"/>
          <w:sz w:val="22"/>
          <w:szCs w:val="22"/>
        </w:rPr>
      </w:pPr>
      <w:r w:rsidRPr="00714FB1">
        <w:rPr>
          <w:rFonts w:ascii="Calibri" w:hAnsi="Calibri" w:cs="Calibri"/>
          <w:sz w:val="22"/>
          <w:szCs w:val="22"/>
        </w:rPr>
        <w:t>13.2. Entorno d</w:t>
      </w:r>
      <w:r w:rsidR="007A43CF">
        <w:rPr>
          <w:rFonts w:ascii="Calibri" w:hAnsi="Calibri" w:cs="Calibri"/>
          <w:sz w:val="22"/>
          <w:szCs w:val="22"/>
        </w:rPr>
        <w:t>e trabajo. Organización del SFH</w:t>
      </w:r>
    </w:p>
    <w:p w:rsidR="00FA2D13" w:rsidRPr="00714FB1" w:rsidRDefault="00FA2D13" w:rsidP="00FA2D13">
      <w:pPr>
        <w:widowControl w:val="0"/>
        <w:tabs>
          <w:tab w:val="left" w:pos="1080"/>
          <w:tab w:val="left" w:pos="1418"/>
        </w:tabs>
        <w:autoSpaceDE w:val="0"/>
        <w:autoSpaceDN w:val="0"/>
        <w:adjustRightInd w:val="0"/>
        <w:spacing w:after="0"/>
        <w:rPr>
          <w:rFonts w:ascii="Calibri" w:hAnsi="Calibri" w:cs="Calibri"/>
          <w:sz w:val="22"/>
          <w:szCs w:val="22"/>
        </w:rPr>
      </w:pPr>
      <w:r w:rsidRPr="00714FB1">
        <w:rPr>
          <w:rFonts w:ascii="Calibri" w:hAnsi="Calibri" w:cs="Calibri"/>
          <w:sz w:val="22"/>
          <w:szCs w:val="22"/>
        </w:rPr>
        <w:tab/>
        <w:t>13.2.1. El SFH dentro del hospital</w:t>
      </w:r>
    </w:p>
    <w:p w:rsidR="00FA2D13" w:rsidRPr="00714FB1" w:rsidRDefault="00FA2D13" w:rsidP="00FA2D13">
      <w:pPr>
        <w:widowControl w:val="0"/>
        <w:tabs>
          <w:tab w:val="left" w:pos="1080"/>
          <w:tab w:val="left" w:pos="1418"/>
        </w:tabs>
        <w:autoSpaceDE w:val="0"/>
        <w:autoSpaceDN w:val="0"/>
        <w:adjustRightInd w:val="0"/>
        <w:spacing w:after="0"/>
        <w:rPr>
          <w:rFonts w:ascii="Calibri" w:hAnsi="Calibri" w:cs="Calibri"/>
          <w:sz w:val="22"/>
          <w:szCs w:val="22"/>
        </w:rPr>
      </w:pPr>
      <w:r w:rsidRPr="00714FB1">
        <w:rPr>
          <w:rFonts w:ascii="Calibri" w:hAnsi="Calibri" w:cs="Calibri"/>
          <w:sz w:val="22"/>
          <w:szCs w:val="22"/>
        </w:rPr>
        <w:tab/>
        <w:t>13.2.2. Estructura del SFH</w:t>
      </w:r>
    </w:p>
    <w:p w:rsidR="00FA2D13" w:rsidRPr="00714FB1" w:rsidRDefault="00FA2D13" w:rsidP="00FA2D13">
      <w:pPr>
        <w:widowControl w:val="0"/>
        <w:tabs>
          <w:tab w:val="left" w:pos="1080"/>
          <w:tab w:val="left" w:pos="1418"/>
        </w:tabs>
        <w:autoSpaceDE w:val="0"/>
        <w:autoSpaceDN w:val="0"/>
        <w:adjustRightInd w:val="0"/>
        <w:spacing w:after="0"/>
        <w:rPr>
          <w:rFonts w:ascii="Calibri" w:hAnsi="Calibri" w:cs="Calibri"/>
          <w:sz w:val="22"/>
          <w:szCs w:val="22"/>
        </w:rPr>
      </w:pPr>
      <w:r w:rsidRPr="00714FB1">
        <w:rPr>
          <w:rFonts w:ascii="Calibri" w:hAnsi="Calibri" w:cs="Calibri"/>
          <w:sz w:val="22"/>
          <w:szCs w:val="22"/>
        </w:rPr>
        <w:t>13.3. Diagrama de flujo del trabajo en el SFH</w:t>
      </w:r>
    </w:p>
    <w:p w:rsidR="00FA2D13" w:rsidRPr="00714FB1" w:rsidRDefault="00FA2D13" w:rsidP="00FA2D13">
      <w:pPr>
        <w:widowControl w:val="0"/>
        <w:tabs>
          <w:tab w:val="left" w:pos="1080"/>
          <w:tab w:val="left" w:pos="1418"/>
        </w:tabs>
        <w:autoSpaceDE w:val="0"/>
        <w:autoSpaceDN w:val="0"/>
        <w:adjustRightInd w:val="0"/>
        <w:spacing w:after="0"/>
        <w:rPr>
          <w:rFonts w:ascii="Calibri" w:hAnsi="Calibri" w:cs="Calibri"/>
          <w:sz w:val="22"/>
          <w:szCs w:val="22"/>
        </w:rPr>
      </w:pPr>
      <w:r w:rsidRPr="00714FB1">
        <w:rPr>
          <w:rFonts w:ascii="Calibri" w:hAnsi="Calibri" w:cs="Calibri"/>
          <w:sz w:val="22"/>
          <w:szCs w:val="22"/>
        </w:rPr>
        <w:t>13.4. Almacén y custodia de medicamentos</w:t>
      </w:r>
    </w:p>
    <w:p w:rsidR="00FA2D13" w:rsidRPr="00714FB1" w:rsidRDefault="00FA2D13" w:rsidP="00FA2D13">
      <w:pPr>
        <w:widowControl w:val="0"/>
        <w:tabs>
          <w:tab w:val="left" w:pos="1080"/>
          <w:tab w:val="left" w:pos="1418"/>
        </w:tabs>
        <w:autoSpaceDE w:val="0"/>
        <w:autoSpaceDN w:val="0"/>
        <w:adjustRightInd w:val="0"/>
        <w:spacing w:after="0"/>
        <w:rPr>
          <w:rFonts w:ascii="Calibri" w:hAnsi="Calibri" w:cs="Calibri"/>
          <w:sz w:val="22"/>
          <w:szCs w:val="22"/>
        </w:rPr>
      </w:pPr>
      <w:r w:rsidRPr="00714FB1">
        <w:rPr>
          <w:rFonts w:ascii="Calibri" w:hAnsi="Calibri" w:cs="Calibri"/>
          <w:sz w:val="22"/>
          <w:szCs w:val="22"/>
        </w:rPr>
        <w:tab/>
        <w:t>13.4.1. Tipos de almacenes y ubicación</w:t>
      </w:r>
    </w:p>
    <w:p w:rsidR="00FA2D13" w:rsidRPr="00714FB1" w:rsidRDefault="00FA2D13" w:rsidP="00FA2D13">
      <w:pPr>
        <w:widowControl w:val="0"/>
        <w:tabs>
          <w:tab w:val="left" w:pos="1080"/>
          <w:tab w:val="left" w:pos="1418"/>
        </w:tabs>
        <w:autoSpaceDE w:val="0"/>
        <w:autoSpaceDN w:val="0"/>
        <w:adjustRightInd w:val="0"/>
        <w:spacing w:after="0"/>
        <w:rPr>
          <w:rFonts w:ascii="Calibri" w:hAnsi="Calibri" w:cs="Calibri"/>
          <w:sz w:val="22"/>
          <w:szCs w:val="22"/>
        </w:rPr>
      </w:pPr>
      <w:r w:rsidRPr="00714FB1">
        <w:rPr>
          <w:rFonts w:ascii="Calibri" w:hAnsi="Calibri" w:cs="Calibri"/>
          <w:sz w:val="22"/>
          <w:szCs w:val="22"/>
        </w:rPr>
        <w:t>13.5. Funciones del técnico en el almacén</w:t>
      </w:r>
    </w:p>
    <w:p w:rsidR="00FA2D13" w:rsidRPr="00714FB1" w:rsidRDefault="00FA2D13" w:rsidP="00FA2D13">
      <w:pPr>
        <w:widowControl w:val="0"/>
        <w:tabs>
          <w:tab w:val="left" w:pos="1080"/>
          <w:tab w:val="left" w:pos="1418"/>
        </w:tabs>
        <w:autoSpaceDE w:val="0"/>
        <w:autoSpaceDN w:val="0"/>
        <w:adjustRightInd w:val="0"/>
        <w:spacing w:after="0"/>
        <w:rPr>
          <w:rFonts w:ascii="Calibri" w:hAnsi="Calibri" w:cs="Calibri"/>
          <w:sz w:val="22"/>
          <w:szCs w:val="22"/>
        </w:rPr>
      </w:pPr>
      <w:r w:rsidRPr="00714FB1">
        <w:rPr>
          <w:rFonts w:ascii="Calibri" w:hAnsi="Calibri" w:cs="Calibri"/>
          <w:sz w:val="22"/>
          <w:szCs w:val="22"/>
        </w:rPr>
        <w:tab/>
        <w:t>13.5.1. Entradas de medicamentos: recepción y colocación</w:t>
      </w:r>
    </w:p>
    <w:p w:rsidR="00FA2D13" w:rsidRPr="00714FB1" w:rsidRDefault="00FA2D13" w:rsidP="00FA2D13">
      <w:pPr>
        <w:widowControl w:val="0"/>
        <w:tabs>
          <w:tab w:val="left" w:pos="1080"/>
          <w:tab w:val="left" w:pos="1418"/>
        </w:tabs>
        <w:autoSpaceDE w:val="0"/>
        <w:autoSpaceDN w:val="0"/>
        <w:adjustRightInd w:val="0"/>
        <w:spacing w:after="0"/>
        <w:rPr>
          <w:rFonts w:ascii="Calibri" w:hAnsi="Calibri" w:cs="Calibri"/>
          <w:sz w:val="22"/>
          <w:szCs w:val="22"/>
        </w:rPr>
      </w:pPr>
      <w:r w:rsidRPr="00714FB1">
        <w:rPr>
          <w:rFonts w:ascii="Calibri" w:hAnsi="Calibri" w:cs="Calibri"/>
          <w:sz w:val="22"/>
          <w:szCs w:val="22"/>
        </w:rPr>
        <w:tab/>
        <w:t>13.5.2. Criterios a tener en cuenta para una buena conservación</w:t>
      </w:r>
    </w:p>
    <w:p w:rsidR="00FA2D13" w:rsidRPr="00714FB1" w:rsidRDefault="00FA2D13" w:rsidP="00FA2D13">
      <w:pPr>
        <w:widowControl w:val="0"/>
        <w:tabs>
          <w:tab w:val="left" w:pos="1080"/>
          <w:tab w:val="left" w:pos="1418"/>
        </w:tabs>
        <w:autoSpaceDE w:val="0"/>
        <w:autoSpaceDN w:val="0"/>
        <w:adjustRightInd w:val="0"/>
        <w:spacing w:after="0"/>
        <w:rPr>
          <w:rFonts w:ascii="Calibri" w:hAnsi="Calibri" w:cs="Calibri"/>
          <w:sz w:val="22"/>
          <w:szCs w:val="22"/>
        </w:rPr>
      </w:pPr>
      <w:r w:rsidRPr="00714FB1">
        <w:rPr>
          <w:rFonts w:ascii="Calibri" w:hAnsi="Calibri" w:cs="Calibri"/>
          <w:sz w:val="22"/>
          <w:szCs w:val="22"/>
        </w:rPr>
        <w:t>13.6. Qué se prescribe en un hospital: guía farmacoterapéutica (GFT)</w:t>
      </w:r>
    </w:p>
    <w:p w:rsidR="00FA2D13" w:rsidRPr="00714FB1" w:rsidRDefault="00FA2D13" w:rsidP="00FA2D13">
      <w:pPr>
        <w:widowControl w:val="0"/>
        <w:tabs>
          <w:tab w:val="left" w:pos="1080"/>
          <w:tab w:val="left" w:pos="1418"/>
        </w:tabs>
        <w:autoSpaceDE w:val="0"/>
        <w:autoSpaceDN w:val="0"/>
        <w:adjustRightInd w:val="0"/>
        <w:spacing w:after="0"/>
        <w:rPr>
          <w:rFonts w:ascii="Calibri" w:hAnsi="Calibri" w:cs="Calibri"/>
          <w:sz w:val="22"/>
          <w:szCs w:val="22"/>
        </w:rPr>
      </w:pPr>
      <w:r w:rsidRPr="00714FB1">
        <w:rPr>
          <w:rFonts w:ascii="Calibri" w:hAnsi="Calibri" w:cs="Calibri"/>
          <w:sz w:val="22"/>
          <w:szCs w:val="22"/>
        </w:rPr>
        <w:tab/>
        <w:t>13.6.1. Sustitución terapéutica: equivalentes terapéuticos</w:t>
      </w:r>
    </w:p>
    <w:p w:rsidR="00FA2D13" w:rsidRPr="00714FB1" w:rsidRDefault="00FA2D13" w:rsidP="00FA2D13">
      <w:pPr>
        <w:widowControl w:val="0"/>
        <w:tabs>
          <w:tab w:val="left" w:pos="1080"/>
          <w:tab w:val="left" w:pos="1418"/>
        </w:tabs>
        <w:autoSpaceDE w:val="0"/>
        <w:autoSpaceDN w:val="0"/>
        <w:adjustRightInd w:val="0"/>
        <w:spacing w:after="0"/>
        <w:rPr>
          <w:rFonts w:ascii="Calibri" w:hAnsi="Calibri" w:cs="Calibri"/>
          <w:sz w:val="22"/>
          <w:szCs w:val="22"/>
        </w:rPr>
      </w:pPr>
      <w:r w:rsidRPr="00714FB1">
        <w:rPr>
          <w:rFonts w:ascii="Calibri" w:hAnsi="Calibri" w:cs="Calibri"/>
          <w:sz w:val="22"/>
          <w:szCs w:val="22"/>
        </w:rPr>
        <w:tab/>
        <w:t>13.6.2. Medicamentos especiales que se prescriben</w:t>
      </w:r>
    </w:p>
    <w:p w:rsidR="00FA2D13" w:rsidRPr="00714FB1" w:rsidRDefault="00FA2D13" w:rsidP="00FA2D13">
      <w:pPr>
        <w:widowControl w:val="0"/>
        <w:tabs>
          <w:tab w:val="left" w:pos="1080"/>
          <w:tab w:val="left" w:pos="1418"/>
        </w:tabs>
        <w:autoSpaceDE w:val="0"/>
        <w:autoSpaceDN w:val="0"/>
        <w:adjustRightInd w:val="0"/>
        <w:spacing w:after="0"/>
        <w:rPr>
          <w:rFonts w:ascii="Calibri" w:hAnsi="Calibri" w:cs="Calibri"/>
          <w:sz w:val="22"/>
          <w:szCs w:val="22"/>
        </w:rPr>
      </w:pPr>
      <w:r w:rsidRPr="00714FB1">
        <w:rPr>
          <w:rFonts w:ascii="Calibri" w:hAnsi="Calibri" w:cs="Calibri"/>
          <w:sz w:val="22"/>
          <w:szCs w:val="22"/>
        </w:rPr>
        <w:t>13.7. Cómo se prescribe dentro de un hospital</w:t>
      </w:r>
    </w:p>
    <w:p w:rsidR="00FA2D13" w:rsidRPr="00714FB1" w:rsidRDefault="00FA2D13" w:rsidP="00FA2D13">
      <w:pPr>
        <w:widowControl w:val="0"/>
        <w:tabs>
          <w:tab w:val="left" w:pos="1080"/>
          <w:tab w:val="left" w:pos="1418"/>
        </w:tabs>
        <w:autoSpaceDE w:val="0"/>
        <w:autoSpaceDN w:val="0"/>
        <w:adjustRightInd w:val="0"/>
        <w:spacing w:after="0"/>
        <w:rPr>
          <w:rFonts w:ascii="Calibri" w:hAnsi="Calibri" w:cs="Calibri"/>
          <w:sz w:val="22"/>
          <w:szCs w:val="22"/>
        </w:rPr>
      </w:pPr>
      <w:r w:rsidRPr="00714FB1">
        <w:rPr>
          <w:rFonts w:ascii="Calibri" w:hAnsi="Calibri" w:cs="Calibri"/>
          <w:sz w:val="22"/>
          <w:szCs w:val="22"/>
        </w:rPr>
        <w:tab/>
        <w:t>13.7.1. Orden médica</w:t>
      </w:r>
    </w:p>
    <w:p w:rsidR="00FA2D13" w:rsidRPr="00714FB1" w:rsidRDefault="00FA2D13" w:rsidP="00FA2D13">
      <w:pPr>
        <w:widowControl w:val="0"/>
        <w:tabs>
          <w:tab w:val="left" w:pos="1080"/>
          <w:tab w:val="left" w:pos="1418"/>
        </w:tabs>
        <w:autoSpaceDE w:val="0"/>
        <w:autoSpaceDN w:val="0"/>
        <w:adjustRightInd w:val="0"/>
        <w:spacing w:after="0"/>
        <w:rPr>
          <w:rFonts w:ascii="Calibri" w:hAnsi="Calibri" w:cs="Calibri"/>
          <w:sz w:val="22"/>
          <w:szCs w:val="22"/>
        </w:rPr>
      </w:pPr>
      <w:r w:rsidRPr="00714FB1">
        <w:rPr>
          <w:rFonts w:ascii="Calibri" w:hAnsi="Calibri" w:cs="Calibri"/>
          <w:sz w:val="22"/>
          <w:szCs w:val="22"/>
        </w:rPr>
        <w:tab/>
        <w:t>13.7.2. Orden de dispensación hospitalaria</w:t>
      </w:r>
    </w:p>
    <w:p w:rsidR="00FA2D13" w:rsidRPr="00714FB1" w:rsidRDefault="00FA2D13" w:rsidP="00FA2D13">
      <w:pPr>
        <w:widowControl w:val="0"/>
        <w:tabs>
          <w:tab w:val="left" w:pos="1080"/>
          <w:tab w:val="left" w:pos="1418"/>
        </w:tabs>
        <w:autoSpaceDE w:val="0"/>
        <w:autoSpaceDN w:val="0"/>
        <w:adjustRightInd w:val="0"/>
        <w:spacing w:after="0"/>
        <w:rPr>
          <w:rFonts w:ascii="Calibri" w:hAnsi="Calibri" w:cs="Calibri"/>
          <w:sz w:val="22"/>
          <w:szCs w:val="22"/>
        </w:rPr>
      </w:pPr>
      <w:r w:rsidRPr="00714FB1">
        <w:rPr>
          <w:rFonts w:ascii="Calibri" w:hAnsi="Calibri" w:cs="Calibri"/>
          <w:sz w:val="22"/>
          <w:szCs w:val="22"/>
        </w:rPr>
        <w:tab/>
        <w:t>13.7.3. Orden de dispensación</w:t>
      </w:r>
    </w:p>
    <w:p w:rsidR="00FA2D13" w:rsidRPr="00714FB1" w:rsidRDefault="00FA2D13" w:rsidP="00FA2D13">
      <w:pPr>
        <w:widowControl w:val="0"/>
        <w:tabs>
          <w:tab w:val="left" w:pos="1080"/>
          <w:tab w:val="left" w:pos="1418"/>
        </w:tabs>
        <w:autoSpaceDE w:val="0"/>
        <w:autoSpaceDN w:val="0"/>
        <w:adjustRightInd w:val="0"/>
        <w:spacing w:after="0"/>
        <w:rPr>
          <w:rFonts w:ascii="Calibri" w:hAnsi="Calibri" w:cs="Calibri"/>
          <w:sz w:val="22"/>
          <w:szCs w:val="22"/>
        </w:rPr>
      </w:pPr>
      <w:r w:rsidRPr="00714FB1">
        <w:rPr>
          <w:rFonts w:ascii="Calibri" w:hAnsi="Calibri" w:cs="Calibri"/>
          <w:sz w:val="22"/>
          <w:szCs w:val="22"/>
        </w:rPr>
        <w:t>13.8. Salidas de medicamentos: dispensación</w:t>
      </w:r>
    </w:p>
    <w:p w:rsidR="00FA2D13" w:rsidRPr="00714FB1" w:rsidRDefault="00FA2D13" w:rsidP="00FA2D13">
      <w:pPr>
        <w:widowControl w:val="0"/>
        <w:tabs>
          <w:tab w:val="left" w:pos="1080"/>
          <w:tab w:val="left" w:pos="1418"/>
        </w:tabs>
        <w:autoSpaceDE w:val="0"/>
        <w:autoSpaceDN w:val="0"/>
        <w:adjustRightInd w:val="0"/>
        <w:spacing w:after="0"/>
        <w:rPr>
          <w:rFonts w:ascii="Calibri" w:hAnsi="Calibri" w:cs="Calibri"/>
          <w:sz w:val="22"/>
          <w:szCs w:val="22"/>
        </w:rPr>
      </w:pPr>
      <w:r w:rsidRPr="00714FB1">
        <w:rPr>
          <w:rFonts w:ascii="Calibri" w:hAnsi="Calibri" w:cs="Calibri"/>
          <w:sz w:val="22"/>
          <w:szCs w:val="22"/>
        </w:rPr>
        <w:tab/>
        <w:t>13.8.1. Dispensación extrahospitalaria o ambulatoria</w:t>
      </w:r>
    </w:p>
    <w:p w:rsidR="00FA2D13" w:rsidRPr="00714FB1" w:rsidRDefault="00FA2D13" w:rsidP="00FA2D13">
      <w:pPr>
        <w:widowControl w:val="0"/>
        <w:tabs>
          <w:tab w:val="left" w:pos="1080"/>
          <w:tab w:val="left" w:pos="1418"/>
        </w:tabs>
        <w:autoSpaceDE w:val="0"/>
        <w:autoSpaceDN w:val="0"/>
        <w:adjustRightInd w:val="0"/>
        <w:spacing w:after="0"/>
        <w:rPr>
          <w:rFonts w:ascii="Calibri" w:hAnsi="Calibri" w:cs="Calibri"/>
          <w:sz w:val="22"/>
          <w:szCs w:val="22"/>
        </w:rPr>
      </w:pPr>
      <w:r w:rsidRPr="00714FB1">
        <w:rPr>
          <w:rFonts w:ascii="Calibri" w:hAnsi="Calibri" w:cs="Calibri"/>
          <w:sz w:val="22"/>
          <w:szCs w:val="22"/>
        </w:rPr>
        <w:tab/>
        <w:t>13.8.2. Prescripciones y dispensación intrahospitalaria</w:t>
      </w:r>
    </w:p>
    <w:p w:rsidR="00FA2D13" w:rsidRPr="00714FB1" w:rsidRDefault="00FA2D13" w:rsidP="00FA2D13">
      <w:pPr>
        <w:widowControl w:val="0"/>
        <w:tabs>
          <w:tab w:val="left" w:pos="1080"/>
          <w:tab w:val="left" w:pos="1418"/>
        </w:tabs>
        <w:autoSpaceDE w:val="0"/>
        <w:autoSpaceDN w:val="0"/>
        <w:adjustRightInd w:val="0"/>
        <w:spacing w:after="0"/>
        <w:rPr>
          <w:rFonts w:ascii="Calibri" w:hAnsi="Calibri" w:cs="Calibri"/>
          <w:sz w:val="22"/>
          <w:szCs w:val="22"/>
        </w:rPr>
      </w:pPr>
      <w:r w:rsidRPr="00714FB1">
        <w:rPr>
          <w:rFonts w:ascii="Calibri" w:hAnsi="Calibri" w:cs="Calibri"/>
          <w:sz w:val="22"/>
          <w:szCs w:val="22"/>
        </w:rPr>
        <w:t>13.9. Sistemas de distribución de medicamentos</w:t>
      </w:r>
    </w:p>
    <w:p w:rsidR="00FA2D13" w:rsidRPr="00714FB1" w:rsidRDefault="00FA2D13" w:rsidP="00FA2D13">
      <w:pPr>
        <w:widowControl w:val="0"/>
        <w:tabs>
          <w:tab w:val="left" w:pos="1080"/>
          <w:tab w:val="left" w:pos="1418"/>
        </w:tabs>
        <w:autoSpaceDE w:val="0"/>
        <w:autoSpaceDN w:val="0"/>
        <w:adjustRightInd w:val="0"/>
        <w:spacing w:after="0"/>
        <w:rPr>
          <w:rFonts w:ascii="Calibri" w:hAnsi="Calibri" w:cs="Calibri"/>
          <w:sz w:val="22"/>
          <w:szCs w:val="22"/>
        </w:rPr>
      </w:pPr>
      <w:r w:rsidRPr="00714FB1">
        <w:rPr>
          <w:rFonts w:ascii="Calibri" w:hAnsi="Calibri" w:cs="Calibri"/>
          <w:sz w:val="22"/>
          <w:szCs w:val="22"/>
        </w:rPr>
        <w:tab/>
        <w:t>13.9.1. S. dispensación por stock en unidad de enfermería</w:t>
      </w:r>
    </w:p>
    <w:p w:rsidR="00FA2D13" w:rsidRPr="00714FB1" w:rsidRDefault="00FA2D13" w:rsidP="00FA2D13">
      <w:pPr>
        <w:widowControl w:val="0"/>
        <w:tabs>
          <w:tab w:val="left" w:pos="1080"/>
          <w:tab w:val="left" w:pos="1418"/>
        </w:tabs>
        <w:autoSpaceDE w:val="0"/>
        <w:autoSpaceDN w:val="0"/>
        <w:adjustRightInd w:val="0"/>
        <w:spacing w:after="0"/>
        <w:rPr>
          <w:rFonts w:ascii="Calibri" w:hAnsi="Calibri" w:cs="Calibri"/>
          <w:sz w:val="22"/>
          <w:szCs w:val="22"/>
        </w:rPr>
      </w:pPr>
      <w:r w:rsidRPr="00714FB1">
        <w:rPr>
          <w:rFonts w:ascii="Calibri" w:hAnsi="Calibri" w:cs="Calibri"/>
          <w:sz w:val="22"/>
          <w:szCs w:val="22"/>
        </w:rPr>
        <w:tab/>
        <w:t>13.9.2. S. dispensación por reposición, paciente y día (RPD)</w:t>
      </w:r>
    </w:p>
    <w:p w:rsidR="00FA2D13" w:rsidRPr="00714FB1" w:rsidRDefault="00FA2D13" w:rsidP="00FA2D13">
      <w:pPr>
        <w:widowControl w:val="0"/>
        <w:tabs>
          <w:tab w:val="left" w:pos="1080"/>
          <w:tab w:val="left" w:pos="1418"/>
        </w:tabs>
        <w:autoSpaceDE w:val="0"/>
        <w:autoSpaceDN w:val="0"/>
        <w:adjustRightInd w:val="0"/>
        <w:spacing w:after="0"/>
        <w:rPr>
          <w:rFonts w:ascii="Calibri" w:hAnsi="Calibri" w:cs="Calibri"/>
          <w:sz w:val="22"/>
          <w:szCs w:val="22"/>
        </w:rPr>
      </w:pPr>
      <w:r w:rsidRPr="00714FB1">
        <w:rPr>
          <w:rFonts w:ascii="Calibri" w:hAnsi="Calibri" w:cs="Calibri"/>
          <w:sz w:val="22"/>
          <w:szCs w:val="22"/>
        </w:rPr>
        <w:tab/>
        <w:t>13.9.3. S. dispensación de medicamentos en dosis unitaria (SDMDU)</w:t>
      </w:r>
    </w:p>
    <w:p w:rsidR="00FA2D13" w:rsidRPr="00714FB1" w:rsidRDefault="00FA2D13" w:rsidP="00FA2D13">
      <w:pPr>
        <w:widowControl w:val="0"/>
        <w:tabs>
          <w:tab w:val="left" w:pos="1080"/>
          <w:tab w:val="left" w:pos="1418"/>
        </w:tabs>
        <w:autoSpaceDE w:val="0"/>
        <w:autoSpaceDN w:val="0"/>
        <w:adjustRightInd w:val="0"/>
        <w:spacing w:after="0"/>
        <w:rPr>
          <w:rFonts w:ascii="Calibri" w:hAnsi="Calibri" w:cs="Calibri"/>
          <w:sz w:val="22"/>
          <w:szCs w:val="22"/>
        </w:rPr>
      </w:pPr>
      <w:r w:rsidRPr="00714FB1">
        <w:rPr>
          <w:rFonts w:ascii="Calibri" w:hAnsi="Calibri" w:cs="Calibri"/>
          <w:sz w:val="22"/>
          <w:szCs w:val="22"/>
        </w:rPr>
        <w:tab/>
        <w:t>13.9.4. S. automáticos de dispensación (SADME)</w:t>
      </w:r>
    </w:p>
    <w:p w:rsidR="00FA2D13" w:rsidRPr="00714FB1" w:rsidRDefault="00FA2D13" w:rsidP="00FA2D13">
      <w:pPr>
        <w:widowControl w:val="0"/>
        <w:tabs>
          <w:tab w:val="left" w:pos="1080"/>
          <w:tab w:val="left" w:pos="1418"/>
        </w:tabs>
        <w:autoSpaceDE w:val="0"/>
        <w:autoSpaceDN w:val="0"/>
        <w:adjustRightInd w:val="0"/>
        <w:spacing w:after="0"/>
        <w:rPr>
          <w:rFonts w:ascii="Calibri" w:hAnsi="Calibri" w:cs="Calibri"/>
          <w:b/>
          <w:bCs/>
          <w:sz w:val="22"/>
          <w:szCs w:val="22"/>
        </w:rPr>
      </w:pP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Calibri" w:hAnsi="Calibri" w:cs="Calibri"/>
          <w:sz w:val="22"/>
          <w:szCs w:val="22"/>
        </w:rPr>
      </w:pPr>
    </w:p>
    <w:p w:rsidR="00FA2D13" w:rsidRPr="00714FB1" w:rsidRDefault="00FA2D13" w:rsidP="007A43CF">
      <w:pPr>
        <w:widowControl w:val="0"/>
        <w:tabs>
          <w:tab w:val="left" w:pos="0"/>
        </w:tabs>
        <w:autoSpaceDE w:val="0"/>
        <w:autoSpaceDN w:val="0"/>
        <w:adjustRightInd w:val="0"/>
        <w:spacing w:line="276" w:lineRule="auto"/>
        <w:jc w:val="both"/>
        <w:rPr>
          <w:rFonts w:ascii="Calibri" w:hAnsi="Calibri" w:cs="Calibri"/>
          <w:sz w:val="22"/>
          <w:szCs w:val="22"/>
        </w:rPr>
      </w:pPr>
      <w:r w:rsidRPr="00714FB1">
        <w:rPr>
          <w:rFonts w:ascii="Calibri" w:hAnsi="Calibri" w:cs="Calibri"/>
          <w:b/>
          <w:bCs/>
          <w:sz w:val="22"/>
          <w:szCs w:val="22"/>
        </w:rPr>
        <w:t xml:space="preserve">OBJETIVOS </w:t>
      </w:r>
    </w:p>
    <w:p w:rsidR="00FA2D13" w:rsidRPr="00714FB1" w:rsidRDefault="00FA2D13" w:rsidP="00714FB1">
      <w:pPr>
        <w:widowControl w:val="0"/>
        <w:numPr>
          <w:ilvl w:val="0"/>
          <w:numId w:val="47"/>
        </w:numPr>
        <w:tabs>
          <w:tab w:val="left" w:pos="20"/>
          <w:tab w:val="left" w:pos="729"/>
        </w:tabs>
        <w:autoSpaceDE w:val="0"/>
        <w:autoSpaceDN w:val="0"/>
        <w:adjustRightInd w:val="0"/>
        <w:spacing w:after="0"/>
        <w:ind w:left="709" w:hanging="709"/>
        <w:jc w:val="both"/>
        <w:rPr>
          <w:rFonts w:ascii="Calibri" w:hAnsi="Calibri" w:cs="Calibri"/>
          <w:sz w:val="22"/>
          <w:szCs w:val="22"/>
        </w:rPr>
      </w:pPr>
      <w:r w:rsidRPr="00714FB1">
        <w:rPr>
          <w:rFonts w:ascii="Calibri" w:hAnsi="Calibri" w:cs="Calibri"/>
          <w:sz w:val="22"/>
          <w:szCs w:val="22"/>
        </w:rPr>
        <w:t>Describir las distintas áreas y funciones de un SFH.</w:t>
      </w:r>
    </w:p>
    <w:p w:rsidR="00FA2D13" w:rsidRPr="00714FB1" w:rsidRDefault="00FA2D13" w:rsidP="00714FB1">
      <w:pPr>
        <w:widowControl w:val="0"/>
        <w:numPr>
          <w:ilvl w:val="0"/>
          <w:numId w:val="47"/>
        </w:numPr>
        <w:tabs>
          <w:tab w:val="left" w:pos="20"/>
          <w:tab w:val="left" w:pos="729"/>
        </w:tabs>
        <w:autoSpaceDE w:val="0"/>
        <w:autoSpaceDN w:val="0"/>
        <w:adjustRightInd w:val="0"/>
        <w:spacing w:after="0"/>
        <w:ind w:left="709" w:hanging="709"/>
        <w:jc w:val="both"/>
        <w:rPr>
          <w:rFonts w:ascii="Calibri" w:hAnsi="Calibri" w:cs="Calibri"/>
          <w:sz w:val="22"/>
          <w:szCs w:val="22"/>
        </w:rPr>
      </w:pPr>
      <w:r w:rsidRPr="00714FB1">
        <w:rPr>
          <w:rFonts w:ascii="Calibri" w:hAnsi="Calibri" w:cs="Calibri"/>
          <w:sz w:val="22"/>
          <w:szCs w:val="22"/>
        </w:rPr>
        <w:t>Conocer el contenido, uso y elaboración de la guía farmacoterapéutica.</w:t>
      </w:r>
    </w:p>
    <w:p w:rsidR="00FA2D13" w:rsidRPr="00714FB1" w:rsidRDefault="00FA2D13" w:rsidP="00714FB1">
      <w:pPr>
        <w:widowControl w:val="0"/>
        <w:numPr>
          <w:ilvl w:val="0"/>
          <w:numId w:val="47"/>
        </w:numPr>
        <w:tabs>
          <w:tab w:val="left" w:pos="20"/>
          <w:tab w:val="left" w:pos="729"/>
        </w:tabs>
        <w:autoSpaceDE w:val="0"/>
        <w:autoSpaceDN w:val="0"/>
        <w:adjustRightInd w:val="0"/>
        <w:spacing w:after="0"/>
        <w:ind w:left="709" w:hanging="709"/>
        <w:jc w:val="both"/>
        <w:rPr>
          <w:rFonts w:ascii="Calibri" w:hAnsi="Calibri" w:cs="Calibri"/>
          <w:sz w:val="22"/>
          <w:szCs w:val="22"/>
        </w:rPr>
      </w:pPr>
      <w:r w:rsidRPr="00714FB1">
        <w:rPr>
          <w:rFonts w:ascii="Calibri" w:hAnsi="Calibri" w:cs="Calibri"/>
          <w:sz w:val="22"/>
          <w:szCs w:val="22"/>
        </w:rPr>
        <w:t>Reconocer las diferentes prescripciones hospitalarias.</w:t>
      </w:r>
    </w:p>
    <w:p w:rsidR="00FA2D13" w:rsidRPr="00714FB1" w:rsidRDefault="00FA2D13" w:rsidP="00714FB1">
      <w:pPr>
        <w:widowControl w:val="0"/>
        <w:numPr>
          <w:ilvl w:val="0"/>
          <w:numId w:val="47"/>
        </w:numPr>
        <w:tabs>
          <w:tab w:val="left" w:pos="20"/>
          <w:tab w:val="left" w:pos="729"/>
        </w:tabs>
        <w:autoSpaceDE w:val="0"/>
        <w:autoSpaceDN w:val="0"/>
        <w:adjustRightInd w:val="0"/>
        <w:spacing w:after="0"/>
        <w:ind w:left="709" w:hanging="709"/>
        <w:jc w:val="both"/>
        <w:rPr>
          <w:rFonts w:ascii="Calibri" w:hAnsi="Calibri" w:cs="Calibri"/>
          <w:sz w:val="22"/>
          <w:szCs w:val="22"/>
        </w:rPr>
      </w:pPr>
      <w:r w:rsidRPr="00714FB1">
        <w:rPr>
          <w:rFonts w:ascii="Calibri" w:hAnsi="Calibri" w:cs="Calibri"/>
          <w:sz w:val="22"/>
          <w:szCs w:val="22"/>
        </w:rPr>
        <w:t>Diferenciar los medicamentos y su dispensación en un entorno hospitalario.</w:t>
      </w:r>
    </w:p>
    <w:p w:rsidR="00FA2D13" w:rsidRPr="00714FB1" w:rsidRDefault="00FA2D13" w:rsidP="00714FB1">
      <w:pPr>
        <w:widowControl w:val="0"/>
        <w:numPr>
          <w:ilvl w:val="0"/>
          <w:numId w:val="47"/>
        </w:numPr>
        <w:tabs>
          <w:tab w:val="left" w:pos="20"/>
          <w:tab w:val="left" w:pos="729"/>
        </w:tabs>
        <w:autoSpaceDE w:val="0"/>
        <w:autoSpaceDN w:val="0"/>
        <w:adjustRightInd w:val="0"/>
        <w:spacing w:after="0"/>
        <w:ind w:left="709" w:hanging="709"/>
        <w:jc w:val="both"/>
        <w:rPr>
          <w:rFonts w:ascii="Calibri" w:hAnsi="Calibri" w:cs="Calibri"/>
          <w:sz w:val="22"/>
          <w:szCs w:val="22"/>
        </w:rPr>
      </w:pPr>
      <w:r w:rsidRPr="00714FB1">
        <w:rPr>
          <w:rFonts w:ascii="Calibri" w:hAnsi="Calibri" w:cs="Calibri"/>
          <w:sz w:val="22"/>
          <w:szCs w:val="22"/>
        </w:rPr>
        <w:t>Conocer los diferentes almacenes y su uso.</w:t>
      </w:r>
    </w:p>
    <w:p w:rsidR="00FA2D13" w:rsidRPr="00714FB1" w:rsidRDefault="00FA2D13" w:rsidP="00714FB1">
      <w:pPr>
        <w:widowControl w:val="0"/>
        <w:numPr>
          <w:ilvl w:val="0"/>
          <w:numId w:val="47"/>
        </w:numPr>
        <w:tabs>
          <w:tab w:val="left" w:pos="20"/>
          <w:tab w:val="left" w:pos="729"/>
        </w:tabs>
        <w:autoSpaceDE w:val="0"/>
        <w:autoSpaceDN w:val="0"/>
        <w:adjustRightInd w:val="0"/>
        <w:spacing w:after="0"/>
        <w:ind w:left="709" w:hanging="709"/>
        <w:jc w:val="both"/>
        <w:rPr>
          <w:rFonts w:ascii="Calibri" w:hAnsi="Calibri" w:cs="Calibri"/>
          <w:sz w:val="22"/>
          <w:szCs w:val="22"/>
        </w:rPr>
      </w:pPr>
      <w:r w:rsidRPr="00714FB1">
        <w:rPr>
          <w:rFonts w:ascii="Calibri" w:hAnsi="Calibri" w:cs="Calibri"/>
          <w:sz w:val="22"/>
          <w:szCs w:val="22"/>
        </w:rPr>
        <w:t>Condiciones de conservación.</w:t>
      </w:r>
    </w:p>
    <w:p w:rsidR="00FA2D13" w:rsidRPr="00714FB1" w:rsidRDefault="00FA2D13" w:rsidP="00714FB1">
      <w:pPr>
        <w:widowControl w:val="0"/>
        <w:numPr>
          <w:ilvl w:val="0"/>
          <w:numId w:val="47"/>
        </w:numPr>
        <w:tabs>
          <w:tab w:val="left" w:pos="20"/>
          <w:tab w:val="left" w:pos="729"/>
        </w:tabs>
        <w:autoSpaceDE w:val="0"/>
        <w:autoSpaceDN w:val="0"/>
        <w:adjustRightInd w:val="0"/>
        <w:spacing w:after="0"/>
        <w:ind w:left="709" w:hanging="709"/>
        <w:jc w:val="both"/>
        <w:rPr>
          <w:rFonts w:ascii="Calibri" w:hAnsi="Calibri" w:cs="Calibri"/>
          <w:sz w:val="22"/>
          <w:szCs w:val="22"/>
        </w:rPr>
      </w:pPr>
      <w:r w:rsidRPr="00714FB1">
        <w:rPr>
          <w:rFonts w:ascii="Calibri" w:hAnsi="Calibri" w:cs="Calibri"/>
          <w:sz w:val="22"/>
          <w:szCs w:val="22"/>
        </w:rPr>
        <w:t>Distinguir sistemas de distribución de medicamentos por el SFH.</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ind w:right="-340"/>
        <w:jc w:val="both"/>
        <w:rPr>
          <w:rFonts w:ascii="Calibri" w:hAnsi="Calibri" w:cs="Calibri"/>
          <w:b/>
          <w:bCs/>
          <w:sz w:val="22"/>
          <w:szCs w:val="22"/>
        </w:rPr>
      </w:pPr>
    </w:p>
    <w:p w:rsidR="00FA2D13" w:rsidRPr="00714FB1" w:rsidRDefault="00FA2D13" w:rsidP="007A43CF">
      <w:pPr>
        <w:widowControl w:val="0"/>
        <w:tabs>
          <w:tab w:val="left" w:pos="0"/>
        </w:tabs>
        <w:autoSpaceDE w:val="0"/>
        <w:autoSpaceDN w:val="0"/>
        <w:adjustRightInd w:val="0"/>
        <w:spacing w:line="276" w:lineRule="auto"/>
        <w:jc w:val="both"/>
        <w:rPr>
          <w:rFonts w:ascii="Calibri" w:hAnsi="Calibri" w:cs="Calibri"/>
          <w:b/>
          <w:bCs/>
          <w:sz w:val="22"/>
          <w:szCs w:val="22"/>
        </w:rPr>
      </w:pPr>
      <w:r w:rsidRPr="00714FB1">
        <w:rPr>
          <w:rFonts w:ascii="Calibri" w:hAnsi="Calibri" w:cs="Calibri"/>
          <w:b/>
          <w:bCs/>
          <w:sz w:val="22"/>
          <w:szCs w:val="22"/>
        </w:rPr>
        <w:t>CRITERIOS DE EVALUACIÓN</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Calibri" w:hAnsi="Calibri" w:cs="Calibri"/>
          <w:sz w:val="22"/>
          <w:szCs w:val="22"/>
        </w:rPr>
      </w:pPr>
      <w:r w:rsidRPr="00714FB1">
        <w:rPr>
          <w:rFonts w:ascii="Calibri" w:hAnsi="Calibri" w:cs="Calibri"/>
          <w:sz w:val="22"/>
          <w:szCs w:val="22"/>
        </w:rPr>
        <w:t>Al finalizar esta unidad, el alumnado demostrará que:</w:t>
      </w:r>
    </w:p>
    <w:p w:rsidR="00FA2D13" w:rsidRPr="00714FB1" w:rsidRDefault="00FA2D13" w:rsidP="00714FB1">
      <w:pPr>
        <w:widowControl w:val="0"/>
        <w:numPr>
          <w:ilvl w:val="0"/>
          <w:numId w:val="48"/>
        </w:numPr>
        <w:tabs>
          <w:tab w:val="left" w:pos="20"/>
          <w:tab w:val="left" w:pos="729"/>
        </w:tabs>
        <w:autoSpaceDE w:val="0"/>
        <w:autoSpaceDN w:val="0"/>
        <w:adjustRightInd w:val="0"/>
        <w:spacing w:after="0"/>
        <w:ind w:hanging="720"/>
        <w:jc w:val="both"/>
        <w:rPr>
          <w:rFonts w:ascii="Calibri" w:hAnsi="Calibri" w:cs="Calibri"/>
          <w:sz w:val="22"/>
          <w:szCs w:val="22"/>
        </w:rPr>
      </w:pPr>
      <w:r w:rsidRPr="00714FB1">
        <w:rPr>
          <w:rFonts w:ascii="Calibri" w:hAnsi="Calibri" w:cs="Calibri"/>
          <w:sz w:val="22"/>
          <w:szCs w:val="22"/>
        </w:rPr>
        <w:t>Verifica antes de introducir la medicación en el cajetín la correspondencia, en composición, vía de administración y presentación del producto prescrito comparándolo con el  que se va a dispensar.</w:t>
      </w:r>
    </w:p>
    <w:p w:rsidR="00FA2D13" w:rsidRPr="00714FB1" w:rsidRDefault="00FA2D13" w:rsidP="00714FB1">
      <w:pPr>
        <w:widowControl w:val="0"/>
        <w:numPr>
          <w:ilvl w:val="0"/>
          <w:numId w:val="48"/>
        </w:numPr>
        <w:tabs>
          <w:tab w:val="left" w:pos="20"/>
          <w:tab w:val="left" w:pos="729"/>
        </w:tabs>
        <w:autoSpaceDE w:val="0"/>
        <w:autoSpaceDN w:val="0"/>
        <w:adjustRightInd w:val="0"/>
        <w:spacing w:after="0"/>
        <w:ind w:hanging="720"/>
        <w:jc w:val="both"/>
        <w:rPr>
          <w:rFonts w:ascii="Calibri" w:hAnsi="Calibri" w:cs="Calibri"/>
          <w:sz w:val="22"/>
          <w:szCs w:val="22"/>
        </w:rPr>
      </w:pPr>
      <w:r w:rsidRPr="00714FB1">
        <w:rPr>
          <w:rFonts w:ascii="Calibri" w:hAnsi="Calibri" w:cs="Calibri"/>
          <w:sz w:val="22"/>
          <w:szCs w:val="22"/>
        </w:rPr>
        <w:t>Conoce cómo funciona el sistema de dispensación de distribución en dosis unitarias (SDMDU).</w:t>
      </w:r>
    </w:p>
    <w:p w:rsidR="00FA2D13" w:rsidRPr="00714FB1" w:rsidRDefault="00FA2D13" w:rsidP="00714FB1">
      <w:pPr>
        <w:widowControl w:val="0"/>
        <w:numPr>
          <w:ilvl w:val="0"/>
          <w:numId w:val="48"/>
        </w:numPr>
        <w:tabs>
          <w:tab w:val="left" w:pos="20"/>
          <w:tab w:val="left" w:pos="729"/>
        </w:tabs>
        <w:autoSpaceDE w:val="0"/>
        <w:autoSpaceDN w:val="0"/>
        <w:adjustRightInd w:val="0"/>
        <w:spacing w:after="0"/>
        <w:ind w:hanging="720"/>
        <w:jc w:val="both"/>
        <w:rPr>
          <w:rFonts w:ascii="Calibri" w:hAnsi="Calibri" w:cs="Calibri"/>
          <w:sz w:val="22"/>
          <w:szCs w:val="22"/>
        </w:rPr>
      </w:pPr>
      <w:r w:rsidRPr="00714FB1">
        <w:rPr>
          <w:rFonts w:ascii="Calibri" w:hAnsi="Calibri" w:cs="Calibri"/>
          <w:sz w:val="22"/>
          <w:szCs w:val="22"/>
        </w:rPr>
        <w:t>Interpreta los protocolos y las órdenes hospitalarias de dispensación.</w:t>
      </w:r>
    </w:p>
    <w:p w:rsidR="00FA2D13" w:rsidRPr="00714FB1" w:rsidRDefault="00FA2D13" w:rsidP="00714FB1">
      <w:pPr>
        <w:widowControl w:val="0"/>
        <w:numPr>
          <w:ilvl w:val="0"/>
          <w:numId w:val="48"/>
        </w:numPr>
        <w:tabs>
          <w:tab w:val="left" w:pos="20"/>
          <w:tab w:val="left" w:pos="729"/>
        </w:tabs>
        <w:autoSpaceDE w:val="0"/>
        <w:autoSpaceDN w:val="0"/>
        <w:adjustRightInd w:val="0"/>
        <w:spacing w:after="0"/>
        <w:ind w:hanging="720"/>
        <w:jc w:val="both"/>
        <w:rPr>
          <w:rFonts w:ascii="Calibri" w:hAnsi="Calibri" w:cs="Calibri"/>
          <w:sz w:val="22"/>
          <w:szCs w:val="22"/>
        </w:rPr>
      </w:pPr>
      <w:r w:rsidRPr="00714FB1">
        <w:rPr>
          <w:rFonts w:ascii="Calibri" w:hAnsi="Calibri" w:cs="Calibri"/>
          <w:sz w:val="22"/>
          <w:szCs w:val="22"/>
        </w:rPr>
        <w:t>Es capaz de describir el control hospitalario de los distintos productos farmacéuticos.</w:t>
      </w:r>
    </w:p>
    <w:p w:rsidR="00FA2D13" w:rsidRPr="00714FB1" w:rsidRDefault="00FA2D13" w:rsidP="00714FB1">
      <w:pPr>
        <w:widowControl w:val="0"/>
        <w:numPr>
          <w:ilvl w:val="0"/>
          <w:numId w:val="48"/>
        </w:numPr>
        <w:tabs>
          <w:tab w:val="left" w:pos="20"/>
          <w:tab w:val="left" w:pos="729"/>
        </w:tabs>
        <w:autoSpaceDE w:val="0"/>
        <w:autoSpaceDN w:val="0"/>
        <w:adjustRightInd w:val="0"/>
        <w:spacing w:after="0"/>
        <w:ind w:hanging="720"/>
        <w:jc w:val="both"/>
        <w:rPr>
          <w:rFonts w:ascii="Calibri" w:hAnsi="Calibri" w:cs="Calibri"/>
          <w:sz w:val="22"/>
          <w:szCs w:val="22"/>
        </w:rPr>
      </w:pPr>
      <w:r w:rsidRPr="00714FB1">
        <w:rPr>
          <w:rFonts w:ascii="Calibri" w:hAnsi="Calibri" w:cs="Calibri"/>
          <w:sz w:val="22"/>
          <w:szCs w:val="22"/>
        </w:rPr>
        <w:t>Conoce cada uno de los sistemas de distribución intrahospitalaria de medicamentos.</w:t>
      </w:r>
    </w:p>
    <w:p w:rsidR="00FA2D13" w:rsidRPr="00714FB1" w:rsidRDefault="00FA2D13" w:rsidP="00714FB1">
      <w:pPr>
        <w:widowControl w:val="0"/>
        <w:numPr>
          <w:ilvl w:val="0"/>
          <w:numId w:val="48"/>
        </w:numPr>
        <w:tabs>
          <w:tab w:val="left" w:pos="20"/>
          <w:tab w:val="left" w:pos="729"/>
        </w:tabs>
        <w:autoSpaceDE w:val="0"/>
        <w:autoSpaceDN w:val="0"/>
        <w:adjustRightInd w:val="0"/>
        <w:spacing w:after="0"/>
        <w:ind w:hanging="720"/>
        <w:jc w:val="both"/>
        <w:rPr>
          <w:rFonts w:ascii="Calibri" w:hAnsi="Calibri" w:cs="Calibri"/>
          <w:sz w:val="22"/>
          <w:szCs w:val="22"/>
        </w:rPr>
      </w:pPr>
      <w:r w:rsidRPr="00714FB1">
        <w:rPr>
          <w:rFonts w:ascii="Calibri" w:hAnsi="Calibri" w:cs="Calibri"/>
          <w:sz w:val="22"/>
          <w:szCs w:val="22"/>
        </w:rPr>
        <w:t>Sabe cómo asistir en la revisión y reposición de los botiquines de las distintas unidades del hospital.</w:t>
      </w:r>
    </w:p>
    <w:p w:rsidR="00FA2D13" w:rsidRPr="00714FB1" w:rsidRDefault="00FA2D13" w:rsidP="00714FB1">
      <w:pPr>
        <w:widowControl w:val="0"/>
        <w:numPr>
          <w:ilvl w:val="0"/>
          <w:numId w:val="48"/>
        </w:numPr>
        <w:tabs>
          <w:tab w:val="left" w:pos="20"/>
          <w:tab w:val="left" w:pos="729"/>
        </w:tabs>
        <w:autoSpaceDE w:val="0"/>
        <w:autoSpaceDN w:val="0"/>
        <w:adjustRightInd w:val="0"/>
        <w:spacing w:after="0"/>
        <w:ind w:hanging="720"/>
        <w:jc w:val="both"/>
        <w:rPr>
          <w:rFonts w:ascii="Calibri" w:hAnsi="Calibri" w:cs="Calibri"/>
          <w:sz w:val="22"/>
          <w:szCs w:val="22"/>
        </w:rPr>
      </w:pPr>
      <w:r w:rsidRPr="00714FB1">
        <w:rPr>
          <w:rFonts w:ascii="Calibri" w:hAnsi="Calibri" w:cs="Calibri"/>
          <w:sz w:val="22"/>
          <w:szCs w:val="22"/>
        </w:rPr>
        <w:t>Reconoce las diferentes condiciones de prescripción y requisitos de dispensación según los productos farmacéuticos solicitados al SFH.</w:t>
      </w:r>
    </w:p>
    <w:p w:rsidR="00FA2D13" w:rsidRPr="00714FB1" w:rsidRDefault="00FA2D13" w:rsidP="00714FB1">
      <w:pPr>
        <w:widowControl w:val="0"/>
        <w:numPr>
          <w:ilvl w:val="0"/>
          <w:numId w:val="48"/>
        </w:numPr>
        <w:tabs>
          <w:tab w:val="left" w:pos="20"/>
          <w:tab w:val="left" w:pos="729"/>
        </w:tabs>
        <w:autoSpaceDE w:val="0"/>
        <w:autoSpaceDN w:val="0"/>
        <w:adjustRightInd w:val="0"/>
        <w:spacing w:after="0"/>
        <w:ind w:hanging="720"/>
        <w:jc w:val="both"/>
        <w:rPr>
          <w:rFonts w:ascii="Calibri" w:hAnsi="Calibri" w:cs="Calibri"/>
          <w:sz w:val="22"/>
          <w:szCs w:val="22"/>
        </w:rPr>
      </w:pPr>
      <w:r w:rsidRPr="00714FB1">
        <w:rPr>
          <w:rFonts w:ascii="Calibri" w:hAnsi="Calibri" w:cs="Calibri"/>
          <w:sz w:val="22"/>
          <w:szCs w:val="22"/>
        </w:rPr>
        <w:t>Sabe elaborar las fichas de dispensación identificando los protocolos establecidos por el hospital.</w:t>
      </w:r>
    </w:p>
    <w:p w:rsidR="00FA2D13" w:rsidRPr="00714FB1" w:rsidRDefault="00FA2D13" w:rsidP="00714FB1">
      <w:pPr>
        <w:widowControl w:val="0"/>
        <w:numPr>
          <w:ilvl w:val="0"/>
          <w:numId w:val="48"/>
        </w:numPr>
        <w:tabs>
          <w:tab w:val="left" w:pos="20"/>
          <w:tab w:val="left" w:pos="729"/>
        </w:tabs>
        <w:autoSpaceDE w:val="0"/>
        <w:autoSpaceDN w:val="0"/>
        <w:adjustRightInd w:val="0"/>
        <w:spacing w:after="0"/>
        <w:ind w:hanging="720"/>
        <w:jc w:val="both"/>
        <w:rPr>
          <w:rFonts w:ascii="Times New Roman" w:hAnsi="Times New Roman" w:cs="Times New Roman"/>
          <w:sz w:val="22"/>
          <w:szCs w:val="22"/>
        </w:rPr>
      </w:pPr>
      <w:r w:rsidRPr="00714FB1">
        <w:rPr>
          <w:rFonts w:ascii="Calibri" w:hAnsi="Calibri" w:cs="Calibri"/>
          <w:sz w:val="22"/>
          <w:szCs w:val="22"/>
        </w:rPr>
        <w:t>Cumplimenta correctamente la documentación y otros requisitos que establezca la legislación vigente.</w:t>
      </w:r>
    </w:p>
    <w:p w:rsidR="007A43CF" w:rsidRDefault="007A43CF" w:rsidP="007A43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ind w:left="12" w:hanging="12"/>
        <w:rPr>
          <w:rFonts w:ascii="Calibri" w:hAnsi="Calibri" w:cs="Calibri"/>
          <w:b/>
          <w:bCs/>
          <w:sz w:val="22"/>
          <w:szCs w:val="22"/>
        </w:rPr>
      </w:pPr>
    </w:p>
    <w:p w:rsidR="007A43CF" w:rsidRDefault="007A43CF" w:rsidP="007A43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ind w:left="12" w:hanging="12"/>
        <w:rPr>
          <w:rFonts w:ascii="Calibri" w:hAnsi="Calibri" w:cs="Calibri"/>
          <w:b/>
          <w:bCs/>
          <w:sz w:val="22"/>
          <w:szCs w:val="22"/>
        </w:rPr>
      </w:pPr>
    </w:p>
    <w:p w:rsidR="007A43CF" w:rsidRDefault="007A43CF" w:rsidP="007A43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ind w:left="12" w:hanging="12"/>
        <w:rPr>
          <w:rFonts w:ascii="Calibri" w:hAnsi="Calibri" w:cs="Calibri"/>
          <w:b/>
          <w:bCs/>
          <w:sz w:val="22"/>
          <w:szCs w:val="22"/>
        </w:rPr>
      </w:pPr>
    </w:p>
    <w:p w:rsidR="00FA2D13" w:rsidRPr="000D0158" w:rsidRDefault="00FA2D13" w:rsidP="007A43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ind w:left="12" w:hanging="12"/>
        <w:rPr>
          <w:rFonts w:ascii="Calibri" w:hAnsi="Calibri" w:cs="Calibri"/>
          <w:b/>
          <w:bCs/>
          <w:sz w:val="28"/>
          <w:szCs w:val="28"/>
        </w:rPr>
      </w:pPr>
      <w:r w:rsidRPr="000D0158">
        <w:rPr>
          <w:rFonts w:ascii="Calibri" w:hAnsi="Calibri" w:cs="Calibri"/>
          <w:b/>
          <w:bCs/>
          <w:sz w:val="28"/>
          <w:szCs w:val="28"/>
        </w:rPr>
        <w:t xml:space="preserve">UNIDAD DIDÁCTICA </w:t>
      </w:r>
      <w:r w:rsidR="007A43CF" w:rsidRPr="000D0158">
        <w:rPr>
          <w:rFonts w:ascii="Calibri" w:hAnsi="Calibri" w:cs="Calibri"/>
          <w:b/>
          <w:bCs/>
          <w:sz w:val="28"/>
          <w:szCs w:val="28"/>
        </w:rPr>
        <w:t>14: TRABAJANDO EN HOSPITAL (II)</w:t>
      </w:r>
    </w:p>
    <w:p w:rsidR="007A43CF" w:rsidRDefault="007A43CF" w:rsidP="007A43CF">
      <w:pPr>
        <w:widowControl w:val="0"/>
        <w:tabs>
          <w:tab w:val="left" w:pos="0"/>
        </w:tabs>
        <w:autoSpaceDE w:val="0"/>
        <w:autoSpaceDN w:val="0"/>
        <w:adjustRightInd w:val="0"/>
        <w:spacing w:line="276" w:lineRule="auto"/>
        <w:jc w:val="both"/>
        <w:rPr>
          <w:rFonts w:ascii="Calibri" w:hAnsi="Calibri" w:cs="Calibri"/>
          <w:b/>
          <w:bCs/>
          <w:sz w:val="22"/>
          <w:szCs w:val="22"/>
        </w:rPr>
      </w:pPr>
    </w:p>
    <w:p w:rsidR="00FA2D13" w:rsidRPr="007A43CF" w:rsidRDefault="00FA2D13" w:rsidP="007A43CF">
      <w:pPr>
        <w:widowControl w:val="0"/>
        <w:tabs>
          <w:tab w:val="left" w:pos="0"/>
        </w:tabs>
        <w:autoSpaceDE w:val="0"/>
        <w:autoSpaceDN w:val="0"/>
        <w:adjustRightInd w:val="0"/>
        <w:spacing w:line="276" w:lineRule="auto"/>
        <w:jc w:val="both"/>
        <w:rPr>
          <w:rFonts w:ascii="Calibri" w:hAnsi="Calibri" w:cs="Calibri"/>
          <w:b/>
          <w:bCs/>
          <w:sz w:val="22"/>
          <w:szCs w:val="22"/>
        </w:rPr>
      </w:pPr>
      <w:r w:rsidRPr="00714FB1">
        <w:rPr>
          <w:rFonts w:ascii="Calibri" w:hAnsi="Calibri" w:cs="Calibri"/>
          <w:b/>
          <w:bCs/>
          <w:sz w:val="22"/>
          <w:szCs w:val="22"/>
        </w:rPr>
        <w:t>ORIENTACIONES PEDAGÓGICAS</w:t>
      </w:r>
      <w:r w:rsidRPr="00714FB1">
        <w:rPr>
          <w:rFonts w:ascii="Calibri" w:hAnsi="Calibri" w:cs="Calibri"/>
          <w:sz w:val="22"/>
          <w:szCs w:val="22"/>
        </w:rPr>
        <w:tab/>
        <w:t xml:space="preserve"> </w:t>
      </w:r>
    </w:p>
    <w:p w:rsidR="007B5F2C"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ind w:right="-340"/>
        <w:jc w:val="both"/>
        <w:rPr>
          <w:rFonts w:ascii="Calibri" w:hAnsi="Calibri" w:cs="Calibri"/>
          <w:sz w:val="22"/>
          <w:szCs w:val="22"/>
        </w:rPr>
      </w:pPr>
      <w:r w:rsidRPr="00714FB1">
        <w:rPr>
          <w:rFonts w:ascii="Calibri" w:hAnsi="Calibri" w:cs="Calibri"/>
          <w:sz w:val="22"/>
          <w:szCs w:val="22"/>
        </w:rPr>
        <w:t xml:space="preserve">Continuando con las áreas y funciones del SFH, esta unidad recoge el trabajo del técnico en el área de reenvasado y presenta otras áreas que pueden o no estar ocupadas por técnicos como las salas blancas o el laboratorio de formulación magistral. Finalmente,  ya que son medicamentos preparados en el hospital (aunque algunos puedan venderse en OF) se trata el grupo de los medicamentos </w:t>
      </w:r>
      <w:r w:rsidRPr="00714FB1">
        <w:rPr>
          <w:rFonts w:ascii="Calibri" w:hAnsi="Calibri" w:cs="Calibri"/>
          <w:sz w:val="22"/>
          <w:szCs w:val="22"/>
        </w:rPr>
        <w:lastRenderedPageBreak/>
        <w:t>citotóxicos y la importancia de las buenas prácticas de laboratorio en su preparación en campanas. El grupo sigue la clasificación ATC al igual que en las unidades anteriores.</w:t>
      </w:r>
    </w:p>
    <w:p w:rsidR="00FA2D13" w:rsidRPr="00714FB1" w:rsidRDefault="007B5F2C"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ind w:right="-340"/>
        <w:jc w:val="both"/>
        <w:rPr>
          <w:rFonts w:ascii="Calibri" w:hAnsi="Calibri" w:cs="Calibri"/>
          <w:sz w:val="22"/>
          <w:szCs w:val="22"/>
        </w:rPr>
      </w:pPr>
      <w:r w:rsidRPr="000B593E">
        <w:rPr>
          <w:rFonts w:ascii="Calibri" w:hAnsi="Calibri" w:cs="Calibri"/>
          <w:sz w:val="22"/>
          <w:szCs w:val="22"/>
        </w:rPr>
        <w:t>Al finalizarlas es recomendable realizar un examen de las unidades 13 y 14 así como una visita al SFH del hospital más cercano.</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Calibri" w:hAnsi="Calibri" w:cs="Calibri"/>
          <w:sz w:val="22"/>
          <w:szCs w:val="22"/>
        </w:rPr>
      </w:pPr>
    </w:p>
    <w:p w:rsidR="00FA2D13" w:rsidRPr="00714FB1" w:rsidRDefault="00FA2D13" w:rsidP="007A43CF">
      <w:pPr>
        <w:widowControl w:val="0"/>
        <w:tabs>
          <w:tab w:val="left" w:pos="0"/>
        </w:tabs>
        <w:autoSpaceDE w:val="0"/>
        <w:autoSpaceDN w:val="0"/>
        <w:adjustRightInd w:val="0"/>
        <w:spacing w:line="276" w:lineRule="auto"/>
        <w:jc w:val="both"/>
        <w:rPr>
          <w:rFonts w:ascii="Calibri" w:hAnsi="Calibri" w:cs="Calibri"/>
          <w:b/>
          <w:bCs/>
          <w:sz w:val="22"/>
          <w:szCs w:val="22"/>
        </w:rPr>
      </w:pPr>
      <w:r w:rsidRPr="00714FB1">
        <w:rPr>
          <w:rFonts w:ascii="Calibri" w:hAnsi="Calibri" w:cs="Calibri"/>
          <w:b/>
          <w:bCs/>
          <w:sz w:val="22"/>
          <w:szCs w:val="22"/>
        </w:rPr>
        <w:t>CONTENIDOS</w:t>
      </w:r>
    </w:p>
    <w:p w:rsidR="00FA2D13" w:rsidRPr="00714FB1" w:rsidRDefault="00FA2D13" w:rsidP="00FA2D13">
      <w:pPr>
        <w:widowControl w:val="0"/>
        <w:tabs>
          <w:tab w:val="left" w:pos="1080"/>
          <w:tab w:val="left" w:pos="1418"/>
        </w:tabs>
        <w:autoSpaceDE w:val="0"/>
        <w:autoSpaceDN w:val="0"/>
        <w:adjustRightInd w:val="0"/>
        <w:spacing w:after="0"/>
        <w:rPr>
          <w:rFonts w:ascii="Calibri" w:hAnsi="Calibri" w:cs="Calibri"/>
          <w:sz w:val="22"/>
          <w:szCs w:val="22"/>
        </w:rPr>
      </w:pPr>
      <w:r w:rsidRPr="00714FB1">
        <w:rPr>
          <w:rFonts w:ascii="Calibri" w:hAnsi="Calibri" w:cs="Calibri"/>
          <w:sz w:val="22"/>
          <w:szCs w:val="22"/>
        </w:rPr>
        <w:t xml:space="preserve">14.1. </w:t>
      </w:r>
      <w:proofErr w:type="spellStart"/>
      <w:r w:rsidRPr="00714FB1">
        <w:rPr>
          <w:rFonts w:ascii="Calibri" w:hAnsi="Calibri" w:cs="Calibri"/>
          <w:sz w:val="22"/>
          <w:szCs w:val="22"/>
        </w:rPr>
        <w:t>Reenv</w:t>
      </w:r>
      <w:r w:rsidR="000B593E">
        <w:rPr>
          <w:rFonts w:ascii="Calibri" w:hAnsi="Calibri" w:cs="Calibri"/>
          <w:sz w:val="22"/>
          <w:szCs w:val="22"/>
        </w:rPr>
        <w:t>a</w:t>
      </w:r>
      <w:r w:rsidRPr="00714FB1">
        <w:rPr>
          <w:rFonts w:ascii="Calibri" w:hAnsi="Calibri" w:cs="Calibri"/>
          <w:sz w:val="22"/>
          <w:szCs w:val="22"/>
        </w:rPr>
        <w:t>sado</w:t>
      </w:r>
      <w:proofErr w:type="spellEnd"/>
      <w:r w:rsidRPr="00714FB1">
        <w:rPr>
          <w:rFonts w:ascii="Calibri" w:hAnsi="Calibri" w:cs="Calibri"/>
          <w:sz w:val="22"/>
          <w:szCs w:val="22"/>
        </w:rPr>
        <w:t xml:space="preserve">: preparación de medicación. </w:t>
      </w:r>
      <w:r w:rsidR="007A43CF">
        <w:rPr>
          <w:rFonts w:ascii="Calibri" w:hAnsi="Calibri" w:cs="Calibri"/>
          <w:sz w:val="22"/>
          <w:szCs w:val="22"/>
        </w:rPr>
        <w:t>Trabajo del técnico</w:t>
      </w:r>
    </w:p>
    <w:p w:rsidR="00FA2D13" w:rsidRPr="00714FB1" w:rsidRDefault="00FA2D13" w:rsidP="00FA2D13">
      <w:pPr>
        <w:widowControl w:val="0"/>
        <w:tabs>
          <w:tab w:val="left" w:pos="1080"/>
          <w:tab w:val="left" w:pos="1418"/>
        </w:tabs>
        <w:autoSpaceDE w:val="0"/>
        <w:autoSpaceDN w:val="0"/>
        <w:adjustRightInd w:val="0"/>
        <w:spacing w:after="0"/>
        <w:rPr>
          <w:rFonts w:ascii="Calibri" w:hAnsi="Calibri" w:cs="Calibri"/>
          <w:sz w:val="22"/>
          <w:szCs w:val="22"/>
        </w:rPr>
      </w:pPr>
      <w:r w:rsidRPr="00714FB1">
        <w:rPr>
          <w:rFonts w:ascii="Calibri" w:hAnsi="Calibri" w:cs="Calibri"/>
          <w:sz w:val="22"/>
          <w:szCs w:val="22"/>
        </w:rPr>
        <w:tab/>
        <w:t xml:space="preserve">14.1.1. Materiales necesarios en el acondicionamiento de </w:t>
      </w:r>
      <w:proofErr w:type="spellStart"/>
      <w:r w:rsidRPr="00714FB1">
        <w:rPr>
          <w:rFonts w:ascii="Calibri" w:hAnsi="Calibri" w:cs="Calibri"/>
          <w:sz w:val="22"/>
          <w:szCs w:val="22"/>
        </w:rPr>
        <w:t>reenvasados</w:t>
      </w:r>
      <w:proofErr w:type="spellEnd"/>
    </w:p>
    <w:p w:rsidR="00FA2D13" w:rsidRPr="00714FB1" w:rsidRDefault="00FA2D13" w:rsidP="00FA2D13">
      <w:pPr>
        <w:widowControl w:val="0"/>
        <w:tabs>
          <w:tab w:val="left" w:pos="1080"/>
          <w:tab w:val="left" w:pos="1418"/>
        </w:tabs>
        <w:autoSpaceDE w:val="0"/>
        <w:autoSpaceDN w:val="0"/>
        <w:adjustRightInd w:val="0"/>
        <w:spacing w:after="0"/>
        <w:rPr>
          <w:rFonts w:ascii="Calibri" w:hAnsi="Calibri" w:cs="Calibri"/>
          <w:sz w:val="22"/>
          <w:szCs w:val="22"/>
        </w:rPr>
      </w:pPr>
      <w:r w:rsidRPr="00714FB1">
        <w:rPr>
          <w:rFonts w:ascii="Calibri" w:hAnsi="Calibri" w:cs="Calibri"/>
          <w:sz w:val="22"/>
          <w:szCs w:val="22"/>
        </w:rPr>
        <w:t>14.2. Labor</w:t>
      </w:r>
      <w:r w:rsidR="007A43CF">
        <w:rPr>
          <w:rFonts w:ascii="Calibri" w:hAnsi="Calibri" w:cs="Calibri"/>
          <w:sz w:val="22"/>
          <w:szCs w:val="22"/>
        </w:rPr>
        <w:t>atorio de formulación magistral</w:t>
      </w:r>
    </w:p>
    <w:p w:rsidR="00FA2D13" w:rsidRPr="00714FB1" w:rsidRDefault="00FA2D13" w:rsidP="00FA2D13">
      <w:pPr>
        <w:widowControl w:val="0"/>
        <w:tabs>
          <w:tab w:val="left" w:pos="1080"/>
          <w:tab w:val="left" w:pos="1418"/>
        </w:tabs>
        <w:autoSpaceDE w:val="0"/>
        <w:autoSpaceDN w:val="0"/>
        <w:adjustRightInd w:val="0"/>
        <w:spacing w:after="0"/>
        <w:rPr>
          <w:rFonts w:ascii="Calibri" w:hAnsi="Calibri" w:cs="Calibri"/>
          <w:sz w:val="22"/>
          <w:szCs w:val="22"/>
        </w:rPr>
      </w:pPr>
      <w:r w:rsidRPr="00714FB1">
        <w:rPr>
          <w:rFonts w:ascii="Calibri" w:hAnsi="Calibri" w:cs="Calibri"/>
          <w:sz w:val="22"/>
          <w:szCs w:val="22"/>
        </w:rPr>
        <w:t>14.3. Salas blancas: unidad de mezclas intravenosas</w:t>
      </w:r>
    </w:p>
    <w:p w:rsidR="00FA2D13" w:rsidRPr="00714FB1" w:rsidRDefault="00FA2D13" w:rsidP="00FA2D13">
      <w:pPr>
        <w:widowControl w:val="0"/>
        <w:tabs>
          <w:tab w:val="left" w:pos="1080"/>
          <w:tab w:val="left" w:pos="1418"/>
        </w:tabs>
        <w:autoSpaceDE w:val="0"/>
        <w:autoSpaceDN w:val="0"/>
        <w:adjustRightInd w:val="0"/>
        <w:spacing w:after="0"/>
        <w:rPr>
          <w:rFonts w:ascii="Calibri" w:hAnsi="Calibri" w:cs="Calibri"/>
          <w:sz w:val="22"/>
          <w:szCs w:val="22"/>
        </w:rPr>
      </w:pPr>
      <w:r w:rsidRPr="00714FB1">
        <w:rPr>
          <w:rFonts w:ascii="Calibri" w:hAnsi="Calibri" w:cs="Calibri"/>
          <w:sz w:val="22"/>
          <w:szCs w:val="22"/>
        </w:rPr>
        <w:tab/>
        <w:t>14.3.1. Nutrición parenteral: nutrientes intravenosos</w:t>
      </w:r>
    </w:p>
    <w:p w:rsidR="00FA2D13" w:rsidRPr="00714FB1" w:rsidRDefault="00FA2D13" w:rsidP="00FA2D13">
      <w:pPr>
        <w:widowControl w:val="0"/>
        <w:tabs>
          <w:tab w:val="left" w:pos="1080"/>
          <w:tab w:val="left" w:pos="1418"/>
        </w:tabs>
        <w:autoSpaceDE w:val="0"/>
        <w:autoSpaceDN w:val="0"/>
        <w:adjustRightInd w:val="0"/>
        <w:spacing w:after="0"/>
        <w:rPr>
          <w:rFonts w:ascii="Calibri" w:hAnsi="Calibri" w:cs="Calibri"/>
          <w:sz w:val="22"/>
          <w:szCs w:val="22"/>
        </w:rPr>
      </w:pPr>
      <w:r w:rsidRPr="00714FB1">
        <w:rPr>
          <w:rFonts w:ascii="Calibri" w:hAnsi="Calibri" w:cs="Calibri"/>
          <w:sz w:val="22"/>
          <w:szCs w:val="22"/>
        </w:rPr>
        <w:tab/>
        <w:t xml:space="preserve">14.3.2. </w:t>
      </w:r>
      <w:proofErr w:type="spellStart"/>
      <w:r w:rsidRPr="00714FB1">
        <w:rPr>
          <w:rFonts w:ascii="Calibri" w:hAnsi="Calibri" w:cs="Calibri"/>
          <w:sz w:val="22"/>
          <w:szCs w:val="22"/>
        </w:rPr>
        <w:t>Citostáticos</w:t>
      </w:r>
      <w:proofErr w:type="spellEnd"/>
      <w:r w:rsidRPr="00714FB1">
        <w:rPr>
          <w:rFonts w:ascii="Calibri" w:hAnsi="Calibri" w:cs="Calibri"/>
          <w:sz w:val="22"/>
          <w:szCs w:val="22"/>
        </w:rPr>
        <w:t xml:space="preserve"> y </w:t>
      </w:r>
      <w:proofErr w:type="spellStart"/>
      <w:r w:rsidRPr="00714FB1">
        <w:rPr>
          <w:rFonts w:ascii="Calibri" w:hAnsi="Calibri" w:cs="Calibri"/>
          <w:sz w:val="22"/>
          <w:szCs w:val="22"/>
        </w:rPr>
        <w:t>citotóxicos</w:t>
      </w:r>
      <w:proofErr w:type="spellEnd"/>
    </w:p>
    <w:p w:rsidR="00FA2D13" w:rsidRPr="00714FB1" w:rsidRDefault="00FA2D13" w:rsidP="00FA2D13">
      <w:pPr>
        <w:widowControl w:val="0"/>
        <w:tabs>
          <w:tab w:val="left" w:pos="1080"/>
          <w:tab w:val="left" w:pos="1418"/>
        </w:tabs>
        <w:autoSpaceDE w:val="0"/>
        <w:autoSpaceDN w:val="0"/>
        <w:adjustRightInd w:val="0"/>
        <w:spacing w:after="0"/>
        <w:rPr>
          <w:rFonts w:ascii="Calibri" w:hAnsi="Calibri" w:cs="Calibri"/>
          <w:sz w:val="22"/>
          <w:szCs w:val="22"/>
        </w:rPr>
      </w:pPr>
      <w:r w:rsidRPr="00714FB1">
        <w:rPr>
          <w:rFonts w:ascii="Calibri" w:hAnsi="Calibri" w:cs="Calibri"/>
          <w:sz w:val="22"/>
          <w:szCs w:val="22"/>
        </w:rPr>
        <w:t>14.4. Medicamentos citotóxicos: quimioterapia</w:t>
      </w:r>
    </w:p>
    <w:p w:rsidR="00FA2D13" w:rsidRPr="00714FB1" w:rsidRDefault="00FA2D13" w:rsidP="00FA2D13">
      <w:pPr>
        <w:widowControl w:val="0"/>
        <w:tabs>
          <w:tab w:val="left" w:pos="1080"/>
          <w:tab w:val="left" w:pos="1418"/>
        </w:tabs>
        <w:autoSpaceDE w:val="0"/>
        <w:autoSpaceDN w:val="0"/>
        <w:adjustRightInd w:val="0"/>
        <w:spacing w:after="0"/>
        <w:rPr>
          <w:rFonts w:ascii="Calibri" w:hAnsi="Calibri" w:cs="Calibri"/>
          <w:sz w:val="22"/>
          <w:szCs w:val="22"/>
        </w:rPr>
      </w:pPr>
      <w:r w:rsidRPr="00714FB1">
        <w:rPr>
          <w:rFonts w:ascii="Calibri" w:hAnsi="Calibri" w:cs="Calibri"/>
          <w:sz w:val="22"/>
          <w:szCs w:val="22"/>
        </w:rPr>
        <w:tab/>
        <w:t>14.4.1. Inmunoestimulantes e inmunosupresores</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Calibri" w:hAnsi="Calibri" w:cs="Calibri"/>
          <w:sz w:val="22"/>
          <w:szCs w:val="22"/>
        </w:rPr>
      </w:pPr>
    </w:p>
    <w:p w:rsidR="00FA2D13" w:rsidRPr="00714FB1" w:rsidRDefault="00FA2D13" w:rsidP="007A43CF">
      <w:pPr>
        <w:widowControl w:val="0"/>
        <w:tabs>
          <w:tab w:val="left" w:pos="0"/>
        </w:tabs>
        <w:autoSpaceDE w:val="0"/>
        <w:autoSpaceDN w:val="0"/>
        <w:adjustRightInd w:val="0"/>
        <w:spacing w:line="276" w:lineRule="auto"/>
        <w:jc w:val="both"/>
        <w:rPr>
          <w:rFonts w:ascii="Calibri" w:hAnsi="Calibri" w:cs="Calibri"/>
          <w:sz w:val="22"/>
          <w:szCs w:val="22"/>
        </w:rPr>
      </w:pPr>
      <w:r w:rsidRPr="00714FB1">
        <w:rPr>
          <w:rFonts w:ascii="Calibri" w:hAnsi="Calibri" w:cs="Calibri"/>
          <w:b/>
          <w:bCs/>
          <w:sz w:val="22"/>
          <w:szCs w:val="22"/>
        </w:rPr>
        <w:t xml:space="preserve">OBJETIVOS </w:t>
      </w:r>
    </w:p>
    <w:p w:rsidR="00FA2D13" w:rsidRPr="00714FB1" w:rsidRDefault="00FA2D13" w:rsidP="00714FB1">
      <w:pPr>
        <w:widowControl w:val="0"/>
        <w:numPr>
          <w:ilvl w:val="0"/>
          <w:numId w:val="49"/>
        </w:numPr>
        <w:tabs>
          <w:tab w:val="left" w:pos="20"/>
          <w:tab w:val="left" w:pos="729"/>
        </w:tabs>
        <w:autoSpaceDE w:val="0"/>
        <w:autoSpaceDN w:val="0"/>
        <w:adjustRightInd w:val="0"/>
        <w:spacing w:after="0"/>
        <w:ind w:left="709" w:hanging="709"/>
        <w:jc w:val="both"/>
        <w:rPr>
          <w:rFonts w:ascii="Calibri" w:hAnsi="Calibri" w:cs="Calibri"/>
          <w:sz w:val="22"/>
          <w:szCs w:val="22"/>
        </w:rPr>
      </w:pPr>
      <w:r w:rsidRPr="00714FB1">
        <w:rPr>
          <w:rFonts w:ascii="Calibri" w:hAnsi="Calibri" w:cs="Calibri"/>
          <w:sz w:val="22"/>
          <w:szCs w:val="22"/>
        </w:rPr>
        <w:t>Conocer y desarrollar el</w:t>
      </w:r>
      <w:r w:rsidR="007A43CF">
        <w:rPr>
          <w:rFonts w:ascii="Calibri" w:hAnsi="Calibri" w:cs="Calibri"/>
          <w:sz w:val="22"/>
          <w:szCs w:val="22"/>
        </w:rPr>
        <w:t xml:space="preserve"> trabajo del área de reenvasado</w:t>
      </w:r>
    </w:p>
    <w:p w:rsidR="00FA2D13" w:rsidRPr="00714FB1" w:rsidRDefault="00FA2D13" w:rsidP="00714FB1">
      <w:pPr>
        <w:widowControl w:val="0"/>
        <w:numPr>
          <w:ilvl w:val="0"/>
          <w:numId w:val="49"/>
        </w:numPr>
        <w:tabs>
          <w:tab w:val="left" w:pos="20"/>
          <w:tab w:val="left" w:pos="729"/>
        </w:tabs>
        <w:autoSpaceDE w:val="0"/>
        <w:autoSpaceDN w:val="0"/>
        <w:adjustRightInd w:val="0"/>
        <w:spacing w:after="0"/>
        <w:ind w:left="709" w:hanging="709"/>
        <w:jc w:val="both"/>
        <w:rPr>
          <w:rFonts w:ascii="Calibri" w:hAnsi="Calibri" w:cs="Calibri"/>
          <w:sz w:val="22"/>
          <w:szCs w:val="22"/>
        </w:rPr>
      </w:pPr>
      <w:r w:rsidRPr="00714FB1">
        <w:rPr>
          <w:rFonts w:ascii="Calibri" w:hAnsi="Calibri" w:cs="Calibri"/>
          <w:sz w:val="22"/>
          <w:szCs w:val="22"/>
        </w:rPr>
        <w:t>Distinguir los procesos del labor</w:t>
      </w:r>
      <w:r w:rsidR="007A43CF">
        <w:rPr>
          <w:rFonts w:ascii="Calibri" w:hAnsi="Calibri" w:cs="Calibri"/>
          <w:sz w:val="22"/>
          <w:szCs w:val="22"/>
        </w:rPr>
        <w:t>atorio de formulación magistral</w:t>
      </w:r>
    </w:p>
    <w:p w:rsidR="00FA2D13" w:rsidRPr="00714FB1" w:rsidRDefault="00FA2D13" w:rsidP="00714FB1">
      <w:pPr>
        <w:widowControl w:val="0"/>
        <w:numPr>
          <w:ilvl w:val="0"/>
          <w:numId w:val="49"/>
        </w:numPr>
        <w:tabs>
          <w:tab w:val="left" w:pos="20"/>
          <w:tab w:val="left" w:pos="729"/>
        </w:tabs>
        <w:autoSpaceDE w:val="0"/>
        <w:autoSpaceDN w:val="0"/>
        <w:adjustRightInd w:val="0"/>
        <w:spacing w:after="0"/>
        <w:ind w:left="709" w:hanging="709"/>
        <w:jc w:val="both"/>
        <w:rPr>
          <w:rFonts w:ascii="Calibri" w:hAnsi="Calibri" w:cs="Calibri"/>
          <w:sz w:val="22"/>
          <w:szCs w:val="22"/>
        </w:rPr>
      </w:pPr>
      <w:r w:rsidRPr="00714FB1">
        <w:rPr>
          <w:rFonts w:ascii="Calibri" w:hAnsi="Calibri" w:cs="Calibri"/>
          <w:sz w:val="22"/>
          <w:szCs w:val="22"/>
        </w:rPr>
        <w:t xml:space="preserve">Reconocer los elementos de </w:t>
      </w:r>
      <w:r w:rsidR="007A43CF">
        <w:rPr>
          <w:rFonts w:ascii="Calibri" w:hAnsi="Calibri" w:cs="Calibri"/>
          <w:sz w:val="22"/>
          <w:szCs w:val="22"/>
        </w:rPr>
        <w:t>trabajo de una campana de flujo</w:t>
      </w:r>
    </w:p>
    <w:p w:rsidR="00FA2D13" w:rsidRPr="00714FB1" w:rsidRDefault="00FA2D13" w:rsidP="00714FB1">
      <w:pPr>
        <w:widowControl w:val="0"/>
        <w:numPr>
          <w:ilvl w:val="0"/>
          <w:numId w:val="49"/>
        </w:numPr>
        <w:tabs>
          <w:tab w:val="left" w:pos="20"/>
          <w:tab w:val="left" w:pos="729"/>
        </w:tabs>
        <w:autoSpaceDE w:val="0"/>
        <w:autoSpaceDN w:val="0"/>
        <w:adjustRightInd w:val="0"/>
        <w:spacing w:after="0"/>
        <w:ind w:left="709" w:hanging="709"/>
        <w:jc w:val="both"/>
        <w:rPr>
          <w:rFonts w:ascii="Calibri" w:hAnsi="Calibri" w:cs="Calibri"/>
          <w:sz w:val="22"/>
          <w:szCs w:val="22"/>
        </w:rPr>
      </w:pPr>
      <w:r w:rsidRPr="00714FB1">
        <w:rPr>
          <w:rFonts w:ascii="Calibri" w:hAnsi="Calibri" w:cs="Calibri"/>
          <w:sz w:val="22"/>
          <w:szCs w:val="22"/>
        </w:rPr>
        <w:t>Analizar los pasos para preparar la nutrició</w:t>
      </w:r>
      <w:r w:rsidR="007A43CF">
        <w:rPr>
          <w:rFonts w:ascii="Calibri" w:hAnsi="Calibri" w:cs="Calibri"/>
          <w:sz w:val="22"/>
          <w:szCs w:val="22"/>
        </w:rPr>
        <w:t xml:space="preserve">n parenteral y los </w:t>
      </w:r>
      <w:proofErr w:type="spellStart"/>
      <w:r w:rsidR="007A43CF">
        <w:rPr>
          <w:rFonts w:ascii="Calibri" w:hAnsi="Calibri" w:cs="Calibri"/>
          <w:sz w:val="22"/>
          <w:szCs w:val="22"/>
        </w:rPr>
        <w:t>citostáticos</w:t>
      </w:r>
      <w:proofErr w:type="spellEnd"/>
    </w:p>
    <w:p w:rsidR="00FA2D13" w:rsidRPr="00714FB1" w:rsidRDefault="00FA2D13" w:rsidP="00714FB1">
      <w:pPr>
        <w:widowControl w:val="0"/>
        <w:numPr>
          <w:ilvl w:val="0"/>
          <w:numId w:val="49"/>
        </w:numPr>
        <w:tabs>
          <w:tab w:val="left" w:pos="20"/>
          <w:tab w:val="left" w:pos="729"/>
        </w:tabs>
        <w:autoSpaceDE w:val="0"/>
        <w:autoSpaceDN w:val="0"/>
        <w:adjustRightInd w:val="0"/>
        <w:spacing w:after="0"/>
        <w:ind w:left="709" w:hanging="709"/>
        <w:jc w:val="both"/>
        <w:rPr>
          <w:rFonts w:ascii="Calibri" w:hAnsi="Calibri" w:cs="Calibri"/>
          <w:sz w:val="22"/>
          <w:szCs w:val="22"/>
        </w:rPr>
      </w:pPr>
      <w:r w:rsidRPr="00714FB1">
        <w:rPr>
          <w:rFonts w:ascii="Calibri" w:hAnsi="Calibri" w:cs="Calibri"/>
          <w:sz w:val="22"/>
          <w:szCs w:val="22"/>
        </w:rPr>
        <w:t>Diferenci</w:t>
      </w:r>
      <w:r w:rsidR="007A43CF">
        <w:rPr>
          <w:rFonts w:ascii="Calibri" w:hAnsi="Calibri" w:cs="Calibri"/>
          <w:sz w:val="22"/>
          <w:szCs w:val="22"/>
        </w:rPr>
        <w:t>ar los medicamentos citotóxicos</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ind w:right="-340"/>
        <w:jc w:val="both"/>
        <w:rPr>
          <w:rFonts w:ascii="Calibri" w:hAnsi="Calibri" w:cs="Calibri"/>
          <w:b/>
          <w:bCs/>
          <w:sz w:val="22"/>
          <w:szCs w:val="22"/>
        </w:rPr>
      </w:pPr>
    </w:p>
    <w:p w:rsidR="00FA2D13" w:rsidRPr="00714FB1" w:rsidRDefault="00FA2D13" w:rsidP="007A43CF">
      <w:pPr>
        <w:widowControl w:val="0"/>
        <w:tabs>
          <w:tab w:val="left" w:pos="0"/>
        </w:tabs>
        <w:autoSpaceDE w:val="0"/>
        <w:autoSpaceDN w:val="0"/>
        <w:adjustRightInd w:val="0"/>
        <w:spacing w:line="276" w:lineRule="auto"/>
        <w:jc w:val="both"/>
        <w:rPr>
          <w:rFonts w:ascii="Calibri" w:hAnsi="Calibri" w:cs="Calibri"/>
          <w:b/>
          <w:bCs/>
          <w:sz w:val="22"/>
          <w:szCs w:val="22"/>
        </w:rPr>
      </w:pPr>
      <w:r w:rsidRPr="00714FB1">
        <w:rPr>
          <w:rFonts w:ascii="Calibri" w:hAnsi="Calibri" w:cs="Calibri"/>
          <w:b/>
          <w:bCs/>
          <w:sz w:val="22"/>
          <w:szCs w:val="22"/>
        </w:rPr>
        <w:t>CRITERIOS DE EVALUACIÓN</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Calibri" w:hAnsi="Calibri" w:cs="Calibri"/>
          <w:sz w:val="22"/>
          <w:szCs w:val="22"/>
        </w:rPr>
      </w:pPr>
      <w:r w:rsidRPr="00714FB1">
        <w:rPr>
          <w:rFonts w:ascii="Calibri" w:hAnsi="Calibri" w:cs="Calibri"/>
          <w:sz w:val="22"/>
          <w:szCs w:val="22"/>
        </w:rPr>
        <w:t>Al finalizar esta unidad, el alumnado demostrará que:</w:t>
      </w:r>
    </w:p>
    <w:p w:rsidR="00FA2D13" w:rsidRPr="00714FB1" w:rsidRDefault="00FA2D13" w:rsidP="00714FB1">
      <w:pPr>
        <w:widowControl w:val="0"/>
        <w:numPr>
          <w:ilvl w:val="0"/>
          <w:numId w:val="50"/>
        </w:numPr>
        <w:tabs>
          <w:tab w:val="left" w:pos="20"/>
          <w:tab w:val="left" w:pos="729"/>
        </w:tabs>
        <w:autoSpaceDE w:val="0"/>
        <w:autoSpaceDN w:val="0"/>
        <w:adjustRightInd w:val="0"/>
        <w:spacing w:after="0"/>
        <w:ind w:left="709" w:hanging="709"/>
        <w:jc w:val="both"/>
        <w:rPr>
          <w:rFonts w:ascii="Calibri" w:hAnsi="Calibri" w:cs="Calibri"/>
          <w:sz w:val="22"/>
          <w:szCs w:val="22"/>
        </w:rPr>
      </w:pPr>
      <w:r w:rsidRPr="00714FB1">
        <w:rPr>
          <w:rFonts w:ascii="Calibri" w:hAnsi="Calibri" w:cs="Calibri"/>
          <w:sz w:val="22"/>
          <w:szCs w:val="22"/>
        </w:rPr>
        <w:t>Sabe qué es una máquina virtual y conoce las diferentes máquinas virtuales existentes.</w:t>
      </w:r>
    </w:p>
    <w:p w:rsidR="00FA2D13" w:rsidRPr="00714FB1" w:rsidRDefault="00FA2D13" w:rsidP="00714FB1">
      <w:pPr>
        <w:widowControl w:val="0"/>
        <w:numPr>
          <w:ilvl w:val="0"/>
          <w:numId w:val="50"/>
        </w:numPr>
        <w:tabs>
          <w:tab w:val="left" w:pos="20"/>
        </w:tabs>
        <w:autoSpaceDE w:val="0"/>
        <w:autoSpaceDN w:val="0"/>
        <w:adjustRightInd w:val="0"/>
        <w:spacing w:after="0"/>
        <w:ind w:left="0" w:firstLine="0"/>
        <w:jc w:val="both"/>
        <w:rPr>
          <w:rFonts w:ascii="Calibri" w:hAnsi="Calibri" w:cs="Calibri"/>
          <w:sz w:val="22"/>
          <w:szCs w:val="22"/>
        </w:rPr>
      </w:pPr>
      <w:r w:rsidRPr="00714FB1">
        <w:rPr>
          <w:rFonts w:ascii="Calibri" w:hAnsi="Calibri" w:cs="Calibri"/>
          <w:sz w:val="22"/>
          <w:szCs w:val="22"/>
        </w:rPr>
        <w:t>Sabe instalar una máquina virtual sobre un sistema operativo anfitrión.</w:t>
      </w:r>
    </w:p>
    <w:p w:rsidR="00FA2D13" w:rsidRPr="00714FB1" w:rsidRDefault="00FA2D13" w:rsidP="00714FB1">
      <w:pPr>
        <w:widowControl w:val="0"/>
        <w:numPr>
          <w:ilvl w:val="0"/>
          <w:numId w:val="50"/>
        </w:numPr>
        <w:tabs>
          <w:tab w:val="left" w:pos="20"/>
          <w:tab w:val="left" w:pos="729"/>
        </w:tabs>
        <w:autoSpaceDE w:val="0"/>
        <w:autoSpaceDN w:val="0"/>
        <w:adjustRightInd w:val="0"/>
        <w:spacing w:after="0"/>
        <w:ind w:left="709" w:hanging="709"/>
        <w:jc w:val="both"/>
        <w:rPr>
          <w:rFonts w:ascii="Times New Roman" w:hAnsi="Times New Roman" w:cs="Times New Roman"/>
          <w:sz w:val="22"/>
          <w:szCs w:val="22"/>
        </w:rPr>
      </w:pPr>
      <w:r w:rsidRPr="00714FB1">
        <w:rPr>
          <w:rFonts w:ascii="Calibri" w:hAnsi="Calibri" w:cs="Calibri"/>
          <w:sz w:val="22"/>
          <w:szCs w:val="22"/>
        </w:rPr>
        <w:t>Sabe instalar uno o varios sistemas operativos invitados en una máquina virtual.</w:t>
      </w:r>
    </w:p>
    <w:p w:rsidR="007A43CF" w:rsidRDefault="007A43CF" w:rsidP="007A43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ind w:left="12" w:hanging="12"/>
        <w:rPr>
          <w:rFonts w:ascii="Calibri" w:hAnsi="Calibri" w:cs="Calibri"/>
          <w:b/>
          <w:bCs/>
          <w:sz w:val="22"/>
          <w:szCs w:val="22"/>
        </w:rPr>
      </w:pPr>
    </w:p>
    <w:p w:rsidR="007A43CF" w:rsidRDefault="007A43CF" w:rsidP="007A43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ind w:left="12" w:hanging="12"/>
        <w:rPr>
          <w:rFonts w:ascii="Calibri" w:hAnsi="Calibri" w:cs="Calibri"/>
          <w:b/>
          <w:bCs/>
          <w:sz w:val="22"/>
          <w:szCs w:val="22"/>
        </w:rPr>
      </w:pPr>
    </w:p>
    <w:p w:rsidR="007A43CF" w:rsidRDefault="007A43CF" w:rsidP="007A43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ind w:left="12" w:hanging="12"/>
        <w:rPr>
          <w:rFonts w:ascii="Calibri" w:hAnsi="Calibri" w:cs="Calibri"/>
          <w:b/>
          <w:bCs/>
          <w:sz w:val="22"/>
          <w:szCs w:val="22"/>
        </w:rPr>
      </w:pPr>
    </w:p>
    <w:p w:rsidR="00FA2D13" w:rsidRPr="000D0158" w:rsidRDefault="00FA2D13" w:rsidP="007A43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ind w:left="12" w:hanging="12"/>
        <w:rPr>
          <w:rFonts w:ascii="Calibri" w:hAnsi="Calibri" w:cs="Calibri"/>
          <w:b/>
          <w:bCs/>
          <w:sz w:val="28"/>
          <w:szCs w:val="28"/>
        </w:rPr>
      </w:pPr>
      <w:r w:rsidRPr="000D0158">
        <w:rPr>
          <w:rFonts w:ascii="Calibri" w:hAnsi="Calibri" w:cs="Calibri"/>
          <w:b/>
          <w:bCs/>
          <w:sz w:val="28"/>
          <w:szCs w:val="28"/>
        </w:rPr>
        <w:t>UNIDAD DIDÁCTICA 15: DISPENSACIÓN Y VE</w:t>
      </w:r>
      <w:r w:rsidR="000D0158" w:rsidRPr="000D0158">
        <w:rPr>
          <w:rFonts w:ascii="Calibri" w:hAnsi="Calibri" w:cs="Calibri"/>
          <w:b/>
          <w:bCs/>
          <w:sz w:val="28"/>
          <w:szCs w:val="28"/>
        </w:rPr>
        <w:t xml:space="preserve">NTA DE PRODUCTOS DE USO ANIMAL </w:t>
      </w:r>
    </w:p>
    <w:p w:rsidR="007A43CF" w:rsidRDefault="007A43CF" w:rsidP="007A43CF">
      <w:pPr>
        <w:widowControl w:val="0"/>
        <w:tabs>
          <w:tab w:val="left" w:pos="0"/>
        </w:tabs>
        <w:autoSpaceDE w:val="0"/>
        <w:autoSpaceDN w:val="0"/>
        <w:adjustRightInd w:val="0"/>
        <w:spacing w:line="276" w:lineRule="auto"/>
        <w:jc w:val="both"/>
        <w:rPr>
          <w:rFonts w:ascii="Calibri" w:hAnsi="Calibri" w:cs="Calibri"/>
          <w:b/>
          <w:bCs/>
          <w:sz w:val="22"/>
          <w:szCs w:val="22"/>
        </w:rPr>
      </w:pPr>
    </w:p>
    <w:p w:rsidR="00FA2D13" w:rsidRPr="007A43CF" w:rsidRDefault="00FA2D13" w:rsidP="007A43CF">
      <w:pPr>
        <w:widowControl w:val="0"/>
        <w:tabs>
          <w:tab w:val="left" w:pos="0"/>
        </w:tabs>
        <w:autoSpaceDE w:val="0"/>
        <w:autoSpaceDN w:val="0"/>
        <w:adjustRightInd w:val="0"/>
        <w:spacing w:line="276" w:lineRule="auto"/>
        <w:jc w:val="both"/>
        <w:rPr>
          <w:rFonts w:ascii="Calibri" w:hAnsi="Calibri" w:cs="Calibri"/>
          <w:b/>
          <w:bCs/>
          <w:sz w:val="22"/>
          <w:szCs w:val="22"/>
        </w:rPr>
      </w:pPr>
      <w:r w:rsidRPr="00714FB1">
        <w:rPr>
          <w:rFonts w:ascii="Calibri" w:hAnsi="Calibri" w:cs="Calibri"/>
          <w:b/>
          <w:bCs/>
          <w:sz w:val="22"/>
          <w:szCs w:val="22"/>
        </w:rPr>
        <w:t>ORIENTACIONES PEDAGÓGICAS</w:t>
      </w:r>
      <w:r w:rsidRPr="00714FB1">
        <w:rPr>
          <w:rFonts w:ascii="Calibri" w:hAnsi="Calibri" w:cs="Calibri"/>
          <w:sz w:val="22"/>
          <w:szCs w:val="22"/>
        </w:rPr>
        <w:tab/>
        <w:t xml:space="preserve"> </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ind w:right="-340"/>
        <w:jc w:val="both"/>
        <w:rPr>
          <w:rFonts w:ascii="Calibri" w:hAnsi="Calibri" w:cs="Calibri"/>
          <w:sz w:val="22"/>
          <w:szCs w:val="22"/>
        </w:rPr>
      </w:pPr>
      <w:r w:rsidRPr="00714FB1">
        <w:rPr>
          <w:rFonts w:ascii="Calibri" w:hAnsi="Calibri" w:cs="Calibri"/>
          <w:sz w:val="22"/>
          <w:szCs w:val="22"/>
        </w:rPr>
        <w:t xml:space="preserve">Esta última unidad propuesta trata sobre medicamentos veterinarios que se dispensan en la OF. Habitualmente, son las OF rurales y botiquines los que dispensan muchos de estos productos (a excepción de los utilizados en animales de compañía). Conocer la legislación para su dispensación, la </w:t>
      </w:r>
      <w:r w:rsidRPr="00714FB1">
        <w:rPr>
          <w:rFonts w:ascii="Calibri" w:hAnsi="Calibri" w:cs="Calibri"/>
          <w:sz w:val="22"/>
          <w:szCs w:val="22"/>
        </w:rPr>
        <w:lastRenderedPageBreak/>
        <w:t>receta veterinaria y bases de datos de medicamentos veterinarios les ayudará a aconsejar al paciente y realizar buenas dispensaciones. Por conocimiento general sobre fármacos, los LRM es a veces una pregunta que plantean los pacientes en conversaciones generales que nada tienen que ver con el acto de dispensación. Sin embargo los ganaderos han de conocerla y aplicarla si quieren comercializar sus productos.</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Calibri" w:hAnsi="Calibri" w:cs="Calibri"/>
          <w:sz w:val="22"/>
          <w:szCs w:val="22"/>
        </w:rPr>
      </w:pPr>
    </w:p>
    <w:p w:rsidR="00FA2D13" w:rsidRPr="00714FB1" w:rsidRDefault="00FA2D13" w:rsidP="007A43CF">
      <w:pPr>
        <w:widowControl w:val="0"/>
        <w:tabs>
          <w:tab w:val="left" w:pos="0"/>
        </w:tabs>
        <w:autoSpaceDE w:val="0"/>
        <w:autoSpaceDN w:val="0"/>
        <w:adjustRightInd w:val="0"/>
        <w:spacing w:line="276" w:lineRule="auto"/>
        <w:jc w:val="both"/>
        <w:rPr>
          <w:rFonts w:ascii="Calibri" w:hAnsi="Calibri" w:cs="Calibri"/>
          <w:b/>
          <w:bCs/>
          <w:sz w:val="22"/>
          <w:szCs w:val="22"/>
        </w:rPr>
      </w:pPr>
      <w:r w:rsidRPr="00714FB1">
        <w:rPr>
          <w:rFonts w:ascii="Calibri" w:hAnsi="Calibri" w:cs="Calibri"/>
          <w:b/>
          <w:bCs/>
          <w:sz w:val="22"/>
          <w:szCs w:val="22"/>
        </w:rPr>
        <w:t>CONTENIDOS</w:t>
      </w:r>
    </w:p>
    <w:p w:rsidR="00FA2D13" w:rsidRPr="00714FB1" w:rsidRDefault="007A43CF" w:rsidP="00FA2D13">
      <w:pPr>
        <w:widowControl w:val="0"/>
        <w:tabs>
          <w:tab w:val="left" w:pos="1080"/>
          <w:tab w:val="left" w:pos="1418"/>
        </w:tabs>
        <w:autoSpaceDE w:val="0"/>
        <w:autoSpaceDN w:val="0"/>
        <w:adjustRightInd w:val="0"/>
        <w:spacing w:after="0"/>
        <w:rPr>
          <w:rFonts w:ascii="Calibri" w:hAnsi="Calibri" w:cs="Calibri"/>
          <w:sz w:val="22"/>
          <w:szCs w:val="22"/>
        </w:rPr>
      </w:pPr>
      <w:r>
        <w:rPr>
          <w:rFonts w:ascii="Calibri" w:hAnsi="Calibri" w:cs="Calibri"/>
          <w:sz w:val="22"/>
          <w:szCs w:val="22"/>
        </w:rPr>
        <w:t>15.1. Legislación básica</w:t>
      </w:r>
    </w:p>
    <w:p w:rsidR="00FA2D13" w:rsidRPr="00714FB1" w:rsidRDefault="00FA2D13" w:rsidP="00FA2D13">
      <w:pPr>
        <w:widowControl w:val="0"/>
        <w:tabs>
          <w:tab w:val="left" w:pos="1080"/>
          <w:tab w:val="left" w:pos="1418"/>
        </w:tabs>
        <w:autoSpaceDE w:val="0"/>
        <w:autoSpaceDN w:val="0"/>
        <w:adjustRightInd w:val="0"/>
        <w:spacing w:after="0"/>
        <w:rPr>
          <w:rFonts w:ascii="Calibri" w:hAnsi="Calibri" w:cs="Calibri"/>
          <w:sz w:val="22"/>
          <w:szCs w:val="22"/>
        </w:rPr>
      </w:pPr>
      <w:r w:rsidRPr="00714FB1">
        <w:rPr>
          <w:rFonts w:ascii="Calibri" w:hAnsi="Calibri" w:cs="Calibri"/>
          <w:sz w:val="22"/>
          <w:szCs w:val="22"/>
        </w:rPr>
        <w:tab/>
        <w:t>15.1.1. Tipos de productos veterinarios</w:t>
      </w:r>
    </w:p>
    <w:p w:rsidR="00FA2D13" w:rsidRPr="00714FB1" w:rsidRDefault="00FA2D13" w:rsidP="00FA2D13">
      <w:pPr>
        <w:widowControl w:val="0"/>
        <w:tabs>
          <w:tab w:val="left" w:pos="1080"/>
          <w:tab w:val="left" w:pos="1418"/>
        </w:tabs>
        <w:autoSpaceDE w:val="0"/>
        <w:autoSpaceDN w:val="0"/>
        <w:adjustRightInd w:val="0"/>
        <w:spacing w:after="0"/>
        <w:rPr>
          <w:rFonts w:ascii="Calibri" w:hAnsi="Calibri" w:cs="Calibri"/>
          <w:sz w:val="22"/>
          <w:szCs w:val="22"/>
        </w:rPr>
      </w:pPr>
      <w:r w:rsidRPr="00714FB1">
        <w:rPr>
          <w:rFonts w:ascii="Calibri" w:hAnsi="Calibri" w:cs="Calibri"/>
          <w:sz w:val="22"/>
          <w:szCs w:val="22"/>
        </w:rPr>
        <w:t>15.2. Caract</w:t>
      </w:r>
      <w:r w:rsidR="007A43CF">
        <w:rPr>
          <w:rFonts w:ascii="Calibri" w:hAnsi="Calibri" w:cs="Calibri"/>
          <w:sz w:val="22"/>
          <w:szCs w:val="22"/>
        </w:rPr>
        <w:t>erísticas de estos medicamentos</w:t>
      </w:r>
    </w:p>
    <w:p w:rsidR="00FA2D13" w:rsidRPr="00714FB1" w:rsidRDefault="00FA2D13" w:rsidP="00FA2D13">
      <w:pPr>
        <w:widowControl w:val="0"/>
        <w:tabs>
          <w:tab w:val="left" w:pos="1080"/>
          <w:tab w:val="left" w:pos="1418"/>
        </w:tabs>
        <w:autoSpaceDE w:val="0"/>
        <w:autoSpaceDN w:val="0"/>
        <w:adjustRightInd w:val="0"/>
        <w:spacing w:after="0"/>
        <w:rPr>
          <w:rFonts w:ascii="Calibri" w:hAnsi="Calibri" w:cs="Calibri"/>
          <w:sz w:val="22"/>
          <w:szCs w:val="22"/>
        </w:rPr>
      </w:pPr>
      <w:r w:rsidRPr="00714FB1">
        <w:rPr>
          <w:rFonts w:ascii="Calibri" w:hAnsi="Calibri" w:cs="Calibri"/>
          <w:sz w:val="22"/>
          <w:szCs w:val="22"/>
        </w:rPr>
        <w:tab/>
        <w:t>15.2.1. Acondicionamiento</w:t>
      </w:r>
    </w:p>
    <w:p w:rsidR="00FA2D13" w:rsidRPr="00714FB1" w:rsidRDefault="00FA2D13" w:rsidP="00FA2D13">
      <w:pPr>
        <w:widowControl w:val="0"/>
        <w:tabs>
          <w:tab w:val="left" w:pos="1080"/>
          <w:tab w:val="left" w:pos="1418"/>
        </w:tabs>
        <w:autoSpaceDE w:val="0"/>
        <w:autoSpaceDN w:val="0"/>
        <w:adjustRightInd w:val="0"/>
        <w:spacing w:after="0"/>
        <w:rPr>
          <w:rFonts w:ascii="Calibri" w:hAnsi="Calibri" w:cs="Calibri"/>
          <w:sz w:val="22"/>
          <w:szCs w:val="22"/>
        </w:rPr>
      </w:pPr>
      <w:r w:rsidRPr="00714FB1">
        <w:rPr>
          <w:rFonts w:ascii="Calibri" w:hAnsi="Calibri" w:cs="Calibri"/>
          <w:sz w:val="22"/>
          <w:szCs w:val="22"/>
        </w:rPr>
        <w:tab/>
        <w:t>15.2.2. Reacciones adversas</w:t>
      </w:r>
    </w:p>
    <w:p w:rsidR="00FA2D13" w:rsidRPr="00714FB1" w:rsidRDefault="00FA2D13" w:rsidP="00FA2D13">
      <w:pPr>
        <w:widowControl w:val="0"/>
        <w:tabs>
          <w:tab w:val="left" w:pos="1080"/>
          <w:tab w:val="left" w:pos="1418"/>
        </w:tabs>
        <w:autoSpaceDE w:val="0"/>
        <w:autoSpaceDN w:val="0"/>
        <w:adjustRightInd w:val="0"/>
        <w:spacing w:after="0"/>
        <w:rPr>
          <w:rFonts w:ascii="Calibri" w:hAnsi="Calibri" w:cs="Calibri"/>
          <w:sz w:val="22"/>
          <w:szCs w:val="22"/>
        </w:rPr>
      </w:pPr>
      <w:r w:rsidRPr="00714FB1">
        <w:rPr>
          <w:rFonts w:ascii="Calibri" w:hAnsi="Calibri" w:cs="Calibri"/>
          <w:sz w:val="22"/>
          <w:szCs w:val="22"/>
        </w:rPr>
        <w:t>15.3. Qué hace un veterinario: diagnóstico y prescripción</w:t>
      </w:r>
    </w:p>
    <w:p w:rsidR="00FA2D13" w:rsidRPr="00714FB1" w:rsidRDefault="00FA2D13" w:rsidP="00FA2D13">
      <w:pPr>
        <w:widowControl w:val="0"/>
        <w:tabs>
          <w:tab w:val="left" w:pos="1080"/>
          <w:tab w:val="left" w:pos="1418"/>
        </w:tabs>
        <w:autoSpaceDE w:val="0"/>
        <w:autoSpaceDN w:val="0"/>
        <w:adjustRightInd w:val="0"/>
        <w:spacing w:after="0"/>
        <w:rPr>
          <w:rFonts w:ascii="Calibri" w:hAnsi="Calibri" w:cs="Calibri"/>
          <w:sz w:val="22"/>
          <w:szCs w:val="22"/>
        </w:rPr>
      </w:pPr>
      <w:r w:rsidRPr="00714FB1">
        <w:rPr>
          <w:rFonts w:ascii="Calibri" w:hAnsi="Calibri" w:cs="Calibri"/>
          <w:sz w:val="22"/>
          <w:szCs w:val="22"/>
        </w:rPr>
        <w:tab/>
        <w:t>15.3.1. Prescripción veterinaria</w:t>
      </w:r>
    </w:p>
    <w:p w:rsidR="00FA2D13" w:rsidRPr="00714FB1" w:rsidRDefault="00FA2D13" w:rsidP="00FA2D13">
      <w:pPr>
        <w:widowControl w:val="0"/>
        <w:tabs>
          <w:tab w:val="left" w:pos="1080"/>
          <w:tab w:val="left" w:pos="1418"/>
        </w:tabs>
        <w:autoSpaceDE w:val="0"/>
        <w:autoSpaceDN w:val="0"/>
        <w:adjustRightInd w:val="0"/>
        <w:spacing w:after="0"/>
        <w:rPr>
          <w:rFonts w:ascii="Calibri" w:hAnsi="Calibri" w:cs="Calibri"/>
          <w:sz w:val="22"/>
          <w:szCs w:val="22"/>
        </w:rPr>
      </w:pPr>
      <w:r w:rsidRPr="00714FB1">
        <w:rPr>
          <w:rFonts w:ascii="Calibri" w:hAnsi="Calibri" w:cs="Calibri"/>
          <w:sz w:val="22"/>
          <w:szCs w:val="22"/>
        </w:rPr>
        <w:t>15.4. Dispensación de medicamentos veterinarios</w:t>
      </w:r>
    </w:p>
    <w:p w:rsidR="00FA2D13" w:rsidRPr="00714FB1" w:rsidRDefault="00FA2D13" w:rsidP="00FA2D13">
      <w:pPr>
        <w:widowControl w:val="0"/>
        <w:tabs>
          <w:tab w:val="left" w:pos="1080"/>
          <w:tab w:val="left" w:pos="1418"/>
        </w:tabs>
        <w:autoSpaceDE w:val="0"/>
        <w:autoSpaceDN w:val="0"/>
        <w:adjustRightInd w:val="0"/>
        <w:spacing w:after="0"/>
        <w:rPr>
          <w:rFonts w:ascii="Calibri" w:hAnsi="Calibri" w:cs="Calibri"/>
          <w:sz w:val="22"/>
          <w:szCs w:val="22"/>
        </w:rPr>
      </w:pPr>
      <w:r w:rsidRPr="00714FB1">
        <w:rPr>
          <w:rFonts w:ascii="Calibri" w:hAnsi="Calibri" w:cs="Calibri"/>
          <w:sz w:val="22"/>
          <w:szCs w:val="22"/>
        </w:rPr>
        <w:tab/>
        <w:t>15.4.1. Almacén y dispensación en OF</w:t>
      </w:r>
    </w:p>
    <w:p w:rsidR="00FA2D13" w:rsidRPr="00714FB1" w:rsidRDefault="00FA2D13" w:rsidP="00FA2D13">
      <w:pPr>
        <w:widowControl w:val="0"/>
        <w:tabs>
          <w:tab w:val="left" w:pos="1080"/>
          <w:tab w:val="left" w:pos="1418"/>
        </w:tabs>
        <w:autoSpaceDE w:val="0"/>
        <w:autoSpaceDN w:val="0"/>
        <w:adjustRightInd w:val="0"/>
        <w:spacing w:after="0"/>
        <w:rPr>
          <w:rFonts w:ascii="Calibri" w:hAnsi="Calibri" w:cs="Calibri"/>
          <w:sz w:val="22"/>
          <w:szCs w:val="22"/>
        </w:rPr>
      </w:pPr>
      <w:r w:rsidRPr="00714FB1">
        <w:rPr>
          <w:rFonts w:ascii="Calibri" w:hAnsi="Calibri" w:cs="Calibri"/>
          <w:sz w:val="22"/>
          <w:szCs w:val="22"/>
        </w:rPr>
        <w:tab/>
        <w:t>15.4.2. Sustituciones de medicamentos veterinarios</w:t>
      </w:r>
    </w:p>
    <w:p w:rsidR="00FA2D13" w:rsidRPr="00714FB1" w:rsidRDefault="00FA2D13" w:rsidP="00FA2D13">
      <w:pPr>
        <w:widowControl w:val="0"/>
        <w:tabs>
          <w:tab w:val="left" w:pos="1080"/>
          <w:tab w:val="left" w:pos="1418"/>
        </w:tabs>
        <w:autoSpaceDE w:val="0"/>
        <w:autoSpaceDN w:val="0"/>
        <w:adjustRightInd w:val="0"/>
        <w:spacing w:after="0"/>
        <w:rPr>
          <w:rFonts w:ascii="Calibri" w:hAnsi="Calibri" w:cs="Calibri"/>
          <w:sz w:val="22"/>
          <w:szCs w:val="22"/>
        </w:rPr>
      </w:pPr>
      <w:r w:rsidRPr="00714FB1">
        <w:rPr>
          <w:rFonts w:ascii="Calibri" w:hAnsi="Calibri" w:cs="Calibri"/>
          <w:sz w:val="22"/>
          <w:szCs w:val="22"/>
        </w:rPr>
        <w:tab/>
        <w:t>15.4.3. Almacenamiento de medicamentos veterinarios</w:t>
      </w:r>
    </w:p>
    <w:p w:rsidR="00FA2D13" w:rsidRPr="00714FB1" w:rsidRDefault="00FA2D13" w:rsidP="00FA2D13">
      <w:pPr>
        <w:widowControl w:val="0"/>
        <w:tabs>
          <w:tab w:val="left" w:pos="1080"/>
          <w:tab w:val="left" w:pos="1418"/>
        </w:tabs>
        <w:autoSpaceDE w:val="0"/>
        <w:autoSpaceDN w:val="0"/>
        <w:adjustRightInd w:val="0"/>
        <w:spacing w:after="0"/>
        <w:rPr>
          <w:rFonts w:ascii="Calibri" w:hAnsi="Calibri" w:cs="Calibri"/>
          <w:sz w:val="22"/>
          <w:szCs w:val="22"/>
        </w:rPr>
      </w:pPr>
      <w:r w:rsidRPr="00714FB1">
        <w:rPr>
          <w:rFonts w:ascii="Calibri" w:hAnsi="Calibri" w:cs="Calibri"/>
          <w:sz w:val="22"/>
          <w:szCs w:val="22"/>
        </w:rPr>
        <w:t>15.5. Residuos de medicamentos veterinarios</w:t>
      </w:r>
    </w:p>
    <w:p w:rsidR="00FA2D13" w:rsidRPr="00714FB1" w:rsidRDefault="00FA2D13" w:rsidP="00FA2D13">
      <w:pPr>
        <w:widowControl w:val="0"/>
        <w:tabs>
          <w:tab w:val="left" w:pos="1080"/>
          <w:tab w:val="left" w:pos="1418"/>
        </w:tabs>
        <w:autoSpaceDE w:val="0"/>
        <w:autoSpaceDN w:val="0"/>
        <w:adjustRightInd w:val="0"/>
        <w:spacing w:after="0"/>
        <w:rPr>
          <w:rFonts w:ascii="Calibri" w:hAnsi="Calibri" w:cs="Calibri"/>
          <w:sz w:val="22"/>
          <w:szCs w:val="22"/>
        </w:rPr>
      </w:pPr>
      <w:r w:rsidRPr="00714FB1">
        <w:rPr>
          <w:rFonts w:ascii="Calibri" w:hAnsi="Calibri" w:cs="Calibri"/>
          <w:sz w:val="22"/>
          <w:szCs w:val="22"/>
        </w:rPr>
        <w:t>15.6. Grupos terapéuticos y mecanismos de acción</w:t>
      </w:r>
    </w:p>
    <w:p w:rsidR="00FA2D13" w:rsidRPr="00714FB1" w:rsidRDefault="00FA2D13" w:rsidP="00FA2D13">
      <w:pPr>
        <w:widowControl w:val="0"/>
        <w:tabs>
          <w:tab w:val="left" w:pos="1080"/>
          <w:tab w:val="left" w:pos="1418"/>
        </w:tabs>
        <w:autoSpaceDE w:val="0"/>
        <w:autoSpaceDN w:val="0"/>
        <w:adjustRightInd w:val="0"/>
        <w:spacing w:after="0"/>
        <w:rPr>
          <w:rFonts w:ascii="Calibri" w:hAnsi="Calibri" w:cs="Calibri"/>
          <w:sz w:val="22"/>
          <w:szCs w:val="22"/>
        </w:rPr>
      </w:pPr>
      <w:r w:rsidRPr="00714FB1">
        <w:rPr>
          <w:rFonts w:ascii="Calibri" w:hAnsi="Calibri" w:cs="Calibri"/>
          <w:sz w:val="22"/>
          <w:szCs w:val="22"/>
        </w:rPr>
        <w:tab/>
        <w:t>15.6.1. Ciclo vital</w:t>
      </w:r>
    </w:p>
    <w:p w:rsidR="00FA2D13" w:rsidRPr="00714FB1" w:rsidRDefault="00FA2D13" w:rsidP="00FA2D13">
      <w:pPr>
        <w:widowControl w:val="0"/>
        <w:tabs>
          <w:tab w:val="left" w:pos="1080"/>
          <w:tab w:val="left" w:pos="1418"/>
        </w:tabs>
        <w:autoSpaceDE w:val="0"/>
        <w:autoSpaceDN w:val="0"/>
        <w:adjustRightInd w:val="0"/>
        <w:spacing w:after="0"/>
        <w:rPr>
          <w:rFonts w:ascii="Calibri" w:hAnsi="Calibri" w:cs="Calibri"/>
          <w:sz w:val="22"/>
          <w:szCs w:val="22"/>
        </w:rPr>
      </w:pPr>
    </w:p>
    <w:p w:rsidR="00FA2D13" w:rsidRPr="00714FB1" w:rsidRDefault="00FA2D13" w:rsidP="007A43CF">
      <w:pPr>
        <w:widowControl w:val="0"/>
        <w:tabs>
          <w:tab w:val="left" w:pos="0"/>
        </w:tabs>
        <w:autoSpaceDE w:val="0"/>
        <w:autoSpaceDN w:val="0"/>
        <w:adjustRightInd w:val="0"/>
        <w:spacing w:line="276" w:lineRule="auto"/>
        <w:jc w:val="both"/>
        <w:rPr>
          <w:rFonts w:ascii="Calibri" w:hAnsi="Calibri" w:cs="Calibri"/>
          <w:sz w:val="22"/>
          <w:szCs w:val="22"/>
        </w:rPr>
      </w:pPr>
      <w:r w:rsidRPr="00714FB1">
        <w:rPr>
          <w:rFonts w:ascii="Calibri" w:hAnsi="Calibri" w:cs="Calibri"/>
          <w:b/>
          <w:bCs/>
          <w:sz w:val="22"/>
          <w:szCs w:val="22"/>
        </w:rPr>
        <w:t xml:space="preserve">OBJETIVOS </w:t>
      </w:r>
    </w:p>
    <w:p w:rsidR="00FA2D13" w:rsidRPr="00714FB1" w:rsidRDefault="00FA2D13" w:rsidP="00714FB1">
      <w:pPr>
        <w:widowControl w:val="0"/>
        <w:numPr>
          <w:ilvl w:val="0"/>
          <w:numId w:val="51"/>
        </w:numPr>
        <w:tabs>
          <w:tab w:val="left" w:pos="20"/>
          <w:tab w:val="left" w:pos="729"/>
        </w:tabs>
        <w:autoSpaceDE w:val="0"/>
        <w:autoSpaceDN w:val="0"/>
        <w:adjustRightInd w:val="0"/>
        <w:spacing w:after="0"/>
        <w:ind w:left="709" w:hanging="709"/>
        <w:jc w:val="both"/>
        <w:rPr>
          <w:rFonts w:ascii="Calibri" w:hAnsi="Calibri" w:cs="Calibri"/>
          <w:sz w:val="22"/>
          <w:szCs w:val="22"/>
        </w:rPr>
      </w:pPr>
      <w:r w:rsidRPr="00714FB1">
        <w:rPr>
          <w:rFonts w:ascii="Calibri" w:hAnsi="Calibri" w:cs="Calibri"/>
          <w:sz w:val="22"/>
          <w:szCs w:val="22"/>
        </w:rPr>
        <w:t>Conocer la legislación vigente aplicable a medicamentos veterinarios.</w:t>
      </w:r>
    </w:p>
    <w:p w:rsidR="00FA2D13" w:rsidRPr="00714FB1" w:rsidRDefault="00FA2D13" w:rsidP="00714FB1">
      <w:pPr>
        <w:widowControl w:val="0"/>
        <w:numPr>
          <w:ilvl w:val="0"/>
          <w:numId w:val="51"/>
        </w:numPr>
        <w:tabs>
          <w:tab w:val="left" w:pos="20"/>
          <w:tab w:val="left" w:pos="729"/>
        </w:tabs>
        <w:autoSpaceDE w:val="0"/>
        <w:autoSpaceDN w:val="0"/>
        <w:adjustRightInd w:val="0"/>
        <w:spacing w:after="0"/>
        <w:ind w:left="709" w:hanging="709"/>
        <w:jc w:val="both"/>
        <w:rPr>
          <w:rFonts w:ascii="Calibri" w:hAnsi="Calibri" w:cs="Calibri"/>
          <w:sz w:val="22"/>
          <w:szCs w:val="22"/>
        </w:rPr>
      </w:pPr>
      <w:r w:rsidRPr="00714FB1">
        <w:rPr>
          <w:rFonts w:ascii="Calibri" w:hAnsi="Calibri" w:cs="Calibri"/>
          <w:sz w:val="22"/>
          <w:szCs w:val="22"/>
        </w:rPr>
        <w:t>Reconocer una prescripción veterinaria y sus partes.</w:t>
      </w:r>
    </w:p>
    <w:p w:rsidR="00FA2D13" w:rsidRPr="00714FB1" w:rsidRDefault="00FA2D13" w:rsidP="00714FB1">
      <w:pPr>
        <w:widowControl w:val="0"/>
        <w:numPr>
          <w:ilvl w:val="0"/>
          <w:numId w:val="51"/>
        </w:numPr>
        <w:tabs>
          <w:tab w:val="left" w:pos="20"/>
          <w:tab w:val="left" w:pos="729"/>
        </w:tabs>
        <w:autoSpaceDE w:val="0"/>
        <w:autoSpaceDN w:val="0"/>
        <w:adjustRightInd w:val="0"/>
        <w:spacing w:after="0"/>
        <w:ind w:left="709" w:hanging="709"/>
        <w:jc w:val="both"/>
        <w:rPr>
          <w:rFonts w:ascii="Calibri" w:hAnsi="Calibri" w:cs="Calibri"/>
          <w:sz w:val="22"/>
          <w:szCs w:val="22"/>
        </w:rPr>
      </w:pPr>
      <w:r w:rsidRPr="00714FB1">
        <w:rPr>
          <w:rFonts w:ascii="Calibri" w:hAnsi="Calibri" w:cs="Calibri"/>
          <w:sz w:val="22"/>
          <w:szCs w:val="22"/>
        </w:rPr>
        <w:t>Dispensar recetas veterinarias en la OF según la legislación vigente.</w:t>
      </w:r>
    </w:p>
    <w:p w:rsidR="00FA2D13" w:rsidRPr="00714FB1" w:rsidRDefault="00FA2D13" w:rsidP="00714FB1">
      <w:pPr>
        <w:widowControl w:val="0"/>
        <w:numPr>
          <w:ilvl w:val="0"/>
          <w:numId w:val="51"/>
        </w:numPr>
        <w:tabs>
          <w:tab w:val="left" w:pos="20"/>
          <w:tab w:val="left" w:pos="729"/>
        </w:tabs>
        <w:autoSpaceDE w:val="0"/>
        <w:autoSpaceDN w:val="0"/>
        <w:adjustRightInd w:val="0"/>
        <w:spacing w:after="0"/>
        <w:ind w:left="709" w:hanging="709"/>
        <w:jc w:val="both"/>
        <w:rPr>
          <w:rFonts w:ascii="Calibri" w:hAnsi="Calibri" w:cs="Calibri"/>
          <w:sz w:val="22"/>
          <w:szCs w:val="22"/>
        </w:rPr>
      </w:pPr>
      <w:r w:rsidRPr="00714FB1">
        <w:rPr>
          <w:rFonts w:ascii="Calibri" w:hAnsi="Calibri" w:cs="Calibri"/>
          <w:sz w:val="22"/>
          <w:szCs w:val="22"/>
        </w:rPr>
        <w:t>Diferenciar los distintos tipos de animales.</w:t>
      </w:r>
    </w:p>
    <w:p w:rsidR="00FA2D13" w:rsidRPr="00714FB1" w:rsidRDefault="00FA2D13" w:rsidP="00714FB1">
      <w:pPr>
        <w:widowControl w:val="0"/>
        <w:numPr>
          <w:ilvl w:val="0"/>
          <w:numId w:val="51"/>
        </w:numPr>
        <w:tabs>
          <w:tab w:val="left" w:pos="20"/>
          <w:tab w:val="left" w:pos="729"/>
        </w:tabs>
        <w:autoSpaceDE w:val="0"/>
        <w:autoSpaceDN w:val="0"/>
        <w:adjustRightInd w:val="0"/>
        <w:spacing w:after="0"/>
        <w:ind w:left="709" w:hanging="709"/>
        <w:jc w:val="both"/>
        <w:rPr>
          <w:rFonts w:ascii="Calibri" w:hAnsi="Calibri" w:cs="Calibri"/>
          <w:sz w:val="22"/>
          <w:szCs w:val="22"/>
        </w:rPr>
      </w:pPr>
      <w:r w:rsidRPr="00714FB1">
        <w:rPr>
          <w:rFonts w:ascii="Calibri" w:hAnsi="Calibri" w:cs="Calibri"/>
          <w:sz w:val="22"/>
          <w:szCs w:val="22"/>
        </w:rPr>
        <w:t>Obtener información sobre medicamentos veterinarios.</w:t>
      </w:r>
    </w:p>
    <w:p w:rsidR="00FA2D13" w:rsidRPr="00714FB1" w:rsidRDefault="00FA2D13" w:rsidP="00714FB1">
      <w:pPr>
        <w:widowControl w:val="0"/>
        <w:numPr>
          <w:ilvl w:val="0"/>
          <w:numId w:val="51"/>
        </w:numPr>
        <w:tabs>
          <w:tab w:val="left" w:pos="20"/>
          <w:tab w:val="left" w:pos="729"/>
        </w:tabs>
        <w:autoSpaceDE w:val="0"/>
        <w:autoSpaceDN w:val="0"/>
        <w:adjustRightInd w:val="0"/>
        <w:spacing w:after="0"/>
        <w:ind w:left="709" w:hanging="709"/>
        <w:jc w:val="both"/>
        <w:rPr>
          <w:rFonts w:ascii="Calibri" w:hAnsi="Calibri" w:cs="Calibri"/>
          <w:sz w:val="22"/>
          <w:szCs w:val="22"/>
        </w:rPr>
      </w:pPr>
      <w:r w:rsidRPr="00714FB1">
        <w:rPr>
          <w:rFonts w:ascii="Calibri" w:hAnsi="Calibri" w:cs="Calibri"/>
          <w:sz w:val="22"/>
          <w:szCs w:val="22"/>
        </w:rPr>
        <w:t>Diferenciar alimentos aptos para el consumo, LMR y DDA.</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ind w:right="-340"/>
        <w:jc w:val="both"/>
        <w:rPr>
          <w:rFonts w:ascii="Calibri" w:hAnsi="Calibri" w:cs="Calibri"/>
          <w:b/>
          <w:bCs/>
          <w:sz w:val="22"/>
          <w:szCs w:val="22"/>
        </w:rPr>
      </w:pPr>
    </w:p>
    <w:p w:rsidR="00FA2D13" w:rsidRPr="00714FB1" w:rsidRDefault="00FA2D13" w:rsidP="007A43CF">
      <w:pPr>
        <w:widowControl w:val="0"/>
        <w:tabs>
          <w:tab w:val="left" w:pos="0"/>
        </w:tabs>
        <w:autoSpaceDE w:val="0"/>
        <w:autoSpaceDN w:val="0"/>
        <w:adjustRightInd w:val="0"/>
        <w:spacing w:line="276" w:lineRule="auto"/>
        <w:jc w:val="both"/>
        <w:rPr>
          <w:rFonts w:ascii="Calibri" w:hAnsi="Calibri" w:cs="Calibri"/>
          <w:b/>
          <w:bCs/>
          <w:sz w:val="22"/>
          <w:szCs w:val="22"/>
        </w:rPr>
      </w:pPr>
      <w:r w:rsidRPr="00714FB1">
        <w:rPr>
          <w:rFonts w:ascii="Calibri" w:hAnsi="Calibri" w:cs="Calibri"/>
          <w:b/>
          <w:bCs/>
          <w:sz w:val="22"/>
          <w:szCs w:val="22"/>
        </w:rPr>
        <w:t>CRITERIOS DE EVALUACIÓN</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Calibri" w:hAnsi="Calibri" w:cs="Calibri"/>
          <w:sz w:val="22"/>
          <w:szCs w:val="22"/>
        </w:rPr>
      </w:pPr>
      <w:r w:rsidRPr="00714FB1">
        <w:rPr>
          <w:rFonts w:ascii="Calibri" w:hAnsi="Calibri" w:cs="Calibri"/>
          <w:sz w:val="22"/>
          <w:szCs w:val="22"/>
        </w:rPr>
        <w:t>Al finalizar esta unidad, el alumnado demostrará que:</w:t>
      </w:r>
    </w:p>
    <w:p w:rsidR="00FA2D13" w:rsidRPr="00714FB1" w:rsidRDefault="00FA2D13" w:rsidP="00714FB1">
      <w:pPr>
        <w:widowControl w:val="0"/>
        <w:numPr>
          <w:ilvl w:val="0"/>
          <w:numId w:val="52"/>
        </w:numPr>
        <w:tabs>
          <w:tab w:val="left" w:pos="20"/>
          <w:tab w:val="left" w:pos="729"/>
        </w:tabs>
        <w:autoSpaceDE w:val="0"/>
        <w:autoSpaceDN w:val="0"/>
        <w:adjustRightInd w:val="0"/>
        <w:spacing w:after="0"/>
        <w:ind w:left="709" w:hanging="709"/>
        <w:jc w:val="both"/>
        <w:rPr>
          <w:rFonts w:ascii="Calibri" w:hAnsi="Calibri" w:cs="Calibri"/>
          <w:sz w:val="22"/>
          <w:szCs w:val="22"/>
        </w:rPr>
      </w:pPr>
      <w:r w:rsidRPr="00714FB1">
        <w:rPr>
          <w:rFonts w:ascii="Calibri" w:hAnsi="Calibri" w:cs="Calibri"/>
          <w:sz w:val="22"/>
          <w:szCs w:val="22"/>
        </w:rPr>
        <w:t xml:space="preserve"> Define el concepto de medicamento de uso animal diferenciando los distintos tipos comercializados que contempla la legislación y los más utilizados en terapéutica.</w:t>
      </w:r>
    </w:p>
    <w:p w:rsidR="00FA2D13" w:rsidRPr="00714FB1" w:rsidRDefault="00FA2D13" w:rsidP="00714FB1">
      <w:pPr>
        <w:widowControl w:val="0"/>
        <w:numPr>
          <w:ilvl w:val="0"/>
          <w:numId w:val="52"/>
        </w:numPr>
        <w:tabs>
          <w:tab w:val="left" w:pos="20"/>
          <w:tab w:val="left" w:pos="729"/>
        </w:tabs>
        <w:autoSpaceDE w:val="0"/>
        <w:autoSpaceDN w:val="0"/>
        <w:adjustRightInd w:val="0"/>
        <w:spacing w:after="0"/>
        <w:ind w:left="709" w:hanging="709"/>
        <w:jc w:val="both"/>
        <w:rPr>
          <w:rFonts w:ascii="Calibri" w:hAnsi="Calibri" w:cs="Calibri"/>
          <w:sz w:val="22"/>
          <w:szCs w:val="22"/>
        </w:rPr>
      </w:pPr>
      <w:r w:rsidRPr="00714FB1">
        <w:rPr>
          <w:rFonts w:ascii="Calibri" w:hAnsi="Calibri" w:cs="Calibri"/>
          <w:sz w:val="22"/>
          <w:szCs w:val="22"/>
        </w:rPr>
        <w:t>Conoce las principales acciones terapéuticas de los medicamentos de uso animal.</w:t>
      </w:r>
    </w:p>
    <w:p w:rsidR="00FA2D13" w:rsidRPr="00714FB1" w:rsidRDefault="00FA2D13" w:rsidP="00714FB1">
      <w:pPr>
        <w:widowControl w:val="0"/>
        <w:numPr>
          <w:ilvl w:val="0"/>
          <w:numId w:val="52"/>
        </w:numPr>
        <w:tabs>
          <w:tab w:val="left" w:pos="20"/>
          <w:tab w:val="left" w:pos="729"/>
        </w:tabs>
        <w:autoSpaceDE w:val="0"/>
        <w:autoSpaceDN w:val="0"/>
        <w:adjustRightInd w:val="0"/>
        <w:spacing w:after="0"/>
        <w:ind w:left="709" w:hanging="709"/>
        <w:jc w:val="both"/>
        <w:rPr>
          <w:rFonts w:ascii="Calibri" w:hAnsi="Calibri" w:cs="Calibri"/>
          <w:sz w:val="22"/>
          <w:szCs w:val="22"/>
        </w:rPr>
      </w:pPr>
      <w:r w:rsidRPr="00714FB1">
        <w:rPr>
          <w:rFonts w:ascii="Calibri" w:hAnsi="Calibri" w:cs="Calibri"/>
          <w:sz w:val="22"/>
          <w:szCs w:val="22"/>
        </w:rPr>
        <w:t>Relaciona las precauciones y las pautas de utilización de medicamentos de uso animal, así como el uso racional de los mismos.</w:t>
      </w:r>
    </w:p>
    <w:p w:rsidR="00FA2D13" w:rsidRPr="00714FB1" w:rsidRDefault="00FA2D13" w:rsidP="00714FB1">
      <w:pPr>
        <w:widowControl w:val="0"/>
        <w:numPr>
          <w:ilvl w:val="0"/>
          <w:numId w:val="52"/>
        </w:numPr>
        <w:tabs>
          <w:tab w:val="left" w:pos="20"/>
          <w:tab w:val="left" w:pos="729"/>
        </w:tabs>
        <w:autoSpaceDE w:val="0"/>
        <w:autoSpaceDN w:val="0"/>
        <w:adjustRightInd w:val="0"/>
        <w:spacing w:after="0"/>
        <w:ind w:left="709" w:hanging="709"/>
        <w:jc w:val="both"/>
        <w:rPr>
          <w:rFonts w:ascii="Calibri" w:hAnsi="Calibri" w:cs="Calibri"/>
          <w:sz w:val="22"/>
          <w:szCs w:val="22"/>
        </w:rPr>
      </w:pPr>
      <w:r w:rsidRPr="00714FB1">
        <w:rPr>
          <w:rFonts w:ascii="Calibri" w:hAnsi="Calibri" w:cs="Calibri"/>
          <w:sz w:val="22"/>
          <w:szCs w:val="22"/>
        </w:rPr>
        <w:t xml:space="preserve">Localiza los datos relativos a medicamentos de uso animal en el catálogo de especialidades farmacéuticas y en </w:t>
      </w:r>
      <w:proofErr w:type="spellStart"/>
      <w:r w:rsidRPr="00714FB1">
        <w:rPr>
          <w:rFonts w:ascii="Calibri" w:hAnsi="Calibri" w:cs="Calibri"/>
          <w:sz w:val="22"/>
          <w:szCs w:val="22"/>
        </w:rPr>
        <w:t>Bot</w:t>
      </w:r>
      <w:proofErr w:type="spellEnd"/>
      <w:r w:rsidRPr="00714FB1">
        <w:rPr>
          <w:rFonts w:ascii="Calibri" w:hAnsi="Calibri" w:cs="Calibri"/>
          <w:sz w:val="22"/>
          <w:szCs w:val="22"/>
        </w:rPr>
        <w:t xml:space="preserve"> plus online.</w:t>
      </w:r>
    </w:p>
    <w:p w:rsidR="00FA2D13" w:rsidRPr="00714FB1" w:rsidRDefault="00FA2D13" w:rsidP="00714FB1">
      <w:pPr>
        <w:widowControl w:val="0"/>
        <w:numPr>
          <w:ilvl w:val="0"/>
          <w:numId w:val="52"/>
        </w:numPr>
        <w:tabs>
          <w:tab w:val="left" w:pos="20"/>
          <w:tab w:val="left" w:pos="729"/>
        </w:tabs>
        <w:autoSpaceDE w:val="0"/>
        <w:autoSpaceDN w:val="0"/>
        <w:adjustRightInd w:val="0"/>
        <w:spacing w:after="0"/>
        <w:ind w:left="709" w:hanging="709"/>
        <w:jc w:val="both"/>
        <w:rPr>
          <w:rFonts w:ascii="Calibri" w:hAnsi="Calibri" w:cs="Calibri"/>
          <w:sz w:val="22"/>
          <w:szCs w:val="22"/>
        </w:rPr>
      </w:pPr>
      <w:r w:rsidRPr="00714FB1">
        <w:rPr>
          <w:rFonts w:ascii="Calibri" w:hAnsi="Calibri" w:cs="Calibri"/>
          <w:sz w:val="22"/>
          <w:szCs w:val="22"/>
        </w:rPr>
        <w:t>Usa programas bases de datos informatizadas de medicamentos de uso animal.</w:t>
      </w:r>
    </w:p>
    <w:p w:rsidR="00FA2D13" w:rsidRPr="00714FB1" w:rsidRDefault="00FA2D13" w:rsidP="00714FB1">
      <w:pPr>
        <w:widowControl w:val="0"/>
        <w:numPr>
          <w:ilvl w:val="0"/>
          <w:numId w:val="52"/>
        </w:numPr>
        <w:tabs>
          <w:tab w:val="left" w:pos="20"/>
          <w:tab w:val="left" w:pos="729"/>
        </w:tabs>
        <w:autoSpaceDE w:val="0"/>
        <w:autoSpaceDN w:val="0"/>
        <w:adjustRightInd w:val="0"/>
        <w:spacing w:after="0"/>
        <w:ind w:left="709" w:hanging="709"/>
        <w:jc w:val="both"/>
        <w:rPr>
          <w:rFonts w:ascii="Times New Roman" w:hAnsi="Times New Roman" w:cs="Times New Roman"/>
          <w:sz w:val="22"/>
          <w:szCs w:val="22"/>
        </w:rPr>
      </w:pPr>
      <w:r w:rsidRPr="00714FB1">
        <w:rPr>
          <w:rFonts w:ascii="Calibri" w:hAnsi="Calibri" w:cs="Calibri"/>
          <w:sz w:val="22"/>
          <w:szCs w:val="22"/>
        </w:rPr>
        <w:t xml:space="preserve">Sabe informar al usuario sobre el producto de uso animal dispensado describiendo las condiciones de uso, la aplicación de la forma farmacéutica y las contraindicaciones que </w:t>
      </w:r>
      <w:r w:rsidRPr="00714FB1">
        <w:rPr>
          <w:rFonts w:ascii="Calibri" w:hAnsi="Calibri" w:cs="Calibri"/>
          <w:sz w:val="22"/>
          <w:szCs w:val="22"/>
        </w:rPr>
        <w:lastRenderedPageBreak/>
        <w:t>pueda tener.</w:t>
      </w: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 w:val="22"/>
          <w:szCs w:val="22"/>
        </w:rPr>
      </w:pPr>
    </w:p>
    <w:p w:rsidR="00FA2D13" w:rsidRPr="00714FB1" w:rsidRDefault="00FA2D13" w:rsidP="00FA2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jc w:val="both"/>
        <w:rPr>
          <w:rFonts w:ascii="Calibri" w:hAnsi="Calibri" w:cs="Calibri"/>
          <w:b/>
          <w:bCs/>
          <w:sz w:val="22"/>
          <w:szCs w:val="22"/>
        </w:rPr>
      </w:pPr>
    </w:p>
    <w:p w:rsidR="00FA2D13" w:rsidRPr="00714FB1" w:rsidRDefault="00FA2D13" w:rsidP="007A43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rPr>
          <w:rFonts w:ascii="Calibri" w:hAnsi="Calibri" w:cs="Calibri"/>
          <w:sz w:val="22"/>
          <w:szCs w:val="22"/>
        </w:rPr>
      </w:pPr>
      <w:r w:rsidRPr="00714FB1">
        <w:rPr>
          <w:rFonts w:ascii="Calibri" w:hAnsi="Calibri" w:cs="Calibri"/>
          <w:b/>
          <w:bCs/>
          <w:sz w:val="22"/>
          <w:szCs w:val="22"/>
        </w:rPr>
        <w:t>ANEXO I.  LEGISLACIÓN DEL CURRÍCULO POR DISTINTAS COMUNIDADES AUTÓNOMAS</w:t>
      </w:r>
    </w:p>
    <w:p w:rsidR="00FA2D13" w:rsidRPr="00714FB1" w:rsidRDefault="00FA2D13" w:rsidP="008023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b/>
          <w:bCs/>
          <w:sz w:val="20"/>
          <w:szCs w:val="20"/>
        </w:rPr>
      </w:pPr>
    </w:p>
    <w:p w:rsidR="0080235B" w:rsidRPr="00714FB1" w:rsidRDefault="0080235B" w:rsidP="008023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b/>
          <w:bCs/>
          <w:sz w:val="20"/>
          <w:szCs w:val="20"/>
        </w:rPr>
      </w:pPr>
      <w:r w:rsidRPr="00714FB1">
        <w:rPr>
          <w:rFonts w:ascii="Verdana" w:hAnsi="Verdana" w:cs="Verdana"/>
          <w:b/>
          <w:bCs/>
          <w:sz w:val="20"/>
          <w:szCs w:val="20"/>
        </w:rPr>
        <w:t>ESTATAL</w:t>
      </w:r>
    </w:p>
    <w:p w:rsidR="0080235B" w:rsidRPr="00714FB1" w:rsidRDefault="0080235B" w:rsidP="008023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sz w:val="20"/>
          <w:szCs w:val="20"/>
        </w:rPr>
      </w:pPr>
    </w:p>
    <w:p w:rsidR="0080235B" w:rsidRPr="007A43CF" w:rsidRDefault="0080235B" w:rsidP="008023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Verdana"/>
          <w:sz w:val="22"/>
          <w:szCs w:val="22"/>
        </w:rPr>
      </w:pPr>
      <w:r w:rsidRPr="007A43CF">
        <w:rPr>
          <w:rFonts w:asciiTheme="majorHAnsi" w:hAnsiTheme="majorHAnsi" w:cs="Verdana"/>
          <w:b/>
          <w:sz w:val="22"/>
          <w:szCs w:val="22"/>
        </w:rPr>
        <w:t>Título:</w:t>
      </w:r>
      <w:r w:rsidRPr="007A43CF">
        <w:rPr>
          <w:rFonts w:asciiTheme="majorHAnsi" w:hAnsiTheme="majorHAnsi" w:cs="Verdana"/>
          <w:sz w:val="22"/>
          <w:szCs w:val="22"/>
        </w:rPr>
        <w:t xml:space="preserve"> REAL DECRETO 1689/2007, de 14 de diciembre, por el que se establece el título de Técnico en Farmacia y Parafarmacia y se fijan sus enseñanzas mínimas (110h)</w:t>
      </w:r>
    </w:p>
    <w:p w:rsidR="0080235B" w:rsidRPr="007A43CF" w:rsidRDefault="0080235B" w:rsidP="008023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Verdana"/>
          <w:sz w:val="22"/>
          <w:szCs w:val="22"/>
        </w:rPr>
      </w:pPr>
    </w:p>
    <w:p w:rsidR="0080235B" w:rsidRPr="007A43CF" w:rsidRDefault="00DF7E04" w:rsidP="008023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Verdana"/>
          <w:sz w:val="22"/>
          <w:szCs w:val="22"/>
        </w:rPr>
      </w:pPr>
      <w:hyperlink r:id="rId14" w:history="1">
        <w:r w:rsidR="0080235B" w:rsidRPr="007A43CF">
          <w:rPr>
            <w:rFonts w:asciiTheme="majorHAnsi" w:hAnsiTheme="majorHAnsi" w:cs="Verdana"/>
            <w:sz w:val="22"/>
            <w:szCs w:val="22"/>
            <w:u w:val="single" w:color="000099"/>
          </w:rPr>
          <w:t>http://www.boe.es/boe/dias/2008/01/17/pdfs/A03420-03445.pdf</w:t>
        </w:r>
      </w:hyperlink>
    </w:p>
    <w:p w:rsidR="0080235B" w:rsidRPr="007A43CF" w:rsidRDefault="0080235B" w:rsidP="008023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Verdana"/>
          <w:sz w:val="22"/>
          <w:szCs w:val="22"/>
        </w:rPr>
      </w:pPr>
    </w:p>
    <w:p w:rsidR="0080235B" w:rsidRPr="007A43CF" w:rsidRDefault="0080235B" w:rsidP="008023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Verdana"/>
          <w:sz w:val="22"/>
          <w:szCs w:val="22"/>
        </w:rPr>
      </w:pPr>
      <w:r w:rsidRPr="007A43CF">
        <w:rPr>
          <w:rFonts w:asciiTheme="majorHAnsi" w:hAnsiTheme="majorHAnsi" w:cs="Verdana"/>
          <w:b/>
          <w:sz w:val="22"/>
          <w:szCs w:val="22"/>
        </w:rPr>
        <w:t>Currículo:</w:t>
      </w:r>
      <w:r w:rsidRPr="007A43CF">
        <w:rPr>
          <w:rFonts w:asciiTheme="majorHAnsi" w:hAnsiTheme="majorHAnsi" w:cs="Verdana"/>
          <w:sz w:val="22"/>
          <w:szCs w:val="22"/>
        </w:rPr>
        <w:t xml:space="preserve"> Orden EDU/2184/2009, de 3 de julio, por la que se establece el currículo del ciclo formativo de Grado Medio correspondiente al título de Técnico en Farmacia y Parafarmacia</w:t>
      </w:r>
    </w:p>
    <w:p w:rsidR="0080235B" w:rsidRPr="007A43CF" w:rsidRDefault="0080235B" w:rsidP="008023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Verdana"/>
          <w:sz w:val="22"/>
          <w:szCs w:val="22"/>
        </w:rPr>
      </w:pPr>
    </w:p>
    <w:p w:rsidR="0080235B" w:rsidRPr="007A43CF" w:rsidRDefault="00DF7E04" w:rsidP="008023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Verdana"/>
          <w:sz w:val="22"/>
          <w:szCs w:val="22"/>
          <w:u w:val="single" w:color="000099"/>
        </w:rPr>
      </w:pPr>
      <w:r w:rsidRPr="007A43CF">
        <w:rPr>
          <w:rFonts w:asciiTheme="majorHAnsi" w:hAnsiTheme="majorHAnsi" w:cs="Verdana"/>
          <w:sz w:val="22"/>
          <w:szCs w:val="22"/>
        </w:rPr>
        <w:fldChar w:fldCharType="begin"/>
      </w:r>
      <w:r w:rsidR="0080235B" w:rsidRPr="007A43CF">
        <w:rPr>
          <w:rFonts w:asciiTheme="majorHAnsi" w:hAnsiTheme="majorHAnsi" w:cs="Verdana"/>
          <w:sz w:val="22"/>
          <w:szCs w:val="22"/>
        </w:rPr>
        <w:instrText>HYPERLINK "http://www.boe.es/boe/dias/2009/08/10/pdfs/BOE-A-2009-13249.pdf"</w:instrText>
      </w:r>
      <w:r w:rsidRPr="007A43CF">
        <w:rPr>
          <w:rFonts w:asciiTheme="majorHAnsi" w:hAnsiTheme="majorHAnsi" w:cs="Verdana"/>
          <w:sz w:val="22"/>
          <w:szCs w:val="22"/>
        </w:rPr>
        <w:fldChar w:fldCharType="separate"/>
      </w:r>
      <w:r w:rsidR="0080235B" w:rsidRPr="007A43CF">
        <w:rPr>
          <w:rFonts w:asciiTheme="majorHAnsi" w:hAnsiTheme="majorHAnsi" w:cs="Verdana"/>
          <w:sz w:val="22"/>
          <w:szCs w:val="22"/>
          <w:u w:val="single" w:color="000099"/>
        </w:rPr>
        <w:t>http://www.boe.es/boe/dias/2009/08/10/pdfs/BOE-A-2009-13249.pdf</w:t>
      </w:r>
    </w:p>
    <w:p w:rsidR="0080235B" w:rsidRPr="007A43CF" w:rsidRDefault="0080235B" w:rsidP="008023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Verdana"/>
          <w:sz w:val="22"/>
          <w:szCs w:val="22"/>
          <w:u w:val="single" w:color="000099"/>
        </w:rPr>
      </w:pPr>
    </w:p>
    <w:p w:rsidR="0080235B" w:rsidRPr="007A43CF" w:rsidRDefault="00DF7E04" w:rsidP="008023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Verdana"/>
          <w:sz w:val="22"/>
          <w:szCs w:val="22"/>
        </w:rPr>
      </w:pPr>
      <w:r w:rsidRPr="007A43CF">
        <w:rPr>
          <w:rFonts w:asciiTheme="majorHAnsi" w:hAnsiTheme="majorHAnsi" w:cs="Verdana"/>
          <w:sz w:val="22"/>
          <w:szCs w:val="22"/>
        </w:rPr>
        <w:fldChar w:fldCharType="end"/>
      </w:r>
    </w:p>
    <w:p w:rsidR="0080235B" w:rsidRPr="007A43CF" w:rsidRDefault="0080235B" w:rsidP="008023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Verdana"/>
          <w:sz w:val="22"/>
          <w:szCs w:val="22"/>
        </w:rPr>
      </w:pPr>
      <w:r w:rsidRPr="007A43CF">
        <w:rPr>
          <w:rFonts w:asciiTheme="majorHAnsi" w:hAnsiTheme="majorHAnsi" w:cs="Verdana"/>
          <w:sz w:val="22"/>
          <w:szCs w:val="22"/>
        </w:rPr>
        <w:t>En las diferentes comunidades autónomas la distribución horaria que aparece en los decretos es variable. Los contenidos mínimos tienen en el Real Decreto una atribución de 110h, siendo el resto (135) para contenidos prác</w:t>
      </w:r>
      <w:r w:rsidR="00D609F3" w:rsidRPr="007A43CF">
        <w:rPr>
          <w:rFonts w:asciiTheme="majorHAnsi" w:hAnsiTheme="majorHAnsi" w:cs="Verdana"/>
          <w:sz w:val="22"/>
          <w:szCs w:val="22"/>
        </w:rPr>
        <w:t>ticos. En este anexo puede verse</w:t>
      </w:r>
      <w:r w:rsidRPr="007A43CF">
        <w:rPr>
          <w:rFonts w:asciiTheme="majorHAnsi" w:hAnsiTheme="majorHAnsi" w:cs="Verdana"/>
          <w:sz w:val="22"/>
          <w:szCs w:val="22"/>
        </w:rPr>
        <w:t xml:space="preserve"> que el módulo figura en primer curso, sin embargo, muchas comunidades han decidido colocarlo en el segundo año.</w:t>
      </w:r>
    </w:p>
    <w:p w:rsidR="0080235B" w:rsidRPr="007A43CF" w:rsidRDefault="0080235B" w:rsidP="008023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Verdana"/>
          <w:sz w:val="22"/>
          <w:szCs w:val="22"/>
        </w:rPr>
      </w:pPr>
    </w:p>
    <w:p w:rsidR="0080235B" w:rsidRPr="007A43CF" w:rsidRDefault="0080235B" w:rsidP="008023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rPr>
          <w:rFonts w:asciiTheme="majorHAnsi" w:hAnsiTheme="majorHAnsi" w:cs="Verdana"/>
          <w:b/>
          <w:bCs/>
          <w:sz w:val="22"/>
          <w:szCs w:val="22"/>
        </w:rPr>
      </w:pPr>
      <w:r w:rsidRPr="007A43CF">
        <w:rPr>
          <w:rFonts w:asciiTheme="majorHAnsi" w:hAnsiTheme="majorHAnsi" w:cs="Verdana"/>
          <w:b/>
          <w:bCs/>
          <w:sz w:val="22"/>
          <w:szCs w:val="22"/>
        </w:rPr>
        <w:t>ANDALUCÍA (147h, 7h semanales, segundo curso)</w:t>
      </w:r>
    </w:p>
    <w:p w:rsidR="0080235B" w:rsidRPr="007A43CF" w:rsidRDefault="0080235B" w:rsidP="008023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rPr>
          <w:rFonts w:asciiTheme="majorHAnsi" w:hAnsiTheme="majorHAnsi" w:cs="Verdana"/>
          <w:sz w:val="22"/>
          <w:szCs w:val="22"/>
        </w:rPr>
      </w:pPr>
      <w:r w:rsidRPr="007A43CF">
        <w:rPr>
          <w:rFonts w:asciiTheme="majorHAnsi" w:hAnsiTheme="majorHAnsi" w:cs="Verdana"/>
          <w:sz w:val="22"/>
          <w:szCs w:val="22"/>
        </w:rPr>
        <w:t>Orden de 15 de octubre de 2009, por la que se desarrolla el currículo correspondiente al título de Técnico en Farmacia y Parafarmacia.</w:t>
      </w:r>
    </w:p>
    <w:p w:rsidR="0080235B" w:rsidRPr="007A43CF" w:rsidRDefault="00DF7E04" w:rsidP="008023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Verdana"/>
          <w:sz w:val="22"/>
          <w:szCs w:val="22"/>
        </w:rPr>
      </w:pPr>
      <w:hyperlink r:id="rId15" w:history="1">
        <w:r w:rsidR="0080235B" w:rsidRPr="007A43CF">
          <w:rPr>
            <w:rFonts w:asciiTheme="majorHAnsi" w:hAnsiTheme="majorHAnsi" w:cs="Verdana"/>
            <w:sz w:val="22"/>
            <w:szCs w:val="22"/>
            <w:u w:val="single" w:color="000099"/>
          </w:rPr>
          <w:t>http://juntadeandalucia.es/boja/2009/220/1</w:t>
        </w:r>
      </w:hyperlink>
    </w:p>
    <w:p w:rsidR="0080235B" w:rsidRPr="007A43CF" w:rsidRDefault="0080235B" w:rsidP="008023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Verdana"/>
          <w:sz w:val="22"/>
          <w:szCs w:val="22"/>
        </w:rPr>
      </w:pPr>
    </w:p>
    <w:p w:rsidR="000D0158" w:rsidRDefault="000D0158" w:rsidP="008023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Verdana"/>
          <w:b/>
          <w:bCs/>
          <w:sz w:val="22"/>
          <w:szCs w:val="22"/>
        </w:rPr>
      </w:pPr>
    </w:p>
    <w:p w:rsidR="0080235B" w:rsidRPr="007A43CF" w:rsidRDefault="0080235B" w:rsidP="008023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Verdana"/>
          <w:b/>
          <w:bCs/>
          <w:sz w:val="22"/>
          <w:szCs w:val="22"/>
        </w:rPr>
      </w:pPr>
      <w:r w:rsidRPr="007A43CF">
        <w:rPr>
          <w:rFonts w:asciiTheme="majorHAnsi" w:hAnsiTheme="majorHAnsi" w:cs="Verdana"/>
          <w:b/>
          <w:bCs/>
          <w:sz w:val="22"/>
          <w:szCs w:val="22"/>
        </w:rPr>
        <w:t>COMUNIDAD DE MADRID (145h, 7h semanales, segundo curso)</w:t>
      </w:r>
    </w:p>
    <w:p w:rsidR="0080235B" w:rsidRPr="007A43CF" w:rsidRDefault="0080235B" w:rsidP="008023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Verdana"/>
          <w:sz w:val="22"/>
          <w:szCs w:val="22"/>
        </w:rPr>
      </w:pPr>
    </w:p>
    <w:p w:rsidR="0080235B" w:rsidRPr="007A43CF" w:rsidRDefault="0080235B" w:rsidP="008023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Verdana"/>
          <w:sz w:val="22"/>
          <w:szCs w:val="22"/>
        </w:rPr>
      </w:pPr>
      <w:r w:rsidRPr="007A43CF">
        <w:rPr>
          <w:rFonts w:asciiTheme="majorHAnsi" w:hAnsiTheme="majorHAnsi" w:cs="Verdana"/>
          <w:sz w:val="22"/>
          <w:szCs w:val="22"/>
        </w:rPr>
        <w:t>DECRETO 13/2009, de 26 de febrero, del Consejo de Gobierno, por el que se establece para la Comunidad de Madrid el currículo del ciclo formativo de grado medio correspondiente al título de Técnico en Farmacia y Parafarmacia</w:t>
      </w:r>
    </w:p>
    <w:p w:rsidR="0080235B" w:rsidRPr="007A43CF" w:rsidRDefault="0080235B" w:rsidP="008023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Verdana"/>
          <w:sz w:val="22"/>
          <w:szCs w:val="22"/>
        </w:rPr>
      </w:pPr>
    </w:p>
    <w:p w:rsidR="0080235B" w:rsidRPr="007A43CF" w:rsidRDefault="00DF7E04" w:rsidP="008023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Verdana"/>
          <w:sz w:val="22"/>
          <w:szCs w:val="22"/>
        </w:rPr>
      </w:pPr>
      <w:hyperlink r:id="rId16" w:history="1">
        <w:r w:rsidR="0080235B" w:rsidRPr="007A43CF">
          <w:rPr>
            <w:rFonts w:asciiTheme="majorHAnsi" w:hAnsiTheme="majorHAnsi" w:cs="Verdana"/>
            <w:sz w:val="22"/>
            <w:szCs w:val="22"/>
            <w:u w:val="single" w:color="000099"/>
          </w:rPr>
          <w:t>http://www.bocm.es/boletin/CM_Orden_BOCM/2009/03/09/2009-03-09_05032009_0004.pdf</w:t>
        </w:r>
      </w:hyperlink>
    </w:p>
    <w:p w:rsidR="0080235B" w:rsidRPr="007A43CF" w:rsidRDefault="0080235B" w:rsidP="008023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Verdana"/>
          <w:sz w:val="22"/>
          <w:szCs w:val="22"/>
        </w:rPr>
      </w:pPr>
    </w:p>
    <w:p w:rsidR="0080235B" w:rsidRPr="007A43CF" w:rsidRDefault="0080235B" w:rsidP="008023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Verdana"/>
          <w:b/>
          <w:bCs/>
          <w:sz w:val="22"/>
          <w:szCs w:val="22"/>
        </w:rPr>
      </w:pPr>
      <w:r w:rsidRPr="007A43CF">
        <w:rPr>
          <w:rFonts w:asciiTheme="majorHAnsi" w:hAnsiTheme="majorHAnsi" w:cs="Verdana"/>
          <w:b/>
          <w:bCs/>
          <w:sz w:val="22"/>
          <w:szCs w:val="22"/>
        </w:rPr>
        <w:t>CATALUÑA (264h, segundo curso)</w:t>
      </w:r>
    </w:p>
    <w:p w:rsidR="0080235B" w:rsidRPr="007A43CF" w:rsidRDefault="0080235B" w:rsidP="008023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Verdana"/>
          <w:sz w:val="22"/>
          <w:szCs w:val="22"/>
        </w:rPr>
      </w:pPr>
    </w:p>
    <w:p w:rsidR="0080235B" w:rsidRPr="007A43CF" w:rsidRDefault="0080235B" w:rsidP="008023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rPr>
          <w:rFonts w:asciiTheme="majorHAnsi" w:hAnsiTheme="majorHAnsi" w:cs="Verdana"/>
          <w:sz w:val="22"/>
          <w:szCs w:val="22"/>
        </w:rPr>
      </w:pPr>
      <w:r w:rsidRPr="007A43CF">
        <w:rPr>
          <w:rFonts w:asciiTheme="majorHAnsi" w:hAnsiTheme="majorHAnsi" w:cs="Verdana"/>
          <w:sz w:val="22"/>
          <w:szCs w:val="22"/>
        </w:rPr>
        <w:t>DECRETO 124/2012, de 9 de octubre, por el que se establece el currículo del ciclo formativo de grado medio de farmacia y parafarmacia.</w:t>
      </w:r>
    </w:p>
    <w:p w:rsidR="0080235B" w:rsidRPr="007A43CF" w:rsidRDefault="00DF7E04" w:rsidP="008023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rPr>
          <w:rFonts w:asciiTheme="majorHAnsi" w:hAnsiTheme="majorHAnsi" w:cs="Verdana"/>
          <w:sz w:val="22"/>
          <w:szCs w:val="22"/>
        </w:rPr>
      </w:pPr>
      <w:hyperlink r:id="rId17" w:history="1">
        <w:r w:rsidR="0080235B" w:rsidRPr="007A43CF">
          <w:rPr>
            <w:rFonts w:asciiTheme="majorHAnsi" w:hAnsiTheme="majorHAnsi" w:cs="Verdana"/>
            <w:sz w:val="22"/>
            <w:szCs w:val="22"/>
            <w:u w:val="single" w:color="000099"/>
          </w:rPr>
          <w:t>http://portaldogc.gencat.cat/utilsEADOP/PDF/6234/1265131.pdf</w:t>
        </w:r>
      </w:hyperlink>
    </w:p>
    <w:p w:rsidR="000B593E" w:rsidRDefault="000B593E" w:rsidP="008023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rPr>
          <w:rFonts w:asciiTheme="majorHAnsi" w:hAnsiTheme="majorHAnsi" w:cs="Verdana"/>
          <w:b/>
          <w:bCs/>
          <w:sz w:val="22"/>
          <w:szCs w:val="22"/>
        </w:rPr>
      </w:pPr>
    </w:p>
    <w:p w:rsidR="0080235B" w:rsidRPr="007A43CF" w:rsidRDefault="0080235B" w:rsidP="008023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rPr>
          <w:rFonts w:asciiTheme="majorHAnsi" w:hAnsiTheme="majorHAnsi" w:cs="Verdana"/>
          <w:b/>
          <w:bCs/>
          <w:sz w:val="22"/>
          <w:szCs w:val="22"/>
        </w:rPr>
      </w:pPr>
      <w:r w:rsidRPr="007A43CF">
        <w:rPr>
          <w:rFonts w:asciiTheme="majorHAnsi" w:hAnsiTheme="majorHAnsi" w:cs="Verdana"/>
          <w:b/>
          <w:bCs/>
          <w:sz w:val="22"/>
          <w:szCs w:val="22"/>
        </w:rPr>
        <w:lastRenderedPageBreak/>
        <w:t>CASTILLA LEÓN (210h, 10h/semanales, segundo</w:t>
      </w:r>
      <w:r w:rsidR="00160661" w:rsidRPr="007A43CF">
        <w:rPr>
          <w:rFonts w:asciiTheme="majorHAnsi" w:hAnsiTheme="majorHAnsi" w:cs="Verdana"/>
          <w:b/>
          <w:bCs/>
          <w:sz w:val="22"/>
          <w:szCs w:val="22"/>
        </w:rPr>
        <w:t xml:space="preserve"> curso</w:t>
      </w:r>
      <w:r w:rsidRPr="007A43CF">
        <w:rPr>
          <w:rFonts w:asciiTheme="majorHAnsi" w:hAnsiTheme="majorHAnsi" w:cs="Verdana"/>
          <w:b/>
          <w:bCs/>
          <w:sz w:val="22"/>
          <w:szCs w:val="22"/>
        </w:rPr>
        <w:t>)</w:t>
      </w:r>
    </w:p>
    <w:p w:rsidR="0080235B" w:rsidRPr="007A43CF" w:rsidRDefault="0080235B" w:rsidP="008023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rPr>
          <w:rFonts w:asciiTheme="majorHAnsi" w:hAnsiTheme="majorHAnsi" w:cs="Verdana"/>
          <w:sz w:val="22"/>
          <w:szCs w:val="22"/>
        </w:rPr>
      </w:pPr>
      <w:r w:rsidRPr="007A43CF">
        <w:rPr>
          <w:rFonts w:asciiTheme="majorHAnsi" w:hAnsiTheme="majorHAnsi" w:cs="Verdana"/>
          <w:sz w:val="22"/>
          <w:szCs w:val="22"/>
        </w:rPr>
        <w:t>Decreto 72/2009, de 24 de septiembre, por el que se establece el currículo correspondiente al Título de Técnico en Farmacia y Parafarmacia en la Comunidad de Castilla y León.</w:t>
      </w:r>
    </w:p>
    <w:p w:rsidR="0080235B" w:rsidRPr="007A43CF" w:rsidRDefault="00DF7E04" w:rsidP="008023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rPr>
          <w:rFonts w:asciiTheme="majorHAnsi" w:hAnsiTheme="majorHAnsi" w:cs="Verdana"/>
          <w:sz w:val="22"/>
          <w:szCs w:val="22"/>
        </w:rPr>
      </w:pPr>
      <w:hyperlink r:id="rId18" w:history="1">
        <w:r w:rsidR="0080235B" w:rsidRPr="007A43CF">
          <w:rPr>
            <w:rFonts w:asciiTheme="majorHAnsi" w:hAnsiTheme="majorHAnsi" w:cs="Verdana"/>
            <w:sz w:val="22"/>
            <w:szCs w:val="22"/>
            <w:u w:val="single" w:color="000099"/>
          </w:rPr>
          <w:t>http://bocyl.jcyl.es/boletines/2009/09/30/pdf/BOCYL-D-30092009-10.pdf</w:t>
        </w:r>
      </w:hyperlink>
    </w:p>
    <w:p w:rsidR="0080235B" w:rsidRPr="007A43CF" w:rsidRDefault="0080235B" w:rsidP="008023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rPr>
          <w:rFonts w:asciiTheme="majorHAnsi" w:hAnsiTheme="majorHAnsi" w:cs="Verdana"/>
          <w:b/>
          <w:bCs/>
          <w:sz w:val="22"/>
          <w:szCs w:val="22"/>
        </w:rPr>
      </w:pPr>
      <w:r w:rsidRPr="007A43CF">
        <w:rPr>
          <w:rFonts w:asciiTheme="majorHAnsi" w:hAnsiTheme="majorHAnsi" w:cs="Verdana"/>
          <w:b/>
          <w:bCs/>
          <w:sz w:val="22"/>
          <w:szCs w:val="22"/>
        </w:rPr>
        <w:t>COMUNIDAD VALENCIANA (176h</w:t>
      </w:r>
      <w:r w:rsidR="00300043" w:rsidRPr="007A43CF">
        <w:rPr>
          <w:rFonts w:asciiTheme="majorHAnsi" w:hAnsiTheme="majorHAnsi" w:cs="Verdana"/>
          <w:b/>
          <w:bCs/>
          <w:sz w:val="22"/>
          <w:szCs w:val="22"/>
        </w:rPr>
        <w:t>, 8h/semana, segundo curso</w:t>
      </w:r>
      <w:r w:rsidRPr="007A43CF">
        <w:rPr>
          <w:rFonts w:asciiTheme="majorHAnsi" w:hAnsiTheme="majorHAnsi" w:cs="Verdana"/>
          <w:b/>
          <w:bCs/>
          <w:sz w:val="22"/>
          <w:szCs w:val="22"/>
        </w:rPr>
        <w:t>)</w:t>
      </w:r>
    </w:p>
    <w:p w:rsidR="0080235B" w:rsidRPr="007A43CF" w:rsidRDefault="0080235B" w:rsidP="008023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Verdana"/>
          <w:sz w:val="22"/>
          <w:szCs w:val="22"/>
        </w:rPr>
      </w:pPr>
      <w:r w:rsidRPr="007A43CF">
        <w:rPr>
          <w:rFonts w:asciiTheme="majorHAnsi" w:hAnsiTheme="majorHAnsi" w:cs="Verdana"/>
          <w:sz w:val="22"/>
          <w:szCs w:val="22"/>
        </w:rPr>
        <w:t xml:space="preserve">ORDEN de 29 de julio de 2009, de la </w:t>
      </w:r>
      <w:proofErr w:type="spellStart"/>
      <w:r w:rsidRPr="007A43CF">
        <w:rPr>
          <w:rFonts w:asciiTheme="majorHAnsi" w:hAnsiTheme="majorHAnsi" w:cs="Verdana"/>
          <w:sz w:val="22"/>
          <w:szCs w:val="22"/>
        </w:rPr>
        <w:t>Conselleria</w:t>
      </w:r>
      <w:proofErr w:type="spellEnd"/>
      <w:r w:rsidRPr="007A43CF">
        <w:rPr>
          <w:rFonts w:asciiTheme="majorHAnsi" w:hAnsiTheme="majorHAnsi" w:cs="Verdana"/>
          <w:sz w:val="22"/>
          <w:szCs w:val="22"/>
        </w:rPr>
        <w:t xml:space="preserve"> de Educación, por la que se establece para la </w:t>
      </w:r>
      <w:proofErr w:type="spellStart"/>
      <w:r w:rsidRPr="007A43CF">
        <w:rPr>
          <w:rFonts w:asciiTheme="majorHAnsi" w:hAnsiTheme="majorHAnsi" w:cs="Verdana"/>
          <w:sz w:val="22"/>
          <w:szCs w:val="22"/>
        </w:rPr>
        <w:t>Comunitat</w:t>
      </w:r>
      <w:proofErr w:type="spellEnd"/>
      <w:r w:rsidRPr="007A43CF">
        <w:rPr>
          <w:rFonts w:asciiTheme="majorHAnsi" w:hAnsiTheme="majorHAnsi" w:cs="Verdana"/>
          <w:sz w:val="22"/>
          <w:szCs w:val="22"/>
        </w:rPr>
        <w:t xml:space="preserve"> Valenciana el currículo del ciclo formativo de Grado Medio correspondiente al título de Técnico en Farmacia y Parafarmacia.</w:t>
      </w:r>
    </w:p>
    <w:p w:rsidR="0080235B" w:rsidRPr="007A43CF" w:rsidRDefault="0080235B" w:rsidP="008023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Verdana"/>
          <w:sz w:val="22"/>
          <w:szCs w:val="22"/>
        </w:rPr>
      </w:pPr>
    </w:p>
    <w:p w:rsidR="0080235B" w:rsidRPr="007A43CF" w:rsidRDefault="00DF7E04" w:rsidP="008023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rPr>
          <w:rFonts w:asciiTheme="majorHAnsi" w:hAnsiTheme="majorHAnsi" w:cs="Verdana"/>
          <w:sz w:val="22"/>
          <w:szCs w:val="22"/>
        </w:rPr>
      </w:pPr>
      <w:hyperlink r:id="rId19" w:history="1">
        <w:r w:rsidR="0080235B" w:rsidRPr="007A43CF">
          <w:rPr>
            <w:rFonts w:asciiTheme="majorHAnsi" w:hAnsiTheme="majorHAnsi" w:cs="Verdana"/>
            <w:sz w:val="22"/>
            <w:szCs w:val="22"/>
            <w:u w:val="single" w:color="000099"/>
          </w:rPr>
          <w:t>http://www.docv.gva.es/datos/2009/09/02/pdf/2009_9807.pdf</w:t>
        </w:r>
      </w:hyperlink>
    </w:p>
    <w:p w:rsidR="0080235B" w:rsidRPr="007A43CF" w:rsidRDefault="0080235B" w:rsidP="008023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rPr>
          <w:rFonts w:asciiTheme="majorHAnsi" w:hAnsiTheme="majorHAnsi" w:cs="Verdana"/>
          <w:b/>
          <w:bCs/>
          <w:sz w:val="22"/>
          <w:szCs w:val="22"/>
        </w:rPr>
      </w:pPr>
      <w:r w:rsidRPr="007A43CF">
        <w:rPr>
          <w:rFonts w:asciiTheme="majorHAnsi" w:hAnsiTheme="majorHAnsi" w:cs="Verdana"/>
          <w:b/>
          <w:bCs/>
          <w:sz w:val="22"/>
          <w:szCs w:val="22"/>
        </w:rPr>
        <w:t xml:space="preserve">PAÍS VASCO (198h, </w:t>
      </w:r>
      <w:r w:rsidR="00160661" w:rsidRPr="007A43CF">
        <w:rPr>
          <w:rFonts w:asciiTheme="majorHAnsi" w:hAnsiTheme="majorHAnsi" w:cs="Verdana"/>
          <w:b/>
          <w:bCs/>
          <w:sz w:val="22"/>
          <w:szCs w:val="22"/>
        </w:rPr>
        <w:t>primer curso</w:t>
      </w:r>
      <w:r w:rsidRPr="007A43CF">
        <w:rPr>
          <w:rFonts w:asciiTheme="majorHAnsi" w:hAnsiTheme="majorHAnsi" w:cs="Verdana"/>
          <w:b/>
          <w:bCs/>
          <w:sz w:val="22"/>
          <w:szCs w:val="22"/>
        </w:rPr>
        <w:t>)</w:t>
      </w:r>
    </w:p>
    <w:p w:rsidR="0080235B" w:rsidRPr="007A43CF" w:rsidRDefault="0080235B" w:rsidP="008023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Verdana"/>
          <w:sz w:val="22"/>
          <w:szCs w:val="22"/>
        </w:rPr>
      </w:pPr>
      <w:r w:rsidRPr="007A43CF">
        <w:rPr>
          <w:rFonts w:asciiTheme="majorHAnsi" w:hAnsiTheme="majorHAnsi" w:cs="Verdana"/>
          <w:sz w:val="22"/>
          <w:szCs w:val="22"/>
        </w:rPr>
        <w:t>DECRETO 425/2009, de 30 de junio, por el que se establece el currículo correspondiente al título de Técnico en Farmacia y Parafarmacia.</w:t>
      </w:r>
    </w:p>
    <w:p w:rsidR="0080235B" w:rsidRPr="007A43CF" w:rsidRDefault="0080235B" w:rsidP="008023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Verdana"/>
          <w:sz w:val="22"/>
          <w:szCs w:val="22"/>
        </w:rPr>
      </w:pPr>
    </w:p>
    <w:p w:rsidR="0080235B" w:rsidRPr="007A43CF" w:rsidRDefault="00DF7E04" w:rsidP="008023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rPr>
          <w:rFonts w:asciiTheme="majorHAnsi" w:hAnsiTheme="majorHAnsi" w:cs="Verdana"/>
          <w:sz w:val="22"/>
          <w:szCs w:val="22"/>
        </w:rPr>
      </w:pPr>
      <w:hyperlink r:id="rId20" w:history="1">
        <w:r w:rsidR="0080235B" w:rsidRPr="007A43CF">
          <w:rPr>
            <w:rFonts w:asciiTheme="majorHAnsi" w:hAnsiTheme="majorHAnsi" w:cs="Verdana"/>
            <w:sz w:val="22"/>
            <w:szCs w:val="22"/>
            <w:u w:val="single" w:color="000099"/>
          </w:rPr>
          <w:t>http://www.euskadi.net/bopv2/datos/2009/08/0904606a.pdf</w:t>
        </w:r>
      </w:hyperlink>
    </w:p>
    <w:p w:rsidR="0080235B" w:rsidRPr="007A43CF" w:rsidRDefault="0080235B" w:rsidP="008023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rPr>
          <w:rFonts w:asciiTheme="majorHAnsi" w:hAnsiTheme="majorHAnsi" w:cs="Verdana"/>
          <w:b/>
          <w:bCs/>
          <w:sz w:val="22"/>
          <w:szCs w:val="22"/>
        </w:rPr>
      </w:pPr>
      <w:r w:rsidRPr="007A43CF">
        <w:rPr>
          <w:rFonts w:asciiTheme="majorHAnsi" w:hAnsiTheme="majorHAnsi" w:cs="Verdana"/>
          <w:b/>
          <w:bCs/>
          <w:sz w:val="22"/>
          <w:szCs w:val="22"/>
        </w:rPr>
        <w:t>ASTURIAS (220h, segundo curso)</w:t>
      </w:r>
    </w:p>
    <w:p w:rsidR="0080235B" w:rsidRPr="007A43CF" w:rsidRDefault="0080235B" w:rsidP="008023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Verdana"/>
          <w:sz w:val="22"/>
          <w:szCs w:val="22"/>
        </w:rPr>
      </w:pPr>
      <w:r w:rsidRPr="007A43CF">
        <w:rPr>
          <w:rFonts w:asciiTheme="majorHAnsi" w:hAnsiTheme="majorHAnsi" w:cs="Verdana"/>
          <w:sz w:val="22"/>
          <w:szCs w:val="22"/>
        </w:rPr>
        <w:t>Decreto 74/2009, de 22 de julio, por el que se establece el currículo del ciclo formativo de Grado Medio de Formación Profesional de Farmacia y Parafarmacia.</w:t>
      </w:r>
    </w:p>
    <w:p w:rsidR="0080235B" w:rsidRPr="007A43CF" w:rsidRDefault="0080235B" w:rsidP="008023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Verdana"/>
          <w:sz w:val="22"/>
          <w:szCs w:val="22"/>
        </w:rPr>
      </w:pPr>
    </w:p>
    <w:p w:rsidR="0080235B" w:rsidRPr="007A43CF" w:rsidRDefault="00DF7E04" w:rsidP="008023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Verdana"/>
          <w:sz w:val="22"/>
          <w:szCs w:val="22"/>
        </w:rPr>
      </w:pPr>
      <w:hyperlink r:id="rId21" w:history="1">
        <w:r w:rsidR="0080235B" w:rsidRPr="007A43CF">
          <w:rPr>
            <w:rFonts w:asciiTheme="majorHAnsi" w:hAnsiTheme="majorHAnsi" w:cs="Verdana"/>
            <w:sz w:val="22"/>
            <w:szCs w:val="22"/>
            <w:u w:val="single" w:color="000099"/>
          </w:rPr>
          <w:t>http://www.asturias.es/bopa/2009/08/19/2009-18822.pdf</w:t>
        </w:r>
      </w:hyperlink>
    </w:p>
    <w:p w:rsidR="0080235B" w:rsidRPr="007A43CF" w:rsidRDefault="0080235B" w:rsidP="008023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Verdana"/>
          <w:sz w:val="22"/>
          <w:szCs w:val="22"/>
        </w:rPr>
      </w:pPr>
    </w:p>
    <w:p w:rsidR="0080235B" w:rsidRPr="007A43CF" w:rsidRDefault="0080235B" w:rsidP="008023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Verdana"/>
          <w:b/>
          <w:bCs/>
          <w:sz w:val="22"/>
          <w:szCs w:val="22"/>
        </w:rPr>
      </w:pPr>
      <w:r w:rsidRPr="007A43CF">
        <w:rPr>
          <w:rFonts w:asciiTheme="majorHAnsi" w:hAnsiTheme="majorHAnsi" w:cs="Verdana"/>
          <w:b/>
          <w:bCs/>
          <w:sz w:val="22"/>
          <w:szCs w:val="22"/>
        </w:rPr>
        <w:t>CASTILLA LA MANCHA (242h en primer curso)</w:t>
      </w:r>
    </w:p>
    <w:p w:rsidR="0080235B" w:rsidRPr="007A43CF" w:rsidRDefault="0080235B" w:rsidP="008023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Verdana"/>
          <w:sz w:val="22"/>
          <w:szCs w:val="22"/>
        </w:rPr>
      </w:pPr>
    </w:p>
    <w:p w:rsidR="0080235B" w:rsidRPr="007A43CF" w:rsidRDefault="00DF7E04" w:rsidP="008023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Verdana"/>
          <w:sz w:val="22"/>
          <w:szCs w:val="22"/>
        </w:rPr>
      </w:pPr>
      <w:hyperlink r:id="rId22" w:history="1">
        <w:r w:rsidR="0080235B" w:rsidRPr="007A43CF">
          <w:rPr>
            <w:rFonts w:asciiTheme="majorHAnsi" w:hAnsiTheme="majorHAnsi" w:cs="Verdana"/>
            <w:sz w:val="22"/>
            <w:szCs w:val="22"/>
            <w:u w:val="single" w:color="000099"/>
          </w:rPr>
          <w:t>Decreto 96/2009, de 28/07/2009, por el que se establece el currículo del Ciclo Formativo de grado medio correspondiente al título de Técnico o Técnica en Farmacia y Parafarmacia, en la Comunidad Autónoma de Castilla-La Mancha</w:t>
        </w:r>
      </w:hyperlink>
    </w:p>
    <w:p w:rsidR="0080235B" w:rsidRPr="007A43CF" w:rsidRDefault="0080235B" w:rsidP="008023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Verdana"/>
          <w:sz w:val="22"/>
          <w:szCs w:val="22"/>
        </w:rPr>
      </w:pPr>
    </w:p>
    <w:p w:rsidR="0080235B" w:rsidRPr="007A43CF" w:rsidRDefault="0080235B" w:rsidP="008023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Verdana"/>
          <w:b/>
          <w:bCs/>
          <w:sz w:val="22"/>
          <w:szCs w:val="22"/>
        </w:rPr>
      </w:pPr>
      <w:r w:rsidRPr="007A43CF">
        <w:rPr>
          <w:rFonts w:asciiTheme="majorHAnsi" w:hAnsiTheme="majorHAnsi" w:cs="Verdana"/>
          <w:b/>
          <w:bCs/>
          <w:sz w:val="22"/>
          <w:szCs w:val="22"/>
        </w:rPr>
        <w:t>EXTREMADURA (210h, 10h/semanales en segundo curso)</w:t>
      </w:r>
    </w:p>
    <w:p w:rsidR="0080235B" w:rsidRPr="007A43CF" w:rsidRDefault="0080235B" w:rsidP="008023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Verdana"/>
          <w:sz w:val="22"/>
          <w:szCs w:val="22"/>
        </w:rPr>
      </w:pPr>
    </w:p>
    <w:p w:rsidR="0080235B" w:rsidRPr="007A43CF" w:rsidRDefault="0080235B" w:rsidP="008023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Verdana"/>
          <w:sz w:val="22"/>
          <w:szCs w:val="22"/>
        </w:rPr>
      </w:pPr>
      <w:r w:rsidRPr="007A43CF">
        <w:rPr>
          <w:rFonts w:asciiTheme="majorHAnsi" w:hAnsiTheme="majorHAnsi" w:cs="Verdana"/>
          <w:sz w:val="22"/>
          <w:szCs w:val="22"/>
        </w:rPr>
        <w:t>DECRETO 226/2009, de 30 de octubre, por el que se establece el currículo del ciclo formativo de Grado Medio de Técnico en Farmacia y Parafarmacia en la Comunidad Autónoma de Extremadura</w:t>
      </w:r>
    </w:p>
    <w:p w:rsidR="0080235B" w:rsidRPr="007A43CF" w:rsidRDefault="0080235B" w:rsidP="008023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Verdana"/>
          <w:sz w:val="22"/>
          <w:szCs w:val="22"/>
        </w:rPr>
      </w:pPr>
    </w:p>
    <w:p w:rsidR="0080235B" w:rsidRPr="007A43CF" w:rsidRDefault="00DF7E04" w:rsidP="008023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Verdana"/>
          <w:sz w:val="22"/>
          <w:szCs w:val="22"/>
        </w:rPr>
      </w:pPr>
      <w:hyperlink r:id="rId23" w:history="1">
        <w:r w:rsidR="0080235B" w:rsidRPr="007A43CF">
          <w:rPr>
            <w:rFonts w:asciiTheme="majorHAnsi" w:hAnsiTheme="majorHAnsi" w:cs="Verdana"/>
            <w:sz w:val="22"/>
            <w:szCs w:val="22"/>
            <w:u w:val="single" w:color="000099"/>
          </w:rPr>
          <w:t>http://fp.educarex.es/fp/nuevos_titulos/titulos/Decreto_226_2009_SAN2-2_farmacia_parafar.pdf</w:t>
        </w:r>
      </w:hyperlink>
    </w:p>
    <w:p w:rsidR="0080235B" w:rsidRPr="007A43CF" w:rsidRDefault="0080235B" w:rsidP="008023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Verdana"/>
          <w:sz w:val="22"/>
          <w:szCs w:val="22"/>
        </w:rPr>
      </w:pPr>
    </w:p>
    <w:p w:rsidR="0080235B" w:rsidRPr="007A43CF" w:rsidRDefault="0080235B" w:rsidP="008023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Verdana"/>
          <w:sz w:val="22"/>
          <w:szCs w:val="22"/>
        </w:rPr>
      </w:pPr>
    </w:p>
    <w:p w:rsidR="0080235B" w:rsidRPr="007A43CF" w:rsidRDefault="0080235B" w:rsidP="008023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Verdana"/>
          <w:b/>
          <w:bCs/>
          <w:sz w:val="22"/>
          <w:szCs w:val="22"/>
        </w:rPr>
      </w:pPr>
      <w:r w:rsidRPr="007A43CF">
        <w:rPr>
          <w:rFonts w:asciiTheme="majorHAnsi" w:hAnsiTheme="majorHAnsi" w:cs="Verdana"/>
          <w:b/>
          <w:bCs/>
          <w:sz w:val="22"/>
          <w:szCs w:val="22"/>
        </w:rPr>
        <w:t>MURCIA (185h, 9h/semanales en segundo curso)</w:t>
      </w:r>
    </w:p>
    <w:p w:rsidR="0080235B" w:rsidRPr="007A43CF" w:rsidRDefault="0080235B" w:rsidP="008023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Verdana"/>
          <w:sz w:val="22"/>
          <w:szCs w:val="22"/>
        </w:rPr>
      </w:pPr>
    </w:p>
    <w:p w:rsidR="0080235B" w:rsidRPr="007A43CF" w:rsidRDefault="0080235B" w:rsidP="008023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Verdana"/>
          <w:sz w:val="22"/>
          <w:szCs w:val="22"/>
        </w:rPr>
      </w:pPr>
      <w:r w:rsidRPr="007A43CF">
        <w:rPr>
          <w:rFonts w:asciiTheme="majorHAnsi" w:hAnsiTheme="majorHAnsi" w:cs="Verdana"/>
          <w:sz w:val="22"/>
          <w:szCs w:val="22"/>
        </w:rPr>
        <w:t xml:space="preserve">Orden de 15 de noviembre de 2010, de la Consejería de Educación, Formación y Empleo por la que se establece el currículo del Ciclo Formativo de Grado Medio correspondiente al título de Técnico </w:t>
      </w:r>
      <w:r w:rsidRPr="007A43CF">
        <w:rPr>
          <w:rFonts w:asciiTheme="majorHAnsi" w:hAnsiTheme="majorHAnsi" w:cs="Verdana"/>
          <w:sz w:val="22"/>
          <w:szCs w:val="22"/>
        </w:rPr>
        <w:lastRenderedPageBreak/>
        <w:t>en Farmacia y Parafarmacia en el ámbito de la Comunidad Autónoma de la Región de Murcia</w:t>
      </w:r>
    </w:p>
    <w:p w:rsidR="0080235B" w:rsidRPr="007A43CF" w:rsidRDefault="0080235B" w:rsidP="008023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Verdana"/>
          <w:sz w:val="22"/>
          <w:szCs w:val="22"/>
        </w:rPr>
      </w:pPr>
    </w:p>
    <w:p w:rsidR="0080235B" w:rsidRPr="007A43CF" w:rsidRDefault="00DF7E04" w:rsidP="008023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Verdana"/>
          <w:sz w:val="22"/>
          <w:szCs w:val="22"/>
        </w:rPr>
      </w:pPr>
      <w:hyperlink r:id="rId24" w:history="1">
        <w:r w:rsidR="0080235B" w:rsidRPr="007A43CF">
          <w:rPr>
            <w:rFonts w:asciiTheme="majorHAnsi" w:hAnsiTheme="majorHAnsi" w:cs="Verdana"/>
            <w:sz w:val="22"/>
            <w:szCs w:val="22"/>
            <w:u w:val="single" w:color="000099"/>
          </w:rPr>
          <w:t>http://www.borm.es/borm/documento?obj=anu&amp;id=414718</w:t>
        </w:r>
      </w:hyperlink>
    </w:p>
    <w:p w:rsidR="0080235B" w:rsidRPr="007A43CF" w:rsidRDefault="0080235B" w:rsidP="008023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Verdana"/>
          <w:sz w:val="22"/>
          <w:szCs w:val="22"/>
        </w:rPr>
      </w:pPr>
    </w:p>
    <w:p w:rsidR="0080235B" w:rsidRPr="007A43CF" w:rsidRDefault="0080235B" w:rsidP="008023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Verdana"/>
          <w:b/>
          <w:bCs/>
          <w:sz w:val="22"/>
          <w:szCs w:val="22"/>
        </w:rPr>
      </w:pPr>
    </w:p>
    <w:p w:rsidR="0080235B" w:rsidRPr="007A43CF" w:rsidRDefault="0080235B" w:rsidP="008023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Verdana"/>
          <w:b/>
          <w:bCs/>
          <w:sz w:val="22"/>
          <w:szCs w:val="22"/>
        </w:rPr>
      </w:pPr>
      <w:r w:rsidRPr="007A43CF">
        <w:rPr>
          <w:rFonts w:asciiTheme="majorHAnsi" w:hAnsiTheme="majorHAnsi" w:cs="Verdana"/>
          <w:b/>
          <w:bCs/>
          <w:sz w:val="22"/>
          <w:szCs w:val="22"/>
        </w:rPr>
        <w:t>ILLES BALEARS (245h, 7h/semana, primer curso)</w:t>
      </w:r>
    </w:p>
    <w:p w:rsidR="0080235B" w:rsidRPr="007A43CF" w:rsidRDefault="0080235B" w:rsidP="008023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Verdana"/>
          <w:b/>
          <w:bCs/>
          <w:sz w:val="22"/>
          <w:szCs w:val="22"/>
        </w:rPr>
      </w:pPr>
    </w:p>
    <w:p w:rsidR="0080235B" w:rsidRPr="007A43CF" w:rsidRDefault="0080235B" w:rsidP="008023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Verdana"/>
          <w:sz w:val="22"/>
          <w:szCs w:val="22"/>
        </w:rPr>
      </w:pPr>
      <w:r w:rsidRPr="007A43CF">
        <w:rPr>
          <w:rFonts w:asciiTheme="majorHAnsi" w:hAnsiTheme="majorHAnsi" w:cs="Verdana"/>
          <w:sz w:val="22"/>
          <w:szCs w:val="22"/>
        </w:rPr>
        <w:t>Orden EDU/2184/2009, de 3 de julio, por la que se establece el currículo del</w:t>
      </w:r>
      <w:r w:rsidR="000D0158">
        <w:rPr>
          <w:rFonts w:asciiTheme="majorHAnsi" w:hAnsiTheme="majorHAnsi" w:cs="Verdana"/>
          <w:sz w:val="22"/>
          <w:szCs w:val="22"/>
        </w:rPr>
        <w:t xml:space="preserve"> </w:t>
      </w:r>
      <w:r w:rsidRPr="007A43CF">
        <w:rPr>
          <w:rFonts w:asciiTheme="majorHAnsi" w:hAnsiTheme="majorHAnsi" w:cs="Verdana"/>
          <w:sz w:val="22"/>
          <w:szCs w:val="22"/>
        </w:rPr>
        <w:t>ciclo formativo de Grado Medio correspondiente al título de Técnico en Farmacia</w:t>
      </w:r>
      <w:r w:rsidR="000D0158">
        <w:rPr>
          <w:rFonts w:asciiTheme="majorHAnsi" w:hAnsiTheme="majorHAnsi" w:cs="Verdana"/>
          <w:sz w:val="22"/>
          <w:szCs w:val="22"/>
        </w:rPr>
        <w:t xml:space="preserve"> </w:t>
      </w:r>
      <w:r w:rsidRPr="007A43CF">
        <w:rPr>
          <w:rFonts w:asciiTheme="majorHAnsi" w:hAnsiTheme="majorHAnsi" w:cs="Verdana"/>
          <w:sz w:val="22"/>
          <w:szCs w:val="22"/>
        </w:rPr>
        <w:t>y Parafarmacia</w:t>
      </w:r>
    </w:p>
    <w:p w:rsidR="0080235B" w:rsidRPr="007A43CF" w:rsidRDefault="0080235B" w:rsidP="008023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Verdana"/>
          <w:sz w:val="22"/>
          <w:szCs w:val="22"/>
        </w:rPr>
      </w:pPr>
    </w:p>
    <w:p w:rsidR="0080235B" w:rsidRPr="007A43CF" w:rsidRDefault="00DF7E04" w:rsidP="008023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Verdana"/>
          <w:sz w:val="22"/>
          <w:szCs w:val="22"/>
        </w:rPr>
      </w:pPr>
      <w:hyperlink r:id="rId25" w:history="1">
        <w:r w:rsidR="0080235B" w:rsidRPr="007A43CF">
          <w:rPr>
            <w:rFonts w:asciiTheme="majorHAnsi" w:hAnsiTheme="majorHAnsi" w:cs="Verdana"/>
            <w:sz w:val="22"/>
            <w:szCs w:val="22"/>
            <w:u w:val="single" w:color="000099"/>
          </w:rPr>
          <w:t>http://www.boe.es/boe/dias/2009/08/10/pdfs/BOE-A-2009-13249.pdf</w:t>
        </w:r>
      </w:hyperlink>
    </w:p>
    <w:p w:rsidR="0080235B" w:rsidRPr="007A43CF" w:rsidRDefault="0080235B" w:rsidP="008023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Verdana"/>
          <w:sz w:val="22"/>
          <w:szCs w:val="22"/>
        </w:rPr>
      </w:pPr>
    </w:p>
    <w:p w:rsidR="0080235B" w:rsidRPr="007A43CF" w:rsidRDefault="0080235B" w:rsidP="008023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Verdana"/>
          <w:b/>
          <w:bCs/>
          <w:sz w:val="22"/>
          <w:szCs w:val="22"/>
        </w:rPr>
      </w:pPr>
      <w:r w:rsidRPr="007A43CF">
        <w:rPr>
          <w:rFonts w:asciiTheme="majorHAnsi" w:hAnsiTheme="majorHAnsi" w:cs="Verdana"/>
          <w:b/>
          <w:bCs/>
          <w:sz w:val="22"/>
          <w:szCs w:val="22"/>
        </w:rPr>
        <w:t>LA RIOJA (155h, segundo curso)</w:t>
      </w:r>
    </w:p>
    <w:p w:rsidR="0080235B" w:rsidRPr="007A43CF" w:rsidRDefault="0080235B" w:rsidP="008023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Verdana"/>
          <w:sz w:val="22"/>
          <w:szCs w:val="22"/>
        </w:rPr>
      </w:pPr>
    </w:p>
    <w:p w:rsidR="0080235B" w:rsidRPr="007A43CF" w:rsidRDefault="0080235B" w:rsidP="008023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Verdana"/>
          <w:sz w:val="22"/>
          <w:szCs w:val="22"/>
        </w:rPr>
      </w:pPr>
      <w:r w:rsidRPr="007A43CF">
        <w:rPr>
          <w:rFonts w:asciiTheme="majorHAnsi" w:hAnsiTheme="majorHAnsi" w:cs="Verdana"/>
          <w:sz w:val="22"/>
          <w:szCs w:val="22"/>
        </w:rPr>
        <w:t>Orden 24/2010, de 10 de septiembre, por la que se establece la estructura básica del currículo del Ciclo Formativo de Técnico en Farmacia y Parafarmacia y su aplicación en la Comunidad Autónoma de La Rioja</w:t>
      </w:r>
    </w:p>
    <w:p w:rsidR="0080235B" w:rsidRPr="007A43CF" w:rsidRDefault="0080235B" w:rsidP="008023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Verdana"/>
          <w:sz w:val="22"/>
          <w:szCs w:val="22"/>
        </w:rPr>
      </w:pPr>
    </w:p>
    <w:p w:rsidR="0080235B" w:rsidRPr="007A43CF" w:rsidRDefault="00DF7E04" w:rsidP="008023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Verdana"/>
          <w:sz w:val="22"/>
          <w:szCs w:val="22"/>
        </w:rPr>
      </w:pPr>
      <w:hyperlink r:id="rId26" w:history="1">
        <w:r w:rsidR="0080235B" w:rsidRPr="007A43CF">
          <w:rPr>
            <w:rFonts w:asciiTheme="majorHAnsi" w:hAnsiTheme="majorHAnsi" w:cs="Verdana"/>
            <w:sz w:val="22"/>
            <w:szCs w:val="22"/>
            <w:u w:val="single" w:color="000099"/>
          </w:rPr>
          <w:t>http://www.larioja.org/bor0/IMG/Bor/2010/orden24anexos.pdf</w:t>
        </w:r>
      </w:hyperlink>
    </w:p>
    <w:p w:rsidR="0080235B" w:rsidRPr="007A43CF" w:rsidRDefault="0080235B" w:rsidP="008023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Verdana"/>
          <w:sz w:val="22"/>
          <w:szCs w:val="22"/>
        </w:rPr>
      </w:pPr>
    </w:p>
    <w:p w:rsidR="0080235B" w:rsidRPr="007A43CF" w:rsidRDefault="0080235B" w:rsidP="008023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Verdana"/>
          <w:b/>
          <w:bCs/>
          <w:sz w:val="22"/>
          <w:szCs w:val="22"/>
        </w:rPr>
      </w:pPr>
      <w:r w:rsidRPr="007A43CF">
        <w:rPr>
          <w:rFonts w:asciiTheme="majorHAnsi" w:hAnsiTheme="majorHAnsi" w:cs="Verdana"/>
          <w:b/>
          <w:bCs/>
          <w:sz w:val="22"/>
          <w:szCs w:val="22"/>
        </w:rPr>
        <w:t>COMUNIDAD FORAL DE NAVARRA (280h, 9h/semana, primer curso)</w:t>
      </w:r>
    </w:p>
    <w:p w:rsidR="0080235B" w:rsidRPr="007A43CF" w:rsidRDefault="0080235B" w:rsidP="008023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Verdana"/>
          <w:sz w:val="22"/>
          <w:szCs w:val="22"/>
        </w:rPr>
      </w:pPr>
    </w:p>
    <w:p w:rsidR="0080235B" w:rsidRPr="007A43CF" w:rsidRDefault="0080235B" w:rsidP="008023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Verdana"/>
          <w:sz w:val="22"/>
          <w:szCs w:val="22"/>
        </w:rPr>
      </w:pPr>
      <w:r w:rsidRPr="007A43CF">
        <w:rPr>
          <w:rFonts w:asciiTheme="majorHAnsi" w:hAnsiTheme="majorHAnsi" w:cs="Verdana"/>
          <w:sz w:val="22"/>
          <w:szCs w:val="22"/>
        </w:rPr>
        <w:t>DECRETO FORAL 58/2010, de 13 de septiembre, por el que se establecen la estructura y el currículo del título de Técnico en Farmacia y Parafarmacia en el ámbito de la Comunidad Foral de Navarra. BON nº 135 de 5 de noviembre de 2010</w:t>
      </w:r>
    </w:p>
    <w:p w:rsidR="0080235B" w:rsidRPr="007A43CF" w:rsidRDefault="0080235B" w:rsidP="008023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Verdana"/>
          <w:sz w:val="22"/>
          <w:szCs w:val="22"/>
        </w:rPr>
      </w:pPr>
    </w:p>
    <w:p w:rsidR="0080235B" w:rsidRPr="007A43CF" w:rsidRDefault="00DF7E04" w:rsidP="008023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Verdana"/>
          <w:sz w:val="22"/>
          <w:szCs w:val="22"/>
        </w:rPr>
      </w:pPr>
      <w:hyperlink r:id="rId27" w:history="1">
        <w:r w:rsidR="0080235B" w:rsidRPr="007A43CF">
          <w:rPr>
            <w:rFonts w:asciiTheme="majorHAnsi" w:hAnsiTheme="majorHAnsi" w:cs="Verdana"/>
            <w:sz w:val="22"/>
            <w:szCs w:val="22"/>
            <w:u w:val="single" w:color="000099"/>
          </w:rPr>
          <w:t>http://consejoescolar.educacion.navarra.es/attachments/article/119/Decreto%20Foral%2058-2010.pdf</w:t>
        </w:r>
      </w:hyperlink>
    </w:p>
    <w:p w:rsidR="0080235B" w:rsidRPr="007A43CF" w:rsidRDefault="0080235B" w:rsidP="008023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Verdana"/>
          <w:sz w:val="22"/>
          <w:szCs w:val="22"/>
        </w:rPr>
      </w:pPr>
    </w:p>
    <w:p w:rsidR="0080235B" w:rsidRPr="007A43CF" w:rsidRDefault="0080235B" w:rsidP="008023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Verdana"/>
          <w:b/>
          <w:bCs/>
          <w:sz w:val="22"/>
          <w:szCs w:val="22"/>
        </w:rPr>
      </w:pPr>
      <w:r w:rsidRPr="007A43CF">
        <w:rPr>
          <w:rFonts w:asciiTheme="majorHAnsi" w:hAnsiTheme="majorHAnsi" w:cs="Verdana"/>
          <w:b/>
          <w:bCs/>
          <w:sz w:val="22"/>
          <w:szCs w:val="22"/>
        </w:rPr>
        <w:t>ARAGÓN (224h</w:t>
      </w:r>
      <w:r w:rsidR="00CD27B9" w:rsidRPr="007A43CF">
        <w:rPr>
          <w:rFonts w:asciiTheme="majorHAnsi" w:hAnsiTheme="majorHAnsi" w:cs="Verdana"/>
          <w:b/>
          <w:bCs/>
          <w:sz w:val="22"/>
          <w:szCs w:val="22"/>
        </w:rPr>
        <w:t>, primer curso</w:t>
      </w:r>
      <w:r w:rsidRPr="007A43CF">
        <w:rPr>
          <w:rFonts w:asciiTheme="majorHAnsi" w:hAnsiTheme="majorHAnsi" w:cs="Verdana"/>
          <w:b/>
          <w:bCs/>
          <w:sz w:val="22"/>
          <w:szCs w:val="22"/>
        </w:rPr>
        <w:t>)</w:t>
      </w:r>
    </w:p>
    <w:p w:rsidR="0080235B" w:rsidRPr="007A43CF" w:rsidRDefault="0080235B" w:rsidP="008023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Verdana"/>
          <w:sz w:val="22"/>
          <w:szCs w:val="22"/>
        </w:rPr>
      </w:pPr>
    </w:p>
    <w:p w:rsidR="0080235B" w:rsidRPr="007A43CF" w:rsidRDefault="0080235B" w:rsidP="008023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Verdana"/>
          <w:sz w:val="22"/>
          <w:szCs w:val="22"/>
        </w:rPr>
      </w:pPr>
      <w:r w:rsidRPr="007A43CF">
        <w:rPr>
          <w:rFonts w:asciiTheme="majorHAnsi" w:hAnsiTheme="majorHAnsi" w:cs="Verdana"/>
          <w:sz w:val="22"/>
          <w:szCs w:val="22"/>
        </w:rPr>
        <w:t>ORDEN de 26 de mayo de 2009, de la Consejera de Educación, Cultura y Deporte, por</w:t>
      </w:r>
      <w:r w:rsidR="000D0158">
        <w:rPr>
          <w:rFonts w:asciiTheme="majorHAnsi" w:hAnsiTheme="majorHAnsi" w:cs="Verdana"/>
          <w:sz w:val="22"/>
          <w:szCs w:val="22"/>
        </w:rPr>
        <w:t xml:space="preserve"> </w:t>
      </w:r>
      <w:r w:rsidRPr="007A43CF">
        <w:rPr>
          <w:rFonts w:asciiTheme="majorHAnsi" w:hAnsiTheme="majorHAnsi" w:cs="Verdana"/>
          <w:sz w:val="22"/>
          <w:szCs w:val="22"/>
        </w:rPr>
        <w:t>la que se establece el currículo del título de Técnico en Farmacia y Parafarmacia para</w:t>
      </w:r>
      <w:r w:rsidR="000D0158">
        <w:rPr>
          <w:rFonts w:asciiTheme="majorHAnsi" w:hAnsiTheme="majorHAnsi" w:cs="Verdana"/>
          <w:sz w:val="22"/>
          <w:szCs w:val="22"/>
        </w:rPr>
        <w:t xml:space="preserve"> </w:t>
      </w:r>
      <w:r w:rsidRPr="007A43CF">
        <w:rPr>
          <w:rFonts w:asciiTheme="majorHAnsi" w:hAnsiTheme="majorHAnsi" w:cs="Verdana"/>
          <w:sz w:val="22"/>
          <w:szCs w:val="22"/>
        </w:rPr>
        <w:t>la Comunidad Autónoma de Aragón</w:t>
      </w:r>
      <w:r w:rsidR="000D0158">
        <w:rPr>
          <w:rFonts w:asciiTheme="majorHAnsi" w:hAnsiTheme="majorHAnsi" w:cs="Verdana"/>
          <w:sz w:val="22"/>
          <w:szCs w:val="22"/>
        </w:rPr>
        <w:t>.</w:t>
      </w:r>
    </w:p>
    <w:p w:rsidR="0080235B" w:rsidRPr="007A43CF" w:rsidRDefault="0080235B" w:rsidP="008023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Verdana"/>
          <w:sz w:val="22"/>
          <w:szCs w:val="22"/>
        </w:rPr>
      </w:pPr>
    </w:p>
    <w:p w:rsidR="0080235B" w:rsidRPr="007A43CF" w:rsidRDefault="00DF7E04" w:rsidP="008023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Verdana"/>
          <w:sz w:val="22"/>
          <w:szCs w:val="22"/>
        </w:rPr>
      </w:pPr>
      <w:hyperlink r:id="rId28" w:history="1">
        <w:r w:rsidR="0080235B" w:rsidRPr="007A43CF">
          <w:rPr>
            <w:rFonts w:asciiTheme="majorHAnsi" w:hAnsiTheme="majorHAnsi" w:cs="Verdana"/>
            <w:sz w:val="22"/>
            <w:szCs w:val="22"/>
            <w:u w:val="single" w:color="000099"/>
          </w:rPr>
          <w:t>http://www.boa.aragon.es/cgi-bin/EBOA/BRSCGI?CMD=VEROBJ&amp;MLKOB=376766151717</w:t>
        </w:r>
      </w:hyperlink>
    </w:p>
    <w:p w:rsidR="0080235B" w:rsidRPr="007A43CF" w:rsidRDefault="0080235B" w:rsidP="008023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Verdana"/>
          <w:sz w:val="22"/>
          <w:szCs w:val="22"/>
        </w:rPr>
      </w:pPr>
    </w:p>
    <w:p w:rsidR="0080235B" w:rsidRPr="007A43CF" w:rsidRDefault="00884BFE" w:rsidP="008023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Verdana"/>
          <w:b/>
          <w:bCs/>
          <w:sz w:val="22"/>
          <w:szCs w:val="22"/>
        </w:rPr>
      </w:pPr>
      <w:r w:rsidRPr="007A43CF">
        <w:rPr>
          <w:rFonts w:asciiTheme="majorHAnsi" w:hAnsiTheme="majorHAnsi" w:cs="Verdana"/>
          <w:b/>
          <w:bCs/>
          <w:sz w:val="22"/>
          <w:szCs w:val="22"/>
        </w:rPr>
        <w:t>CANARIAS (245</w:t>
      </w:r>
      <w:r w:rsidR="0080235B" w:rsidRPr="007A43CF">
        <w:rPr>
          <w:rFonts w:asciiTheme="majorHAnsi" w:hAnsiTheme="majorHAnsi" w:cs="Verdana"/>
          <w:b/>
          <w:bCs/>
          <w:sz w:val="22"/>
          <w:szCs w:val="22"/>
        </w:rPr>
        <w:t xml:space="preserve">, </w:t>
      </w:r>
      <w:r w:rsidRPr="007A43CF">
        <w:rPr>
          <w:rFonts w:asciiTheme="majorHAnsi" w:hAnsiTheme="majorHAnsi" w:cs="Verdana"/>
          <w:b/>
          <w:bCs/>
          <w:sz w:val="22"/>
          <w:szCs w:val="22"/>
        </w:rPr>
        <w:t>5h/semana, primer curso</w:t>
      </w:r>
      <w:r w:rsidR="0080235B" w:rsidRPr="007A43CF">
        <w:rPr>
          <w:rFonts w:asciiTheme="majorHAnsi" w:hAnsiTheme="majorHAnsi" w:cs="Verdana"/>
          <w:b/>
          <w:bCs/>
          <w:sz w:val="22"/>
          <w:szCs w:val="22"/>
        </w:rPr>
        <w:t>)</w:t>
      </w:r>
    </w:p>
    <w:p w:rsidR="0080235B" w:rsidRPr="007A43CF" w:rsidRDefault="0080235B" w:rsidP="008023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Verdana"/>
          <w:sz w:val="22"/>
          <w:szCs w:val="22"/>
        </w:rPr>
      </w:pPr>
    </w:p>
    <w:p w:rsidR="0080235B" w:rsidRPr="007A43CF" w:rsidRDefault="0080235B" w:rsidP="008023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Verdana"/>
          <w:sz w:val="22"/>
          <w:szCs w:val="22"/>
        </w:rPr>
      </w:pPr>
      <w:r w:rsidRPr="007A43CF">
        <w:rPr>
          <w:rFonts w:asciiTheme="majorHAnsi" w:hAnsiTheme="majorHAnsi" w:cs="Verdana"/>
          <w:sz w:val="22"/>
          <w:szCs w:val="22"/>
        </w:rPr>
        <w:t>DECRETO 126/1997, de 11 de julio, por el que se establece el currículo del Ciclo Formativo de Grado Medio correspondiente al Título de Técnico en Farmacia.</w:t>
      </w:r>
    </w:p>
    <w:p w:rsidR="0080235B" w:rsidRPr="007A43CF" w:rsidRDefault="0080235B" w:rsidP="008023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Verdana"/>
          <w:sz w:val="22"/>
          <w:szCs w:val="22"/>
        </w:rPr>
      </w:pPr>
    </w:p>
    <w:p w:rsidR="0080235B" w:rsidRPr="007A43CF" w:rsidRDefault="00DF7E04" w:rsidP="008023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Verdana"/>
          <w:sz w:val="22"/>
          <w:szCs w:val="22"/>
        </w:rPr>
      </w:pPr>
      <w:hyperlink r:id="rId29" w:history="1">
        <w:r w:rsidR="0080235B" w:rsidRPr="007A43CF">
          <w:rPr>
            <w:rFonts w:asciiTheme="majorHAnsi" w:hAnsiTheme="majorHAnsi" w:cs="Verdana"/>
            <w:sz w:val="22"/>
            <w:szCs w:val="22"/>
            <w:u w:val="single" w:color="000099"/>
          </w:rPr>
          <w:t>http://www.gobiernodecanarias.org/boc/1997/099/001.html</w:t>
        </w:r>
      </w:hyperlink>
    </w:p>
    <w:p w:rsidR="0080235B" w:rsidRPr="007A43CF" w:rsidRDefault="0080235B" w:rsidP="008023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Verdana"/>
          <w:sz w:val="22"/>
          <w:szCs w:val="22"/>
        </w:rPr>
      </w:pPr>
    </w:p>
    <w:p w:rsidR="0080235B" w:rsidRPr="007A43CF" w:rsidRDefault="0080235B" w:rsidP="008023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Verdana"/>
          <w:sz w:val="22"/>
          <w:szCs w:val="22"/>
        </w:rPr>
      </w:pPr>
    </w:p>
    <w:p w:rsidR="0080235B" w:rsidRPr="007A43CF" w:rsidRDefault="0080235B" w:rsidP="008023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Verdana"/>
          <w:b/>
          <w:bCs/>
          <w:sz w:val="22"/>
          <w:szCs w:val="22"/>
        </w:rPr>
      </w:pPr>
      <w:r w:rsidRPr="007A43CF">
        <w:rPr>
          <w:rFonts w:asciiTheme="majorHAnsi" w:hAnsiTheme="majorHAnsi" w:cs="Verdana"/>
          <w:b/>
          <w:bCs/>
          <w:sz w:val="22"/>
          <w:szCs w:val="22"/>
        </w:rPr>
        <w:t>GALICIA (213h, primer curso)</w:t>
      </w:r>
    </w:p>
    <w:p w:rsidR="0080235B" w:rsidRPr="007A43CF" w:rsidRDefault="0080235B" w:rsidP="008023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Verdana"/>
          <w:sz w:val="22"/>
          <w:szCs w:val="22"/>
        </w:rPr>
      </w:pPr>
    </w:p>
    <w:p w:rsidR="0080235B" w:rsidRPr="007A43CF" w:rsidRDefault="0080235B" w:rsidP="008023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Verdana"/>
          <w:sz w:val="22"/>
          <w:szCs w:val="22"/>
        </w:rPr>
      </w:pPr>
      <w:r w:rsidRPr="007A43CF">
        <w:rPr>
          <w:rFonts w:asciiTheme="majorHAnsi" w:hAnsiTheme="majorHAnsi" w:cs="Verdana"/>
          <w:sz w:val="22"/>
          <w:szCs w:val="22"/>
        </w:rPr>
        <w:t xml:space="preserve">Decreto 40/2010, de 4 de marzo, por el que se establece el currículo del ciclo formativo de grado </w:t>
      </w:r>
      <w:r w:rsidRPr="007A43CF">
        <w:rPr>
          <w:rFonts w:asciiTheme="majorHAnsi" w:hAnsiTheme="majorHAnsi" w:cs="Verdana"/>
          <w:sz w:val="22"/>
          <w:szCs w:val="22"/>
        </w:rPr>
        <w:lastRenderedPageBreak/>
        <w:t>medio correspondiente al título de técnico en farmacia y parafarmacia.</w:t>
      </w:r>
    </w:p>
    <w:p w:rsidR="0080235B" w:rsidRPr="007A43CF" w:rsidRDefault="0080235B" w:rsidP="008023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Verdana"/>
          <w:sz w:val="22"/>
          <w:szCs w:val="22"/>
        </w:rPr>
      </w:pPr>
    </w:p>
    <w:p w:rsidR="0080235B" w:rsidRPr="007A43CF" w:rsidRDefault="00DF7E04" w:rsidP="008023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Verdana"/>
          <w:sz w:val="22"/>
          <w:szCs w:val="22"/>
        </w:rPr>
      </w:pPr>
      <w:hyperlink r:id="rId30" w:history="1">
        <w:r w:rsidR="0080235B" w:rsidRPr="007A43CF">
          <w:rPr>
            <w:rFonts w:asciiTheme="majorHAnsi" w:hAnsiTheme="majorHAnsi" w:cs="Verdana"/>
            <w:sz w:val="22"/>
            <w:szCs w:val="22"/>
            <w:u w:val="single" w:color="000099"/>
          </w:rPr>
          <w:t>http://www.xunta.es/dog/Publicados/2010/20100330/AnuncioC66E_es.html</w:t>
        </w:r>
      </w:hyperlink>
    </w:p>
    <w:p w:rsidR="0080235B" w:rsidRPr="007A43CF" w:rsidRDefault="0080235B" w:rsidP="008023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Verdana"/>
          <w:sz w:val="22"/>
          <w:szCs w:val="22"/>
        </w:rPr>
      </w:pPr>
    </w:p>
    <w:p w:rsidR="0080235B" w:rsidRPr="007A43CF" w:rsidRDefault="0080235B" w:rsidP="008023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Verdana"/>
          <w:sz w:val="22"/>
          <w:szCs w:val="22"/>
        </w:rPr>
      </w:pPr>
    </w:p>
    <w:p w:rsidR="0080235B" w:rsidRPr="007A43CF" w:rsidRDefault="0080235B" w:rsidP="008023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Verdana"/>
          <w:b/>
          <w:bCs/>
          <w:sz w:val="22"/>
          <w:szCs w:val="22"/>
        </w:rPr>
      </w:pPr>
      <w:r w:rsidRPr="007A43CF">
        <w:rPr>
          <w:rFonts w:asciiTheme="majorHAnsi" w:hAnsiTheme="majorHAnsi" w:cs="Verdana"/>
          <w:b/>
          <w:bCs/>
          <w:sz w:val="22"/>
          <w:szCs w:val="22"/>
        </w:rPr>
        <w:t>CANTABRIA (200h, 10h/semana, segundo curso)</w:t>
      </w:r>
    </w:p>
    <w:p w:rsidR="0080235B" w:rsidRPr="007A43CF" w:rsidRDefault="0080235B" w:rsidP="008023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Verdana"/>
          <w:sz w:val="22"/>
          <w:szCs w:val="22"/>
        </w:rPr>
      </w:pPr>
    </w:p>
    <w:p w:rsidR="0080235B" w:rsidRPr="007A43CF" w:rsidRDefault="0080235B" w:rsidP="008023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Verdana"/>
          <w:sz w:val="22"/>
          <w:szCs w:val="22"/>
        </w:rPr>
      </w:pPr>
      <w:r w:rsidRPr="007A43CF">
        <w:rPr>
          <w:rFonts w:asciiTheme="majorHAnsi" w:hAnsiTheme="majorHAnsi" w:cs="Verdana"/>
          <w:sz w:val="22"/>
          <w:szCs w:val="22"/>
        </w:rPr>
        <w:t>Orden EDU/75/2009, de 25 de agosto, por la que se establece el currículo del ciclo formativo de Grado Medio correspondiente al título de Técnico en Farmacia y Parafarmacia en la Comunidad Autónoma de Cantabria</w:t>
      </w:r>
    </w:p>
    <w:p w:rsidR="0080235B" w:rsidRPr="007A43CF" w:rsidRDefault="0080235B" w:rsidP="008023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Verdana"/>
          <w:sz w:val="22"/>
          <w:szCs w:val="22"/>
        </w:rPr>
      </w:pPr>
    </w:p>
    <w:p w:rsidR="0080235B" w:rsidRPr="007A43CF" w:rsidRDefault="00DF7E04" w:rsidP="008023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Verdana"/>
          <w:sz w:val="22"/>
          <w:szCs w:val="22"/>
        </w:rPr>
      </w:pPr>
      <w:hyperlink r:id="rId31" w:history="1">
        <w:r w:rsidR="0080235B" w:rsidRPr="007A43CF">
          <w:rPr>
            <w:rFonts w:asciiTheme="majorHAnsi" w:hAnsiTheme="majorHAnsi" w:cs="Verdana"/>
            <w:sz w:val="22"/>
            <w:szCs w:val="22"/>
            <w:u w:val="single" w:color="000099"/>
          </w:rPr>
          <w:t>http://boc.cantabria.es/boces/verBoletin.do?idBolOrd=2701</w:t>
        </w:r>
      </w:hyperlink>
    </w:p>
    <w:p w:rsidR="0080235B" w:rsidRPr="007A43CF" w:rsidRDefault="0080235B" w:rsidP="008023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Verdana"/>
          <w:sz w:val="22"/>
          <w:szCs w:val="22"/>
        </w:rPr>
      </w:pPr>
    </w:p>
    <w:p w:rsidR="00714FB1" w:rsidRDefault="00714FB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p>
    <w:p w:rsidR="000B593E" w:rsidRDefault="000B593E"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p>
    <w:p w:rsidR="000B593E" w:rsidRDefault="000B593E"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p>
    <w:p w:rsidR="000B593E" w:rsidRDefault="000B593E"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p>
    <w:p w:rsidR="00714FB1" w:rsidRPr="00D609F3" w:rsidRDefault="00714FB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b/>
        </w:rPr>
      </w:pPr>
      <w:r w:rsidRPr="00D609F3">
        <w:rPr>
          <w:rFonts w:ascii="Helvetica" w:hAnsi="Helvetica" w:cs="Helvetica"/>
          <w:b/>
        </w:rPr>
        <w:t>ANEXO II TEMPORALIZACIÓN DE LAS UNIDADES DIDÁCTICAS</w:t>
      </w:r>
    </w:p>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p>
    <w:tbl>
      <w:tblPr>
        <w:tblW w:w="11341" w:type="dxa"/>
        <w:tblInd w:w="-1168" w:type="dxa"/>
        <w:tblBorders>
          <w:top w:val="nil"/>
          <w:left w:val="nil"/>
          <w:right w:val="nil"/>
        </w:tblBorders>
        <w:tblLayout w:type="fixed"/>
        <w:tblLook w:val="0000"/>
      </w:tblPr>
      <w:tblGrid>
        <w:gridCol w:w="865"/>
        <w:gridCol w:w="582"/>
        <w:gridCol w:w="582"/>
        <w:gridCol w:w="582"/>
        <w:gridCol w:w="582"/>
        <w:gridCol w:w="582"/>
        <w:gridCol w:w="582"/>
        <w:gridCol w:w="582"/>
        <w:gridCol w:w="582"/>
        <w:gridCol w:w="582"/>
        <w:gridCol w:w="582"/>
        <w:gridCol w:w="582"/>
        <w:gridCol w:w="582"/>
        <w:gridCol w:w="582"/>
        <w:gridCol w:w="582"/>
        <w:gridCol w:w="582"/>
        <w:gridCol w:w="582"/>
        <w:gridCol w:w="582"/>
        <w:gridCol w:w="582"/>
      </w:tblGrid>
      <w:tr w:rsidR="00E10121" w:rsidRPr="00714FB1">
        <w:tc>
          <w:tcPr>
            <w:tcW w:w="865" w:type="dxa"/>
            <w:tcBorders>
              <w:right w:val="single" w:sz="4" w:space="0" w:color="FFFFFF"/>
            </w:tcBorders>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b/>
                <w:bCs/>
                <w:sz w:val="22"/>
                <w:szCs w:val="22"/>
              </w:rPr>
              <w:t>UD1</w:t>
            </w:r>
          </w:p>
        </w:tc>
        <w:tc>
          <w:tcPr>
            <w:tcW w:w="582" w:type="dxa"/>
            <w:tcBorders>
              <w:left w:val="single" w:sz="4" w:space="0" w:color="FFFFFF"/>
            </w:tcBorders>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10</w:t>
            </w:r>
          </w:p>
        </w:tc>
        <w:tc>
          <w:tcPr>
            <w:tcW w:w="582" w:type="dxa"/>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5</w:t>
            </w:r>
          </w:p>
        </w:tc>
        <w:tc>
          <w:tcPr>
            <w:tcW w:w="582" w:type="dxa"/>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6</w:t>
            </w:r>
          </w:p>
        </w:tc>
        <w:tc>
          <w:tcPr>
            <w:tcW w:w="582" w:type="dxa"/>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5</w:t>
            </w:r>
          </w:p>
        </w:tc>
        <w:tc>
          <w:tcPr>
            <w:tcW w:w="582" w:type="dxa"/>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10</w:t>
            </w:r>
          </w:p>
        </w:tc>
        <w:tc>
          <w:tcPr>
            <w:tcW w:w="582" w:type="dxa"/>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10</w:t>
            </w:r>
          </w:p>
        </w:tc>
        <w:tc>
          <w:tcPr>
            <w:tcW w:w="582" w:type="dxa"/>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6</w:t>
            </w:r>
          </w:p>
        </w:tc>
        <w:tc>
          <w:tcPr>
            <w:tcW w:w="582" w:type="dxa"/>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6</w:t>
            </w:r>
          </w:p>
        </w:tc>
        <w:tc>
          <w:tcPr>
            <w:tcW w:w="582" w:type="dxa"/>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6</w:t>
            </w:r>
          </w:p>
        </w:tc>
        <w:tc>
          <w:tcPr>
            <w:tcW w:w="582" w:type="dxa"/>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6</w:t>
            </w:r>
          </w:p>
        </w:tc>
        <w:tc>
          <w:tcPr>
            <w:tcW w:w="582" w:type="dxa"/>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10</w:t>
            </w:r>
          </w:p>
        </w:tc>
        <w:tc>
          <w:tcPr>
            <w:tcW w:w="582" w:type="dxa"/>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8</w:t>
            </w:r>
          </w:p>
        </w:tc>
        <w:tc>
          <w:tcPr>
            <w:tcW w:w="582" w:type="dxa"/>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10</w:t>
            </w:r>
          </w:p>
        </w:tc>
        <w:tc>
          <w:tcPr>
            <w:tcW w:w="582" w:type="dxa"/>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6</w:t>
            </w:r>
          </w:p>
        </w:tc>
        <w:tc>
          <w:tcPr>
            <w:tcW w:w="582" w:type="dxa"/>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10</w:t>
            </w:r>
          </w:p>
        </w:tc>
        <w:tc>
          <w:tcPr>
            <w:tcW w:w="582" w:type="dxa"/>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10</w:t>
            </w:r>
          </w:p>
        </w:tc>
        <w:tc>
          <w:tcPr>
            <w:tcW w:w="582" w:type="dxa"/>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6</w:t>
            </w:r>
          </w:p>
        </w:tc>
        <w:tc>
          <w:tcPr>
            <w:tcW w:w="582" w:type="dxa"/>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10</w:t>
            </w:r>
          </w:p>
        </w:tc>
      </w:tr>
      <w:tr w:rsidR="00E10121" w:rsidRPr="00714FB1">
        <w:tblPrEx>
          <w:tblBorders>
            <w:top w:val="none" w:sz="0" w:space="0" w:color="auto"/>
          </w:tblBorders>
        </w:tblPrEx>
        <w:tc>
          <w:tcPr>
            <w:tcW w:w="865" w:type="dxa"/>
            <w:tcBorders>
              <w:right w:val="single" w:sz="4" w:space="0" w:color="FFFFFF"/>
            </w:tcBorders>
            <w:shd w:val="clear" w:color="auto" w:fill="99CCFF"/>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b/>
                <w:bCs/>
                <w:sz w:val="22"/>
                <w:szCs w:val="22"/>
              </w:rPr>
              <w:t>UD2</w:t>
            </w:r>
          </w:p>
        </w:tc>
        <w:tc>
          <w:tcPr>
            <w:tcW w:w="582" w:type="dxa"/>
            <w:tcBorders>
              <w:left w:val="single" w:sz="4" w:space="0" w:color="FFFFFF"/>
            </w:tcBorders>
            <w:shd w:val="clear" w:color="auto" w:fill="99CCFF"/>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12</w:t>
            </w:r>
          </w:p>
        </w:tc>
        <w:tc>
          <w:tcPr>
            <w:tcW w:w="582" w:type="dxa"/>
            <w:shd w:val="clear" w:color="auto" w:fill="99CCFF"/>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8</w:t>
            </w:r>
          </w:p>
        </w:tc>
        <w:tc>
          <w:tcPr>
            <w:tcW w:w="582" w:type="dxa"/>
            <w:shd w:val="clear" w:color="auto" w:fill="99CCFF"/>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10</w:t>
            </w:r>
          </w:p>
        </w:tc>
        <w:tc>
          <w:tcPr>
            <w:tcW w:w="582" w:type="dxa"/>
            <w:shd w:val="clear" w:color="auto" w:fill="99CCFF"/>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8</w:t>
            </w:r>
          </w:p>
        </w:tc>
        <w:tc>
          <w:tcPr>
            <w:tcW w:w="582" w:type="dxa"/>
            <w:shd w:val="clear" w:color="auto" w:fill="99CCFF"/>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12</w:t>
            </w:r>
          </w:p>
        </w:tc>
        <w:tc>
          <w:tcPr>
            <w:tcW w:w="582" w:type="dxa"/>
            <w:shd w:val="clear" w:color="auto" w:fill="99CCFF"/>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12</w:t>
            </w:r>
          </w:p>
        </w:tc>
        <w:tc>
          <w:tcPr>
            <w:tcW w:w="582" w:type="dxa"/>
            <w:shd w:val="clear" w:color="auto" w:fill="99CCFF"/>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10</w:t>
            </w:r>
          </w:p>
        </w:tc>
        <w:tc>
          <w:tcPr>
            <w:tcW w:w="582" w:type="dxa"/>
            <w:shd w:val="clear" w:color="auto" w:fill="99CCFF"/>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12</w:t>
            </w:r>
          </w:p>
        </w:tc>
        <w:tc>
          <w:tcPr>
            <w:tcW w:w="582" w:type="dxa"/>
            <w:shd w:val="clear" w:color="auto" w:fill="99CCFF"/>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12</w:t>
            </w:r>
          </w:p>
        </w:tc>
        <w:tc>
          <w:tcPr>
            <w:tcW w:w="582" w:type="dxa"/>
            <w:shd w:val="clear" w:color="auto" w:fill="99CCFF"/>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10</w:t>
            </w:r>
          </w:p>
        </w:tc>
        <w:tc>
          <w:tcPr>
            <w:tcW w:w="582" w:type="dxa"/>
            <w:shd w:val="clear" w:color="auto" w:fill="99CCFF"/>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12</w:t>
            </w:r>
          </w:p>
        </w:tc>
        <w:tc>
          <w:tcPr>
            <w:tcW w:w="582" w:type="dxa"/>
            <w:shd w:val="clear" w:color="auto" w:fill="99CCFF"/>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10</w:t>
            </w:r>
          </w:p>
        </w:tc>
        <w:tc>
          <w:tcPr>
            <w:tcW w:w="582" w:type="dxa"/>
            <w:shd w:val="clear" w:color="auto" w:fill="99CCFF"/>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12</w:t>
            </w:r>
          </w:p>
        </w:tc>
        <w:tc>
          <w:tcPr>
            <w:tcW w:w="582" w:type="dxa"/>
            <w:shd w:val="clear" w:color="auto" w:fill="99CCFF"/>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10</w:t>
            </w:r>
          </w:p>
        </w:tc>
        <w:tc>
          <w:tcPr>
            <w:tcW w:w="582" w:type="dxa"/>
            <w:shd w:val="clear" w:color="auto" w:fill="99CCFF"/>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12</w:t>
            </w:r>
          </w:p>
        </w:tc>
        <w:tc>
          <w:tcPr>
            <w:tcW w:w="582" w:type="dxa"/>
            <w:shd w:val="clear" w:color="auto" w:fill="99CCFF"/>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12</w:t>
            </w:r>
          </w:p>
        </w:tc>
        <w:tc>
          <w:tcPr>
            <w:tcW w:w="582" w:type="dxa"/>
            <w:shd w:val="clear" w:color="auto" w:fill="99CCFF"/>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8</w:t>
            </w:r>
          </w:p>
        </w:tc>
        <w:tc>
          <w:tcPr>
            <w:tcW w:w="582" w:type="dxa"/>
            <w:shd w:val="clear" w:color="auto" w:fill="99CCFF"/>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12</w:t>
            </w:r>
          </w:p>
        </w:tc>
      </w:tr>
      <w:tr w:rsidR="00E10121" w:rsidRPr="00714FB1">
        <w:tblPrEx>
          <w:tblBorders>
            <w:top w:val="none" w:sz="0" w:space="0" w:color="auto"/>
          </w:tblBorders>
        </w:tblPrEx>
        <w:tc>
          <w:tcPr>
            <w:tcW w:w="865" w:type="dxa"/>
            <w:tcBorders>
              <w:right w:val="single" w:sz="4" w:space="0" w:color="FFFFFF"/>
            </w:tcBorders>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b/>
                <w:bCs/>
                <w:sz w:val="22"/>
                <w:szCs w:val="22"/>
              </w:rPr>
              <w:t>UD3</w:t>
            </w:r>
          </w:p>
        </w:tc>
        <w:tc>
          <w:tcPr>
            <w:tcW w:w="582" w:type="dxa"/>
            <w:tcBorders>
              <w:left w:val="single" w:sz="4" w:space="0" w:color="FFFFFF"/>
            </w:tcBorders>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15</w:t>
            </w:r>
          </w:p>
        </w:tc>
        <w:tc>
          <w:tcPr>
            <w:tcW w:w="582" w:type="dxa"/>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12</w:t>
            </w:r>
          </w:p>
        </w:tc>
        <w:tc>
          <w:tcPr>
            <w:tcW w:w="582" w:type="dxa"/>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15</w:t>
            </w:r>
          </w:p>
        </w:tc>
        <w:tc>
          <w:tcPr>
            <w:tcW w:w="582" w:type="dxa"/>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12</w:t>
            </w:r>
          </w:p>
        </w:tc>
        <w:tc>
          <w:tcPr>
            <w:tcW w:w="582" w:type="dxa"/>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15</w:t>
            </w:r>
          </w:p>
        </w:tc>
        <w:tc>
          <w:tcPr>
            <w:tcW w:w="582" w:type="dxa"/>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15</w:t>
            </w:r>
          </w:p>
        </w:tc>
        <w:tc>
          <w:tcPr>
            <w:tcW w:w="582" w:type="dxa"/>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12</w:t>
            </w:r>
          </w:p>
        </w:tc>
        <w:tc>
          <w:tcPr>
            <w:tcW w:w="582" w:type="dxa"/>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15</w:t>
            </w:r>
          </w:p>
        </w:tc>
        <w:tc>
          <w:tcPr>
            <w:tcW w:w="582" w:type="dxa"/>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15</w:t>
            </w:r>
          </w:p>
        </w:tc>
        <w:tc>
          <w:tcPr>
            <w:tcW w:w="582" w:type="dxa"/>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15</w:t>
            </w:r>
          </w:p>
        </w:tc>
        <w:tc>
          <w:tcPr>
            <w:tcW w:w="582" w:type="dxa"/>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15</w:t>
            </w:r>
          </w:p>
        </w:tc>
        <w:tc>
          <w:tcPr>
            <w:tcW w:w="582" w:type="dxa"/>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15</w:t>
            </w:r>
          </w:p>
        </w:tc>
        <w:tc>
          <w:tcPr>
            <w:tcW w:w="582" w:type="dxa"/>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15</w:t>
            </w:r>
          </w:p>
        </w:tc>
        <w:tc>
          <w:tcPr>
            <w:tcW w:w="582" w:type="dxa"/>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12</w:t>
            </w:r>
          </w:p>
        </w:tc>
        <w:tc>
          <w:tcPr>
            <w:tcW w:w="582" w:type="dxa"/>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15</w:t>
            </w:r>
          </w:p>
        </w:tc>
        <w:tc>
          <w:tcPr>
            <w:tcW w:w="582" w:type="dxa"/>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15</w:t>
            </w:r>
          </w:p>
        </w:tc>
        <w:tc>
          <w:tcPr>
            <w:tcW w:w="582" w:type="dxa"/>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12</w:t>
            </w:r>
          </w:p>
        </w:tc>
        <w:tc>
          <w:tcPr>
            <w:tcW w:w="582" w:type="dxa"/>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15</w:t>
            </w:r>
          </w:p>
        </w:tc>
      </w:tr>
      <w:tr w:rsidR="00E10121" w:rsidRPr="00714FB1">
        <w:tblPrEx>
          <w:tblBorders>
            <w:top w:val="none" w:sz="0" w:space="0" w:color="auto"/>
          </w:tblBorders>
        </w:tblPrEx>
        <w:tc>
          <w:tcPr>
            <w:tcW w:w="865" w:type="dxa"/>
            <w:tcBorders>
              <w:right w:val="single" w:sz="4" w:space="0" w:color="FFFFFF"/>
            </w:tcBorders>
            <w:shd w:val="clear" w:color="auto" w:fill="99CCFF"/>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b/>
                <w:bCs/>
                <w:sz w:val="22"/>
                <w:szCs w:val="22"/>
              </w:rPr>
              <w:t>UD4</w:t>
            </w:r>
          </w:p>
        </w:tc>
        <w:tc>
          <w:tcPr>
            <w:tcW w:w="582" w:type="dxa"/>
            <w:tcBorders>
              <w:left w:val="single" w:sz="4" w:space="0" w:color="FFFFFF"/>
            </w:tcBorders>
            <w:shd w:val="clear" w:color="auto" w:fill="99CCFF"/>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12</w:t>
            </w:r>
          </w:p>
        </w:tc>
        <w:tc>
          <w:tcPr>
            <w:tcW w:w="582" w:type="dxa"/>
            <w:shd w:val="clear" w:color="auto" w:fill="99CCFF"/>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8</w:t>
            </w:r>
          </w:p>
        </w:tc>
        <w:tc>
          <w:tcPr>
            <w:tcW w:w="582" w:type="dxa"/>
            <w:shd w:val="clear" w:color="auto" w:fill="99CCFF"/>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8</w:t>
            </w:r>
          </w:p>
        </w:tc>
        <w:tc>
          <w:tcPr>
            <w:tcW w:w="582" w:type="dxa"/>
            <w:shd w:val="clear" w:color="auto" w:fill="99CCFF"/>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8</w:t>
            </w:r>
          </w:p>
        </w:tc>
        <w:tc>
          <w:tcPr>
            <w:tcW w:w="582" w:type="dxa"/>
            <w:shd w:val="clear" w:color="auto" w:fill="99CCFF"/>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10</w:t>
            </w:r>
          </w:p>
        </w:tc>
        <w:tc>
          <w:tcPr>
            <w:tcW w:w="582" w:type="dxa"/>
            <w:shd w:val="clear" w:color="auto" w:fill="99CCFF"/>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10</w:t>
            </w:r>
          </w:p>
        </w:tc>
        <w:tc>
          <w:tcPr>
            <w:tcW w:w="582" w:type="dxa"/>
            <w:shd w:val="clear" w:color="auto" w:fill="99CCFF"/>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8</w:t>
            </w:r>
          </w:p>
        </w:tc>
        <w:tc>
          <w:tcPr>
            <w:tcW w:w="582" w:type="dxa"/>
            <w:shd w:val="clear" w:color="auto" w:fill="99CCFF"/>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8</w:t>
            </w:r>
          </w:p>
        </w:tc>
        <w:tc>
          <w:tcPr>
            <w:tcW w:w="582" w:type="dxa"/>
            <w:shd w:val="clear" w:color="auto" w:fill="99CCFF"/>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8</w:t>
            </w:r>
          </w:p>
        </w:tc>
        <w:tc>
          <w:tcPr>
            <w:tcW w:w="582" w:type="dxa"/>
            <w:shd w:val="clear" w:color="auto" w:fill="99CCFF"/>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8</w:t>
            </w:r>
          </w:p>
        </w:tc>
        <w:tc>
          <w:tcPr>
            <w:tcW w:w="582" w:type="dxa"/>
            <w:shd w:val="clear" w:color="auto" w:fill="99CCFF"/>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12</w:t>
            </w:r>
          </w:p>
        </w:tc>
        <w:tc>
          <w:tcPr>
            <w:tcW w:w="582" w:type="dxa"/>
            <w:shd w:val="clear" w:color="auto" w:fill="99CCFF"/>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10</w:t>
            </w:r>
          </w:p>
        </w:tc>
        <w:tc>
          <w:tcPr>
            <w:tcW w:w="582" w:type="dxa"/>
            <w:shd w:val="clear" w:color="auto" w:fill="99CCFF"/>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10</w:t>
            </w:r>
          </w:p>
        </w:tc>
        <w:tc>
          <w:tcPr>
            <w:tcW w:w="582" w:type="dxa"/>
            <w:shd w:val="clear" w:color="auto" w:fill="99CCFF"/>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8</w:t>
            </w:r>
          </w:p>
        </w:tc>
        <w:tc>
          <w:tcPr>
            <w:tcW w:w="582" w:type="dxa"/>
            <w:shd w:val="clear" w:color="auto" w:fill="99CCFF"/>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10</w:t>
            </w:r>
          </w:p>
        </w:tc>
        <w:tc>
          <w:tcPr>
            <w:tcW w:w="582" w:type="dxa"/>
            <w:shd w:val="clear" w:color="auto" w:fill="99CCFF"/>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12</w:t>
            </w:r>
          </w:p>
        </w:tc>
        <w:tc>
          <w:tcPr>
            <w:tcW w:w="582" w:type="dxa"/>
            <w:shd w:val="clear" w:color="auto" w:fill="99CCFF"/>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8</w:t>
            </w:r>
          </w:p>
        </w:tc>
        <w:tc>
          <w:tcPr>
            <w:tcW w:w="582" w:type="dxa"/>
            <w:shd w:val="clear" w:color="auto" w:fill="99CCFF"/>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12</w:t>
            </w:r>
          </w:p>
        </w:tc>
      </w:tr>
      <w:tr w:rsidR="00E10121" w:rsidRPr="00714FB1">
        <w:tblPrEx>
          <w:tblBorders>
            <w:top w:val="none" w:sz="0" w:space="0" w:color="auto"/>
          </w:tblBorders>
        </w:tblPrEx>
        <w:tc>
          <w:tcPr>
            <w:tcW w:w="865" w:type="dxa"/>
            <w:tcBorders>
              <w:right w:val="single" w:sz="4" w:space="0" w:color="FFFFFF"/>
            </w:tcBorders>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b/>
                <w:bCs/>
                <w:sz w:val="22"/>
                <w:szCs w:val="22"/>
              </w:rPr>
              <w:t>UD5</w:t>
            </w:r>
          </w:p>
        </w:tc>
        <w:tc>
          <w:tcPr>
            <w:tcW w:w="582" w:type="dxa"/>
            <w:tcBorders>
              <w:left w:val="single" w:sz="4" w:space="0" w:color="FFFFFF"/>
            </w:tcBorders>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12</w:t>
            </w:r>
          </w:p>
        </w:tc>
        <w:tc>
          <w:tcPr>
            <w:tcW w:w="582" w:type="dxa"/>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6</w:t>
            </w:r>
          </w:p>
        </w:tc>
        <w:tc>
          <w:tcPr>
            <w:tcW w:w="582" w:type="dxa"/>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8</w:t>
            </w:r>
          </w:p>
        </w:tc>
        <w:tc>
          <w:tcPr>
            <w:tcW w:w="582" w:type="dxa"/>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6</w:t>
            </w:r>
          </w:p>
        </w:tc>
        <w:tc>
          <w:tcPr>
            <w:tcW w:w="582" w:type="dxa"/>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8</w:t>
            </w:r>
          </w:p>
        </w:tc>
        <w:tc>
          <w:tcPr>
            <w:tcW w:w="582" w:type="dxa"/>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12</w:t>
            </w:r>
          </w:p>
        </w:tc>
        <w:tc>
          <w:tcPr>
            <w:tcW w:w="582" w:type="dxa"/>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8</w:t>
            </w:r>
          </w:p>
        </w:tc>
        <w:tc>
          <w:tcPr>
            <w:tcW w:w="582" w:type="dxa"/>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8</w:t>
            </w:r>
          </w:p>
        </w:tc>
        <w:tc>
          <w:tcPr>
            <w:tcW w:w="582" w:type="dxa"/>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8</w:t>
            </w:r>
          </w:p>
        </w:tc>
        <w:tc>
          <w:tcPr>
            <w:tcW w:w="582" w:type="dxa"/>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8</w:t>
            </w:r>
          </w:p>
        </w:tc>
        <w:tc>
          <w:tcPr>
            <w:tcW w:w="582" w:type="dxa"/>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14</w:t>
            </w:r>
          </w:p>
        </w:tc>
        <w:tc>
          <w:tcPr>
            <w:tcW w:w="582" w:type="dxa"/>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8</w:t>
            </w:r>
          </w:p>
        </w:tc>
        <w:tc>
          <w:tcPr>
            <w:tcW w:w="582" w:type="dxa"/>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10</w:t>
            </w:r>
          </w:p>
        </w:tc>
        <w:tc>
          <w:tcPr>
            <w:tcW w:w="582" w:type="dxa"/>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8</w:t>
            </w:r>
          </w:p>
        </w:tc>
        <w:tc>
          <w:tcPr>
            <w:tcW w:w="582" w:type="dxa"/>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10</w:t>
            </w:r>
          </w:p>
        </w:tc>
        <w:tc>
          <w:tcPr>
            <w:tcW w:w="582" w:type="dxa"/>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12</w:t>
            </w:r>
          </w:p>
        </w:tc>
        <w:tc>
          <w:tcPr>
            <w:tcW w:w="582" w:type="dxa"/>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8</w:t>
            </w:r>
          </w:p>
        </w:tc>
        <w:tc>
          <w:tcPr>
            <w:tcW w:w="582" w:type="dxa"/>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12</w:t>
            </w:r>
          </w:p>
        </w:tc>
      </w:tr>
      <w:tr w:rsidR="00E10121" w:rsidRPr="00714FB1">
        <w:tblPrEx>
          <w:tblBorders>
            <w:top w:val="none" w:sz="0" w:space="0" w:color="auto"/>
          </w:tblBorders>
        </w:tblPrEx>
        <w:tc>
          <w:tcPr>
            <w:tcW w:w="865" w:type="dxa"/>
            <w:tcBorders>
              <w:right w:val="single" w:sz="4" w:space="0" w:color="FFFFFF"/>
            </w:tcBorders>
            <w:shd w:val="clear" w:color="auto" w:fill="99CCFF"/>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b/>
                <w:bCs/>
                <w:sz w:val="22"/>
                <w:szCs w:val="22"/>
              </w:rPr>
              <w:t>UD6</w:t>
            </w:r>
          </w:p>
        </w:tc>
        <w:tc>
          <w:tcPr>
            <w:tcW w:w="582" w:type="dxa"/>
            <w:tcBorders>
              <w:left w:val="single" w:sz="4" w:space="0" w:color="FFFFFF"/>
            </w:tcBorders>
            <w:shd w:val="clear" w:color="auto" w:fill="99CCFF"/>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16</w:t>
            </w:r>
          </w:p>
        </w:tc>
        <w:tc>
          <w:tcPr>
            <w:tcW w:w="582" w:type="dxa"/>
            <w:shd w:val="clear" w:color="auto" w:fill="99CCFF"/>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10</w:t>
            </w:r>
          </w:p>
        </w:tc>
        <w:tc>
          <w:tcPr>
            <w:tcW w:w="582" w:type="dxa"/>
            <w:shd w:val="clear" w:color="auto" w:fill="99CCFF"/>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16</w:t>
            </w:r>
          </w:p>
        </w:tc>
        <w:tc>
          <w:tcPr>
            <w:tcW w:w="582" w:type="dxa"/>
            <w:shd w:val="clear" w:color="auto" w:fill="99CCFF"/>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10</w:t>
            </w:r>
          </w:p>
        </w:tc>
        <w:tc>
          <w:tcPr>
            <w:tcW w:w="582" w:type="dxa"/>
            <w:shd w:val="clear" w:color="auto" w:fill="99CCFF"/>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16</w:t>
            </w:r>
          </w:p>
        </w:tc>
        <w:tc>
          <w:tcPr>
            <w:tcW w:w="582" w:type="dxa"/>
            <w:shd w:val="clear" w:color="auto" w:fill="99CCFF"/>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16</w:t>
            </w:r>
          </w:p>
        </w:tc>
        <w:tc>
          <w:tcPr>
            <w:tcW w:w="582" w:type="dxa"/>
            <w:shd w:val="clear" w:color="auto" w:fill="99CCFF"/>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12</w:t>
            </w:r>
          </w:p>
        </w:tc>
        <w:tc>
          <w:tcPr>
            <w:tcW w:w="582" w:type="dxa"/>
            <w:shd w:val="clear" w:color="auto" w:fill="99CCFF"/>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16</w:t>
            </w:r>
          </w:p>
        </w:tc>
        <w:tc>
          <w:tcPr>
            <w:tcW w:w="582" w:type="dxa"/>
            <w:shd w:val="clear" w:color="auto" w:fill="99CCFF"/>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16</w:t>
            </w:r>
          </w:p>
        </w:tc>
        <w:tc>
          <w:tcPr>
            <w:tcW w:w="582" w:type="dxa"/>
            <w:shd w:val="clear" w:color="auto" w:fill="99CCFF"/>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12</w:t>
            </w:r>
          </w:p>
        </w:tc>
        <w:tc>
          <w:tcPr>
            <w:tcW w:w="582" w:type="dxa"/>
            <w:shd w:val="clear" w:color="auto" w:fill="99CCFF"/>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16</w:t>
            </w:r>
          </w:p>
        </w:tc>
        <w:tc>
          <w:tcPr>
            <w:tcW w:w="582" w:type="dxa"/>
            <w:shd w:val="clear" w:color="auto" w:fill="99CCFF"/>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14</w:t>
            </w:r>
          </w:p>
        </w:tc>
        <w:tc>
          <w:tcPr>
            <w:tcW w:w="582" w:type="dxa"/>
            <w:shd w:val="clear" w:color="auto" w:fill="99CCFF"/>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16</w:t>
            </w:r>
          </w:p>
        </w:tc>
        <w:tc>
          <w:tcPr>
            <w:tcW w:w="582" w:type="dxa"/>
            <w:shd w:val="clear" w:color="auto" w:fill="99CCFF"/>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12</w:t>
            </w:r>
          </w:p>
        </w:tc>
        <w:tc>
          <w:tcPr>
            <w:tcW w:w="582" w:type="dxa"/>
            <w:shd w:val="clear" w:color="auto" w:fill="99CCFF"/>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16</w:t>
            </w:r>
          </w:p>
        </w:tc>
        <w:tc>
          <w:tcPr>
            <w:tcW w:w="582" w:type="dxa"/>
            <w:shd w:val="clear" w:color="auto" w:fill="99CCFF"/>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16</w:t>
            </w:r>
          </w:p>
        </w:tc>
        <w:tc>
          <w:tcPr>
            <w:tcW w:w="582" w:type="dxa"/>
            <w:shd w:val="clear" w:color="auto" w:fill="99CCFF"/>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10</w:t>
            </w:r>
          </w:p>
        </w:tc>
        <w:tc>
          <w:tcPr>
            <w:tcW w:w="582" w:type="dxa"/>
            <w:shd w:val="clear" w:color="auto" w:fill="99CCFF"/>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16</w:t>
            </w:r>
          </w:p>
        </w:tc>
      </w:tr>
      <w:tr w:rsidR="00E10121" w:rsidRPr="00714FB1">
        <w:tblPrEx>
          <w:tblBorders>
            <w:top w:val="none" w:sz="0" w:space="0" w:color="auto"/>
          </w:tblBorders>
        </w:tblPrEx>
        <w:tc>
          <w:tcPr>
            <w:tcW w:w="865" w:type="dxa"/>
            <w:tcBorders>
              <w:right w:val="single" w:sz="4" w:space="0" w:color="FFFFFF"/>
            </w:tcBorders>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b/>
                <w:bCs/>
                <w:sz w:val="22"/>
                <w:szCs w:val="22"/>
              </w:rPr>
              <w:t>UD7</w:t>
            </w:r>
          </w:p>
        </w:tc>
        <w:tc>
          <w:tcPr>
            <w:tcW w:w="582" w:type="dxa"/>
            <w:tcBorders>
              <w:left w:val="single" w:sz="4" w:space="0" w:color="FFFFFF"/>
            </w:tcBorders>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12</w:t>
            </w:r>
          </w:p>
        </w:tc>
        <w:tc>
          <w:tcPr>
            <w:tcW w:w="582" w:type="dxa"/>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10</w:t>
            </w:r>
          </w:p>
        </w:tc>
        <w:tc>
          <w:tcPr>
            <w:tcW w:w="582" w:type="dxa"/>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12</w:t>
            </w:r>
          </w:p>
        </w:tc>
        <w:tc>
          <w:tcPr>
            <w:tcW w:w="582" w:type="dxa"/>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10</w:t>
            </w:r>
          </w:p>
        </w:tc>
        <w:tc>
          <w:tcPr>
            <w:tcW w:w="582" w:type="dxa"/>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12</w:t>
            </w:r>
          </w:p>
        </w:tc>
        <w:tc>
          <w:tcPr>
            <w:tcW w:w="582" w:type="dxa"/>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12</w:t>
            </w:r>
          </w:p>
        </w:tc>
        <w:tc>
          <w:tcPr>
            <w:tcW w:w="582" w:type="dxa"/>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10</w:t>
            </w:r>
          </w:p>
        </w:tc>
        <w:tc>
          <w:tcPr>
            <w:tcW w:w="582" w:type="dxa"/>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12</w:t>
            </w:r>
          </w:p>
        </w:tc>
        <w:tc>
          <w:tcPr>
            <w:tcW w:w="582" w:type="dxa"/>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12</w:t>
            </w:r>
          </w:p>
        </w:tc>
        <w:tc>
          <w:tcPr>
            <w:tcW w:w="582" w:type="dxa"/>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10</w:t>
            </w:r>
          </w:p>
        </w:tc>
        <w:tc>
          <w:tcPr>
            <w:tcW w:w="582" w:type="dxa"/>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14</w:t>
            </w:r>
          </w:p>
        </w:tc>
        <w:tc>
          <w:tcPr>
            <w:tcW w:w="582" w:type="dxa"/>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12</w:t>
            </w:r>
          </w:p>
        </w:tc>
        <w:tc>
          <w:tcPr>
            <w:tcW w:w="582" w:type="dxa"/>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12</w:t>
            </w:r>
          </w:p>
        </w:tc>
        <w:tc>
          <w:tcPr>
            <w:tcW w:w="582" w:type="dxa"/>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10</w:t>
            </w:r>
          </w:p>
        </w:tc>
        <w:tc>
          <w:tcPr>
            <w:tcW w:w="582" w:type="dxa"/>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12</w:t>
            </w:r>
          </w:p>
        </w:tc>
        <w:tc>
          <w:tcPr>
            <w:tcW w:w="582" w:type="dxa"/>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14</w:t>
            </w:r>
          </w:p>
        </w:tc>
        <w:tc>
          <w:tcPr>
            <w:tcW w:w="582" w:type="dxa"/>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10</w:t>
            </w:r>
          </w:p>
        </w:tc>
        <w:tc>
          <w:tcPr>
            <w:tcW w:w="582" w:type="dxa"/>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12</w:t>
            </w:r>
          </w:p>
        </w:tc>
      </w:tr>
      <w:tr w:rsidR="00E10121" w:rsidRPr="00714FB1">
        <w:tblPrEx>
          <w:tblBorders>
            <w:top w:val="none" w:sz="0" w:space="0" w:color="auto"/>
          </w:tblBorders>
        </w:tblPrEx>
        <w:tc>
          <w:tcPr>
            <w:tcW w:w="865" w:type="dxa"/>
            <w:tcBorders>
              <w:right w:val="single" w:sz="4" w:space="0" w:color="FFFFFF"/>
            </w:tcBorders>
            <w:shd w:val="clear" w:color="auto" w:fill="99CCFF"/>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b/>
                <w:bCs/>
                <w:sz w:val="22"/>
                <w:szCs w:val="22"/>
              </w:rPr>
              <w:t>UD8</w:t>
            </w:r>
          </w:p>
        </w:tc>
        <w:tc>
          <w:tcPr>
            <w:tcW w:w="582" w:type="dxa"/>
            <w:tcBorders>
              <w:left w:val="single" w:sz="4" w:space="0" w:color="FFFFFF"/>
            </w:tcBorders>
            <w:shd w:val="clear" w:color="auto" w:fill="99CCFF"/>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26</w:t>
            </w:r>
          </w:p>
        </w:tc>
        <w:tc>
          <w:tcPr>
            <w:tcW w:w="582" w:type="dxa"/>
            <w:shd w:val="clear" w:color="auto" w:fill="99CCFF"/>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20</w:t>
            </w:r>
          </w:p>
        </w:tc>
        <w:tc>
          <w:tcPr>
            <w:tcW w:w="582" w:type="dxa"/>
            <w:shd w:val="clear" w:color="auto" w:fill="99CCFF"/>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22</w:t>
            </w:r>
          </w:p>
        </w:tc>
        <w:tc>
          <w:tcPr>
            <w:tcW w:w="582" w:type="dxa"/>
            <w:shd w:val="clear" w:color="auto" w:fill="99CCFF"/>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20</w:t>
            </w:r>
          </w:p>
        </w:tc>
        <w:tc>
          <w:tcPr>
            <w:tcW w:w="582" w:type="dxa"/>
            <w:shd w:val="clear" w:color="auto" w:fill="99CCFF"/>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26</w:t>
            </w:r>
          </w:p>
        </w:tc>
        <w:tc>
          <w:tcPr>
            <w:tcW w:w="582" w:type="dxa"/>
            <w:shd w:val="clear" w:color="auto" w:fill="99CCFF"/>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26</w:t>
            </w:r>
          </w:p>
        </w:tc>
        <w:tc>
          <w:tcPr>
            <w:tcW w:w="582" w:type="dxa"/>
            <w:shd w:val="clear" w:color="auto" w:fill="99CCFF"/>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20</w:t>
            </w:r>
          </w:p>
        </w:tc>
        <w:tc>
          <w:tcPr>
            <w:tcW w:w="582" w:type="dxa"/>
            <w:shd w:val="clear" w:color="auto" w:fill="99CCFF"/>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26</w:t>
            </w:r>
          </w:p>
        </w:tc>
        <w:tc>
          <w:tcPr>
            <w:tcW w:w="582" w:type="dxa"/>
            <w:shd w:val="clear" w:color="auto" w:fill="99CCFF"/>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26</w:t>
            </w:r>
          </w:p>
        </w:tc>
        <w:tc>
          <w:tcPr>
            <w:tcW w:w="582" w:type="dxa"/>
            <w:shd w:val="clear" w:color="auto" w:fill="99CCFF"/>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23</w:t>
            </w:r>
          </w:p>
        </w:tc>
        <w:tc>
          <w:tcPr>
            <w:tcW w:w="582" w:type="dxa"/>
            <w:shd w:val="clear" w:color="auto" w:fill="99CCFF"/>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26</w:t>
            </w:r>
          </w:p>
        </w:tc>
        <w:tc>
          <w:tcPr>
            <w:tcW w:w="582" w:type="dxa"/>
            <w:shd w:val="clear" w:color="auto" w:fill="99CCFF"/>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24</w:t>
            </w:r>
          </w:p>
        </w:tc>
        <w:tc>
          <w:tcPr>
            <w:tcW w:w="582" w:type="dxa"/>
            <w:shd w:val="clear" w:color="auto" w:fill="99CCFF"/>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26</w:t>
            </w:r>
          </w:p>
        </w:tc>
        <w:tc>
          <w:tcPr>
            <w:tcW w:w="582" w:type="dxa"/>
            <w:shd w:val="clear" w:color="auto" w:fill="99CCFF"/>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20</w:t>
            </w:r>
          </w:p>
        </w:tc>
        <w:tc>
          <w:tcPr>
            <w:tcW w:w="582" w:type="dxa"/>
            <w:shd w:val="clear" w:color="auto" w:fill="99CCFF"/>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26</w:t>
            </w:r>
          </w:p>
        </w:tc>
        <w:tc>
          <w:tcPr>
            <w:tcW w:w="582" w:type="dxa"/>
            <w:shd w:val="clear" w:color="auto" w:fill="99CCFF"/>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26</w:t>
            </w:r>
          </w:p>
        </w:tc>
        <w:tc>
          <w:tcPr>
            <w:tcW w:w="582" w:type="dxa"/>
            <w:shd w:val="clear" w:color="auto" w:fill="99CCFF"/>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20</w:t>
            </w:r>
          </w:p>
        </w:tc>
        <w:tc>
          <w:tcPr>
            <w:tcW w:w="582" w:type="dxa"/>
            <w:shd w:val="clear" w:color="auto" w:fill="99CCFF"/>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26</w:t>
            </w:r>
          </w:p>
        </w:tc>
      </w:tr>
      <w:tr w:rsidR="00E10121" w:rsidRPr="00714FB1">
        <w:tblPrEx>
          <w:tblBorders>
            <w:top w:val="none" w:sz="0" w:space="0" w:color="auto"/>
          </w:tblBorders>
        </w:tblPrEx>
        <w:tc>
          <w:tcPr>
            <w:tcW w:w="865" w:type="dxa"/>
            <w:tcBorders>
              <w:right w:val="single" w:sz="4" w:space="0" w:color="FFFFFF"/>
            </w:tcBorders>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b/>
                <w:bCs/>
                <w:sz w:val="22"/>
                <w:szCs w:val="22"/>
              </w:rPr>
              <w:t>UD9</w:t>
            </w:r>
          </w:p>
        </w:tc>
        <w:tc>
          <w:tcPr>
            <w:tcW w:w="582" w:type="dxa"/>
            <w:tcBorders>
              <w:left w:val="single" w:sz="4" w:space="0" w:color="FFFFFF"/>
            </w:tcBorders>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20</w:t>
            </w:r>
          </w:p>
        </w:tc>
        <w:tc>
          <w:tcPr>
            <w:tcW w:w="582" w:type="dxa"/>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15</w:t>
            </w:r>
          </w:p>
        </w:tc>
        <w:tc>
          <w:tcPr>
            <w:tcW w:w="582" w:type="dxa"/>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20</w:t>
            </w:r>
          </w:p>
        </w:tc>
        <w:tc>
          <w:tcPr>
            <w:tcW w:w="582" w:type="dxa"/>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15</w:t>
            </w:r>
          </w:p>
        </w:tc>
        <w:tc>
          <w:tcPr>
            <w:tcW w:w="582" w:type="dxa"/>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20</w:t>
            </w:r>
          </w:p>
        </w:tc>
        <w:tc>
          <w:tcPr>
            <w:tcW w:w="582" w:type="dxa"/>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20</w:t>
            </w:r>
          </w:p>
        </w:tc>
        <w:tc>
          <w:tcPr>
            <w:tcW w:w="582" w:type="dxa"/>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15</w:t>
            </w:r>
          </w:p>
        </w:tc>
        <w:tc>
          <w:tcPr>
            <w:tcW w:w="582" w:type="dxa"/>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20</w:t>
            </w:r>
          </w:p>
        </w:tc>
        <w:tc>
          <w:tcPr>
            <w:tcW w:w="582" w:type="dxa"/>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20</w:t>
            </w:r>
          </w:p>
        </w:tc>
        <w:tc>
          <w:tcPr>
            <w:tcW w:w="582" w:type="dxa"/>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20</w:t>
            </w:r>
          </w:p>
        </w:tc>
        <w:tc>
          <w:tcPr>
            <w:tcW w:w="582" w:type="dxa"/>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24</w:t>
            </w:r>
          </w:p>
        </w:tc>
        <w:tc>
          <w:tcPr>
            <w:tcW w:w="582" w:type="dxa"/>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20</w:t>
            </w:r>
          </w:p>
        </w:tc>
        <w:tc>
          <w:tcPr>
            <w:tcW w:w="582" w:type="dxa"/>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20</w:t>
            </w:r>
          </w:p>
        </w:tc>
        <w:tc>
          <w:tcPr>
            <w:tcW w:w="582" w:type="dxa"/>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17</w:t>
            </w:r>
          </w:p>
        </w:tc>
        <w:tc>
          <w:tcPr>
            <w:tcW w:w="582" w:type="dxa"/>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20</w:t>
            </w:r>
          </w:p>
        </w:tc>
        <w:tc>
          <w:tcPr>
            <w:tcW w:w="582" w:type="dxa"/>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26</w:t>
            </w:r>
          </w:p>
        </w:tc>
        <w:tc>
          <w:tcPr>
            <w:tcW w:w="582" w:type="dxa"/>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15</w:t>
            </w:r>
          </w:p>
        </w:tc>
        <w:tc>
          <w:tcPr>
            <w:tcW w:w="582" w:type="dxa"/>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20</w:t>
            </w:r>
          </w:p>
        </w:tc>
      </w:tr>
      <w:tr w:rsidR="00E10121" w:rsidRPr="00714FB1">
        <w:tblPrEx>
          <w:tblBorders>
            <w:top w:val="none" w:sz="0" w:space="0" w:color="auto"/>
          </w:tblBorders>
        </w:tblPrEx>
        <w:tc>
          <w:tcPr>
            <w:tcW w:w="865" w:type="dxa"/>
            <w:tcBorders>
              <w:bottom w:val="single" w:sz="4" w:space="0" w:color="FFFFFF"/>
              <w:right w:val="single" w:sz="4" w:space="0" w:color="FFFFFF"/>
            </w:tcBorders>
            <w:shd w:val="clear" w:color="auto" w:fill="99CCFF"/>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b/>
                <w:bCs/>
                <w:sz w:val="22"/>
                <w:szCs w:val="22"/>
              </w:rPr>
              <w:t>UD10</w:t>
            </w:r>
          </w:p>
        </w:tc>
        <w:tc>
          <w:tcPr>
            <w:tcW w:w="582" w:type="dxa"/>
            <w:tcBorders>
              <w:left w:val="single" w:sz="4" w:space="0" w:color="FFFFFF"/>
              <w:bottom w:val="single" w:sz="4" w:space="0" w:color="FFFFFF"/>
            </w:tcBorders>
            <w:shd w:val="clear" w:color="auto" w:fill="99CCFF"/>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20</w:t>
            </w:r>
          </w:p>
        </w:tc>
        <w:tc>
          <w:tcPr>
            <w:tcW w:w="582" w:type="dxa"/>
            <w:tcBorders>
              <w:bottom w:val="single" w:sz="4" w:space="0" w:color="FFFFFF"/>
            </w:tcBorders>
            <w:shd w:val="clear" w:color="auto" w:fill="99CCFF"/>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15</w:t>
            </w:r>
          </w:p>
        </w:tc>
        <w:tc>
          <w:tcPr>
            <w:tcW w:w="582" w:type="dxa"/>
            <w:tcBorders>
              <w:bottom w:val="single" w:sz="4" w:space="0" w:color="FFFFFF"/>
            </w:tcBorders>
            <w:shd w:val="clear" w:color="auto" w:fill="99CCFF"/>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20</w:t>
            </w:r>
          </w:p>
        </w:tc>
        <w:tc>
          <w:tcPr>
            <w:tcW w:w="582" w:type="dxa"/>
            <w:tcBorders>
              <w:bottom w:val="single" w:sz="4" w:space="0" w:color="FFFFFF"/>
            </w:tcBorders>
            <w:shd w:val="clear" w:color="auto" w:fill="99CCFF"/>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15</w:t>
            </w:r>
          </w:p>
        </w:tc>
        <w:tc>
          <w:tcPr>
            <w:tcW w:w="582" w:type="dxa"/>
            <w:tcBorders>
              <w:bottom w:val="single" w:sz="4" w:space="0" w:color="FFFFFF"/>
            </w:tcBorders>
            <w:shd w:val="clear" w:color="auto" w:fill="99CCFF"/>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20</w:t>
            </w:r>
          </w:p>
        </w:tc>
        <w:tc>
          <w:tcPr>
            <w:tcW w:w="582" w:type="dxa"/>
            <w:tcBorders>
              <w:bottom w:val="single" w:sz="4" w:space="0" w:color="FFFFFF"/>
            </w:tcBorders>
            <w:shd w:val="clear" w:color="auto" w:fill="99CCFF"/>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20</w:t>
            </w:r>
          </w:p>
        </w:tc>
        <w:tc>
          <w:tcPr>
            <w:tcW w:w="582" w:type="dxa"/>
            <w:tcBorders>
              <w:bottom w:val="single" w:sz="4" w:space="0" w:color="FFFFFF"/>
            </w:tcBorders>
            <w:shd w:val="clear" w:color="auto" w:fill="99CCFF"/>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15</w:t>
            </w:r>
          </w:p>
        </w:tc>
        <w:tc>
          <w:tcPr>
            <w:tcW w:w="582" w:type="dxa"/>
            <w:tcBorders>
              <w:bottom w:val="single" w:sz="4" w:space="0" w:color="FFFFFF"/>
            </w:tcBorders>
            <w:shd w:val="clear" w:color="auto" w:fill="99CCFF"/>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20</w:t>
            </w:r>
          </w:p>
        </w:tc>
        <w:tc>
          <w:tcPr>
            <w:tcW w:w="582" w:type="dxa"/>
            <w:tcBorders>
              <w:bottom w:val="single" w:sz="4" w:space="0" w:color="FFFFFF"/>
            </w:tcBorders>
            <w:shd w:val="clear" w:color="auto" w:fill="99CCFF"/>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20</w:t>
            </w:r>
          </w:p>
        </w:tc>
        <w:tc>
          <w:tcPr>
            <w:tcW w:w="582" w:type="dxa"/>
            <w:tcBorders>
              <w:bottom w:val="single" w:sz="4" w:space="0" w:color="FFFFFF"/>
            </w:tcBorders>
            <w:shd w:val="clear" w:color="auto" w:fill="99CCFF"/>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20</w:t>
            </w:r>
          </w:p>
        </w:tc>
        <w:tc>
          <w:tcPr>
            <w:tcW w:w="582" w:type="dxa"/>
            <w:tcBorders>
              <w:bottom w:val="single" w:sz="4" w:space="0" w:color="FFFFFF"/>
            </w:tcBorders>
            <w:shd w:val="clear" w:color="auto" w:fill="99CCFF"/>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24</w:t>
            </w:r>
          </w:p>
        </w:tc>
        <w:tc>
          <w:tcPr>
            <w:tcW w:w="582" w:type="dxa"/>
            <w:tcBorders>
              <w:bottom w:val="single" w:sz="4" w:space="0" w:color="FFFFFF"/>
            </w:tcBorders>
            <w:shd w:val="clear" w:color="auto" w:fill="99CCFF"/>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20</w:t>
            </w:r>
          </w:p>
        </w:tc>
        <w:tc>
          <w:tcPr>
            <w:tcW w:w="582" w:type="dxa"/>
            <w:tcBorders>
              <w:bottom w:val="single" w:sz="4" w:space="0" w:color="FFFFFF"/>
            </w:tcBorders>
            <w:shd w:val="clear" w:color="auto" w:fill="99CCFF"/>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20</w:t>
            </w:r>
          </w:p>
        </w:tc>
        <w:tc>
          <w:tcPr>
            <w:tcW w:w="582" w:type="dxa"/>
            <w:tcBorders>
              <w:bottom w:val="single" w:sz="4" w:space="0" w:color="FFFFFF"/>
            </w:tcBorders>
            <w:shd w:val="clear" w:color="auto" w:fill="99CCFF"/>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17</w:t>
            </w:r>
          </w:p>
        </w:tc>
        <w:tc>
          <w:tcPr>
            <w:tcW w:w="582" w:type="dxa"/>
            <w:tcBorders>
              <w:bottom w:val="single" w:sz="4" w:space="0" w:color="FFFFFF"/>
            </w:tcBorders>
            <w:shd w:val="clear" w:color="auto" w:fill="99CCFF"/>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20</w:t>
            </w:r>
          </w:p>
        </w:tc>
        <w:tc>
          <w:tcPr>
            <w:tcW w:w="582" w:type="dxa"/>
            <w:tcBorders>
              <w:bottom w:val="single" w:sz="4" w:space="0" w:color="FFFFFF"/>
            </w:tcBorders>
            <w:shd w:val="clear" w:color="auto" w:fill="99CCFF"/>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26</w:t>
            </w:r>
          </w:p>
        </w:tc>
        <w:tc>
          <w:tcPr>
            <w:tcW w:w="582" w:type="dxa"/>
            <w:tcBorders>
              <w:bottom w:val="single" w:sz="4" w:space="0" w:color="FFFFFF"/>
            </w:tcBorders>
            <w:shd w:val="clear" w:color="auto" w:fill="99CCFF"/>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15</w:t>
            </w:r>
          </w:p>
        </w:tc>
        <w:tc>
          <w:tcPr>
            <w:tcW w:w="582" w:type="dxa"/>
            <w:tcBorders>
              <w:bottom w:val="single" w:sz="4" w:space="0" w:color="FFFFFF"/>
            </w:tcBorders>
            <w:shd w:val="clear" w:color="auto" w:fill="99CCFF"/>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20</w:t>
            </w:r>
          </w:p>
        </w:tc>
      </w:tr>
      <w:tr w:rsidR="00E10121" w:rsidRPr="00714FB1">
        <w:tblPrEx>
          <w:tblBorders>
            <w:top w:val="none" w:sz="0" w:space="0" w:color="auto"/>
          </w:tblBorders>
        </w:tblPrEx>
        <w:tc>
          <w:tcPr>
            <w:tcW w:w="865" w:type="dxa"/>
            <w:tcBorders>
              <w:top w:val="single" w:sz="4" w:space="0" w:color="FFFFFF"/>
              <w:bottom w:val="single" w:sz="4" w:space="0" w:color="FFFFFF"/>
              <w:right w:val="single" w:sz="4" w:space="0" w:color="FFFFFF"/>
            </w:tcBorders>
            <w:shd w:val="clear" w:color="auto" w:fill="99CCFF"/>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b/>
                <w:bCs/>
                <w:sz w:val="22"/>
                <w:szCs w:val="22"/>
              </w:rPr>
              <w:t>UD11</w:t>
            </w:r>
          </w:p>
        </w:tc>
        <w:tc>
          <w:tcPr>
            <w:tcW w:w="582" w:type="dxa"/>
            <w:tcBorders>
              <w:top w:val="single" w:sz="4" w:space="0" w:color="FFFFFF"/>
              <w:left w:val="single" w:sz="4" w:space="0" w:color="FFFFFF"/>
              <w:bottom w:val="single" w:sz="4" w:space="0" w:color="FFFFFF"/>
            </w:tcBorders>
            <w:shd w:val="clear" w:color="auto" w:fill="99CCFF"/>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12</w:t>
            </w:r>
          </w:p>
        </w:tc>
        <w:tc>
          <w:tcPr>
            <w:tcW w:w="582" w:type="dxa"/>
            <w:tcBorders>
              <w:top w:val="single" w:sz="4" w:space="0" w:color="FFFFFF"/>
              <w:bottom w:val="single" w:sz="4" w:space="0" w:color="FFFFFF"/>
            </w:tcBorders>
            <w:shd w:val="clear" w:color="auto" w:fill="99CCFF"/>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6</w:t>
            </w:r>
          </w:p>
        </w:tc>
        <w:tc>
          <w:tcPr>
            <w:tcW w:w="582" w:type="dxa"/>
            <w:tcBorders>
              <w:top w:val="single" w:sz="4" w:space="0" w:color="FFFFFF"/>
              <w:bottom w:val="single" w:sz="4" w:space="0" w:color="FFFFFF"/>
            </w:tcBorders>
            <w:shd w:val="clear" w:color="auto" w:fill="99CCFF"/>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8</w:t>
            </w:r>
          </w:p>
        </w:tc>
        <w:tc>
          <w:tcPr>
            <w:tcW w:w="582" w:type="dxa"/>
            <w:tcBorders>
              <w:top w:val="single" w:sz="4" w:space="0" w:color="FFFFFF"/>
              <w:bottom w:val="single" w:sz="4" w:space="0" w:color="FFFFFF"/>
            </w:tcBorders>
            <w:shd w:val="clear" w:color="auto" w:fill="99CCFF"/>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6</w:t>
            </w:r>
          </w:p>
        </w:tc>
        <w:tc>
          <w:tcPr>
            <w:tcW w:w="582" w:type="dxa"/>
            <w:tcBorders>
              <w:top w:val="single" w:sz="4" w:space="0" w:color="FFFFFF"/>
              <w:bottom w:val="single" w:sz="4" w:space="0" w:color="FFFFFF"/>
            </w:tcBorders>
            <w:shd w:val="clear" w:color="auto" w:fill="99CCFF"/>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10</w:t>
            </w:r>
          </w:p>
        </w:tc>
        <w:tc>
          <w:tcPr>
            <w:tcW w:w="582" w:type="dxa"/>
            <w:tcBorders>
              <w:top w:val="single" w:sz="4" w:space="0" w:color="FFFFFF"/>
              <w:bottom w:val="single" w:sz="4" w:space="0" w:color="FFFFFF"/>
            </w:tcBorders>
            <w:shd w:val="clear" w:color="auto" w:fill="99CCFF"/>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12</w:t>
            </w:r>
          </w:p>
        </w:tc>
        <w:tc>
          <w:tcPr>
            <w:tcW w:w="582" w:type="dxa"/>
            <w:tcBorders>
              <w:top w:val="single" w:sz="4" w:space="0" w:color="FFFFFF"/>
              <w:bottom w:val="single" w:sz="4" w:space="0" w:color="FFFFFF"/>
            </w:tcBorders>
            <w:shd w:val="clear" w:color="auto" w:fill="99CCFF"/>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8</w:t>
            </w:r>
          </w:p>
        </w:tc>
        <w:tc>
          <w:tcPr>
            <w:tcW w:w="582" w:type="dxa"/>
            <w:tcBorders>
              <w:top w:val="single" w:sz="4" w:space="0" w:color="FFFFFF"/>
              <w:bottom w:val="single" w:sz="4" w:space="0" w:color="FFFFFF"/>
            </w:tcBorders>
            <w:shd w:val="clear" w:color="auto" w:fill="99CCFF"/>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10</w:t>
            </w:r>
          </w:p>
        </w:tc>
        <w:tc>
          <w:tcPr>
            <w:tcW w:w="582" w:type="dxa"/>
            <w:tcBorders>
              <w:top w:val="single" w:sz="4" w:space="0" w:color="FFFFFF"/>
              <w:bottom w:val="single" w:sz="4" w:space="0" w:color="FFFFFF"/>
            </w:tcBorders>
            <w:shd w:val="clear" w:color="auto" w:fill="99CCFF"/>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10</w:t>
            </w:r>
          </w:p>
        </w:tc>
        <w:tc>
          <w:tcPr>
            <w:tcW w:w="582" w:type="dxa"/>
            <w:tcBorders>
              <w:top w:val="single" w:sz="4" w:space="0" w:color="FFFFFF"/>
              <w:bottom w:val="single" w:sz="4" w:space="0" w:color="FFFFFF"/>
            </w:tcBorders>
            <w:shd w:val="clear" w:color="auto" w:fill="99CCFF"/>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8</w:t>
            </w:r>
          </w:p>
        </w:tc>
        <w:tc>
          <w:tcPr>
            <w:tcW w:w="582" w:type="dxa"/>
            <w:tcBorders>
              <w:top w:val="single" w:sz="4" w:space="0" w:color="FFFFFF"/>
              <w:bottom w:val="single" w:sz="4" w:space="0" w:color="FFFFFF"/>
            </w:tcBorders>
            <w:shd w:val="clear" w:color="auto" w:fill="99CCFF"/>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12</w:t>
            </w:r>
          </w:p>
        </w:tc>
        <w:tc>
          <w:tcPr>
            <w:tcW w:w="582" w:type="dxa"/>
            <w:tcBorders>
              <w:top w:val="single" w:sz="4" w:space="0" w:color="FFFFFF"/>
              <w:bottom w:val="single" w:sz="4" w:space="0" w:color="FFFFFF"/>
            </w:tcBorders>
            <w:shd w:val="clear" w:color="auto" w:fill="99CCFF"/>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10</w:t>
            </w:r>
          </w:p>
        </w:tc>
        <w:tc>
          <w:tcPr>
            <w:tcW w:w="582" w:type="dxa"/>
            <w:tcBorders>
              <w:top w:val="single" w:sz="4" w:space="0" w:color="FFFFFF"/>
              <w:bottom w:val="single" w:sz="4" w:space="0" w:color="FFFFFF"/>
            </w:tcBorders>
            <w:shd w:val="clear" w:color="auto" w:fill="99CCFF"/>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11</w:t>
            </w:r>
          </w:p>
        </w:tc>
        <w:tc>
          <w:tcPr>
            <w:tcW w:w="582" w:type="dxa"/>
            <w:tcBorders>
              <w:top w:val="single" w:sz="4" w:space="0" w:color="FFFFFF"/>
              <w:bottom w:val="single" w:sz="4" w:space="0" w:color="FFFFFF"/>
            </w:tcBorders>
            <w:shd w:val="clear" w:color="auto" w:fill="99CCFF"/>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10</w:t>
            </w:r>
          </w:p>
        </w:tc>
        <w:tc>
          <w:tcPr>
            <w:tcW w:w="582" w:type="dxa"/>
            <w:tcBorders>
              <w:top w:val="single" w:sz="4" w:space="0" w:color="FFFFFF"/>
              <w:bottom w:val="single" w:sz="4" w:space="0" w:color="FFFFFF"/>
            </w:tcBorders>
            <w:shd w:val="clear" w:color="auto" w:fill="99CCFF"/>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10</w:t>
            </w:r>
          </w:p>
        </w:tc>
        <w:tc>
          <w:tcPr>
            <w:tcW w:w="582" w:type="dxa"/>
            <w:tcBorders>
              <w:top w:val="single" w:sz="4" w:space="0" w:color="FFFFFF"/>
              <w:bottom w:val="single" w:sz="4" w:space="0" w:color="FFFFFF"/>
            </w:tcBorders>
            <w:shd w:val="clear" w:color="auto" w:fill="99CCFF"/>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12</w:t>
            </w:r>
          </w:p>
        </w:tc>
        <w:tc>
          <w:tcPr>
            <w:tcW w:w="582" w:type="dxa"/>
            <w:tcBorders>
              <w:top w:val="single" w:sz="4" w:space="0" w:color="FFFFFF"/>
              <w:bottom w:val="single" w:sz="4" w:space="0" w:color="FFFFFF"/>
            </w:tcBorders>
            <w:shd w:val="clear" w:color="auto" w:fill="99CCFF"/>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8</w:t>
            </w:r>
          </w:p>
        </w:tc>
        <w:tc>
          <w:tcPr>
            <w:tcW w:w="582" w:type="dxa"/>
            <w:tcBorders>
              <w:top w:val="single" w:sz="4" w:space="0" w:color="FFFFFF"/>
              <w:bottom w:val="single" w:sz="4" w:space="0" w:color="FFFFFF"/>
            </w:tcBorders>
            <w:shd w:val="clear" w:color="auto" w:fill="99CCFF"/>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12</w:t>
            </w:r>
          </w:p>
        </w:tc>
      </w:tr>
      <w:tr w:rsidR="00E10121" w:rsidRPr="00714FB1">
        <w:tblPrEx>
          <w:tblBorders>
            <w:top w:val="none" w:sz="0" w:space="0" w:color="auto"/>
          </w:tblBorders>
        </w:tblPrEx>
        <w:tc>
          <w:tcPr>
            <w:tcW w:w="865" w:type="dxa"/>
            <w:tcBorders>
              <w:top w:val="single" w:sz="4" w:space="0" w:color="FFFFFF"/>
              <w:bottom w:val="single" w:sz="4" w:space="0" w:color="FFFFFF"/>
              <w:right w:val="single" w:sz="4" w:space="0" w:color="FFFFFF"/>
            </w:tcBorders>
            <w:shd w:val="clear" w:color="auto" w:fill="99CCFF"/>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b/>
                <w:bCs/>
                <w:sz w:val="22"/>
                <w:szCs w:val="22"/>
              </w:rPr>
              <w:t>UD12</w:t>
            </w:r>
          </w:p>
        </w:tc>
        <w:tc>
          <w:tcPr>
            <w:tcW w:w="582" w:type="dxa"/>
            <w:tcBorders>
              <w:top w:val="single" w:sz="4" w:space="0" w:color="FFFFFF"/>
              <w:left w:val="single" w:sz="4" w:space="0" w:color="FFFFFF"/>
              <w:bottom w:val="single" w:sz="4" w:space="0" w:color="FFFFFF"/>
            </w:tcBorders>
            <w:shd w:val="clear" w:color="auto" w:fill="99CCFF"/>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12</w:t>
            </w:r>
          </w:p>
        </w:tc>
        <w:tc>
          <w:tcPr>
            <w:tcW w:w="582" w:type="dxa"/>
            <w:tcBorders>
              <w:top w:val="single" w:sz="4" w:space="0" w:color="FFFFFF"/>
              <w:bottom w:val="single" w:sz="4" w:space="0" w:color="FFFFFF"/>
            </w:tcBorders>
            <w:shd w:val="clear" w:color="auto" w:fill="99CCFF"/>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6</w:t>
            </w:r>
          </w:p>
        </w:tc>
        <w:tc>
          <w:tcPr>
            <w:tcW w:w="582" w:type="dxa"/>
            <w:tcBorders>
              <w:top w:val="single" w:sz="4" w:space="0" w:color="FFFFFF"/>
              <w:bottom w:val="single" w:sz="4" w:space="0" w:color="FFFFFF"/>
            </w:tcBorders>
            <w:shd w:val="clear" w:color="auto" w:fill="99CCFF"/>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9</w:t>
            </w:r>
          </w:p>
        </w:tc>
        <w:tc>
          <w:tcPr>
            <w:tcW w:w="582" w:type="dxa"/>
            <w:tcBorders>
              <w:top w:val="single" w:sz="4" w:space="0" w:color="FFFFFF"/>
              <w:bottom w:val="single" w:sz="4" w:space="0" w:color="FFFFFF"/>
            </w:tcBorders>
            <w:shd w:val="clear" w:color="auto" w:fill="99CCFF"/>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6</w:t>
            </w:r>
          </w:p>
        </w:tc>
        <w:tc>
          <w:tcPr>
            <w:tcW w:w="582" w:type="dxa"/>
            <w:tcBorders>
              <w:top w:val="single" w:sz="4" w:space="0" w:color="FFFFFF"/>
              <w:bottom w:val="single" w:sz="4" w:space="0" w:color="FFFFFF"/>
            </w:tcBorders>
            <w:shd w:val="clear" w:color="auto" w:fill="99CCFF"/>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10</w:t>
            </w:r>
          </w:p>
        </w:tc>
        <w:tc>
          <w:tcPr>
            <w:tcW w:w="582" w:type="dxa"/>
            <w:tcBorders>
              <w:top w:val="single" w:sz="4" w:space="0" w:color="FFFFFF"/>
              <w:bottom w:val="single" w:sz="4" w:space="0" w:color="FFFFFF"/>
            </w:tcBorders>
            <w:shd w:val="clear" w:color="auto" w:fill="99CCFF"/>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12</w:t>
            </w:r>
          </w:p>
        </w:tc>
        <w:tc>
          <w:tcPr>
            <w:tcW w:w="582" w:type="dxa"/>
            <w:tcBorders>
              <w:top w:val="single" w:sz="4" w:space="0" w:color="FFFFFF"/>
              <w:bottom w:val="single" w:sz="4" w:space="0" w:color="FFFFFF"/>
            </w:tcBorders>
            <w:shd w:val="clear" w:color="auto" w:fill="99CCFF"/>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8</w:t>
            </w:r>
          </w:p>
        </w:tc>
        <w:tc>
          <w:tcPr>
            <w:tcW w:w="582" w:type="dxa"/>
            <w:tcBorders>
              <w:top w:val="single" w:sz="4" w:space="0" w:color="FFFFFF"/>
              <w:bottom w:val="single" w:sz="4" w:space="0" w:color="FFFFFF"/>
            </w:tcBorders>
            <w:shd w:val="clear" w:color="auto" w:fill="99CCFF"/>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10</w:t>
            </w:r>
          </w:p>
        </w:tc>
        <w:tc>
          <w:tcPr>
            <w:tcW w:w="582" w:type="dxa"/>
            <w:tcBorders>
              <w:top w:val="single" w:sz="4" w:space="0" w:color="FFFFFF"/>
              <w:bottom w:val="single" w:sz="4" w:space="0" w:color="FFFFFF"/>
            </w:tcBorders>
            <w:shd w:val="clear" w:color="auto" w:fill="99CCFF"/>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10</w:t>
            </w:r>
          </w:p>
        </w:tc>
        <w:tc>
          <w:tcPr>
            <w:tcW w:w="582" w:type="dxa"/>
            <w:tcBorders>
              <w:top w:val="single" w:sz="4" w:space="0" w:color="FFFFFF"/>
              <w:bottom w:val="single" w:sz="4" w:space="0" w:color="FFFFFF"/>
            </w:tcBorders>
            <w:shd w:val="clear" w:color="auto" w:fill="99CCFF"/>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9</w:t>
            </w:r>
          </w:p>
        </w:tc>
        <w:tc>
          <w:tcPr>
            <w:tcW w:w="582" w:type="dxa"/>
            <w:tcBorders>
              <w:top w:val="single" w:sz="4" w:space="0" w:color="FFFFFF"/>
              <w:bottom w:val="single" w:sz="4" w:space="0" w:color="FFFFFF"/>
            </w:tcBorders>
            <w:shd w:val="clear" w:color="auto" w:fill="99CCFF"/>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12</w:t>
            </w:r>
          </w:p>
        </w:tc>
        <w:tc>
          <w:tcPr>
            <w:tcW w:w="582" w:type="dxa"/>
            <w:tcBorders>
              <w:top w:val="single" w:sz="4" w:space="0" w:color="FFFFFF"/>
              <w:bottom w:val="single" w:sz="4" w:space="0" w:color="FFFFFF"/>
            </w:tcBorders>
            <w:shd w:val="clear" w:color="auto" w:fill="99CCFF"/>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10</w:t>
            </w:r>
          </w:p>
        </w:tc>
        <w:tc>
          <w:tcPr>
            <w:tcW w:w="582" w:type="dxa"/>
            <w:tcBorders>
              <w:top w:val="single" w:sz="4" w:space="0" w:color="FFFFFF"/>
              <w:bottom w:val="single" w:sz="4" w:space="0" w:color="FFFFFF"/>
            </w:tcBorders>
            <w:shd w:val="clear" w:color="auto" w:fill="99CCFF"/>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12</w:t>
            </w:r>
          </w:p>
        </w:tc>
        <w:tc>
          <w:tcPr>
            <w:tcW w:w="582" w:type="dxa"/>
            <w:tcBorders>
              <w:top w:val="single" w:sz="4" w:space="0" w:color="FFFFFF"/>
              <w:bottom w:val="single" w:sz="4" w:space="0" w:color="FFFFFF"/>
            </w:tcBorders>
            <w:shd w:val="clear" w:color="auto" w:fill="99CCFF"/>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10</w:t>
            </w:r>
          </w:p>
        </w:tc>
        <w:tc>
          <w:tcPr>
            <w:tcW w:w="582" w:type="dxa"/>
            <w:tcBorders>
              <w:top w:val="single" w:sz="4" w:space="0" w:color="FFFFFF"/>
              <w:bottom w:val="single" w:sz="4" w:space="0" w:color="FFFFFF"/>
            </w:tcBorders>
            <w:shd w:val="clear" w:color="auto" w:fill="99CCFF"/>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10</w:t>
            </w:r>
          </w:p>
        </w:tc>
        <w:tc>
          <w:tcPr>
            <w:tcW w:w="582" w:type="dxa"/>
            <w:tcBorders>
              <w:top w:val="single" w:sz="4" w:space="0" w:color="FFFFFF"/>
              <w:bottom w:val="single" w:sz="4" w:space="0" w:color="FFFFFF"/>
            </w:tcBorders>
            <w:shd w:val="clear" w:color="auto" w:fill="99CCFF"/>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12</w:t>
            </w:r>
          </w:p>
        </w:tc>
        <w:tc>
          <w:tcPr>
            <w:tcW w:w="582" w:type="dxa"/>
            <w:tcBorders>
              <w:top w:val="single" w:sz="4" w:space="0" w:color="FFFFFF"/>
              <w:bottom w:val="single" w:sz="4" w:space="0" w:color="FFFFFF"/>
            </w:tcBorders>
            <w:shd w:val="clear" w:color="auto" w:fill="99CCFF"/>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8</w:t>
            </w:r>
          </w:p>
        </w:tc>
        <w:tc>
          <w:tcPr>
            <w:tcW w:w="582" w:type="dxa"/>
            <w:tcBorders>
              <w:top w:val="single" w:sz="4" w:space="0" w:color="FFFFFF"/>
              <w:bottom w:val="single" w:sz="4" w:space="0" w:color="FFFFFF"/>
            </w:tcBorders>
            <w:shd w:val="clear" w:color="auto" w:fill="99CCFF"/>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12</w:t>
            </w:r>
          </w:p>
        </w:tc>
      </w:tr>
      <w:tr w:rsidR="00E10121" w:rsidRPr="00714FB1">
        <w:tblPrEx>
          <w:tblBorders>
            <w:top w:val="none" w:sz="0" w:space="0" w:color="auto"/>
          </w:tblBorders>
        </w:tblPrEx>
        <w:tc>
          <w:tcPr>
            <w:tcW w:w="865" w:type="dxa"/>
            <w:tcBorders>
              <w:top w:val="single" w:sz="4" w:space="0" w:color="FFFFFF"/>
              <w:bottom w:val="single" w:sz="4" w:space="0" w:color="FFFFFF"/>
              <w:right w:val="single" w:sz="4" w:space="0" w:color="FFFFFF"/>
            </w:tcBorders>
            <w:shd w:val="clear" w:color="auto" w:fill="99CCFF"/>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b/>
                <w:bCs/>
                <w:sz w:val="22"/>
                <w:szCs w:val="22"/>
              </w:rPr>
              <w:t>UD13</w:t>
            </w:r>
          </w:p>
        </w:tc>
        <w:tc>
          <w:tcPr>
            <w:tcW w:w="582" w:type="dxa"/>
            <w:tcBorders>
              <w:top w:val="single" w:sz="4" w:space="0" w:color="FFFFFF"/>
              <w:left w:val="single" w:sz="4" w:space="0" w:color="FFFFFF"/>
              <w:bottom w:val="single" w:sz="4" w:space="0" w:color="FFFFFF"/>
            </w:tcBorders>
            <w:shd w:val="clear" w:color="auto" w:fill="99CCFF"/>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20</w:t>
            </w:r>
          </w:p>
        </w:tc>
        <w:tc>
          <w:tcPr>
            <w:tcW w:w="582" w:type="dxa"/>
            <w:tcBorders>
              <w:top w:val="single" w:sz="4" w:space="0" w:color="FFFFFF"/>
              <w:bottom w:val="single" w:sz="4" w:space="0" w:color="FFFFFF"/>
            </w:tcBorders>
            <w:shd w:val="clear" w:color="auto" w:fill="99CCFF"/>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8</w:t>
            </w:r>
          </w:p>
        </w:tc>
        <w:tc>
          <w:tcPr>
            <w:tcW w:w="582" w:type="dxa"/>
            <w:tcBorders>
              <w:top w:val="single" w:sz="4" w:space="0" w:color="FFFFFF"/>
              <w:bottom w:val="single" w:sz="4" w:space="0" w:color="FFFFFF"/>
            </w:tcBorders>
            <w:shd w:val="clear" w:color="auto" w:fill="99CCFF"/>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15</w:t>
            </w:r>
          </w:p>
        </w:tc>
        <w:tc>
          <w:tcPr>
            <w:tcW w:w="582" w:type="dxa"/>
            <w:tcBorders>
              <w:top w:val="single" w:sz="4" w:space="0" w:color="FFFFFF"/>
              <w:bottom w:val="single" w:sz="4" w:space="0" w:color="FFFFFF"/>
            </w:tcBorders>
            <w:shd w:val="clear" w:color="auto" w:fill="99CCFF"/>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8</w:t>
            </w:r>
          </w:p>
        </w:tc>
        <w:tc>
          <w:tcPr>
            <w:tcW w:w="582" w:type="dxa"/>
            <w:tcBorders>
              <w:top w:val="single" w:sz="4" w:space="0" w:color="FFFFFF"/>
              <w:bottom w:val="single" w:sz="4" w:space="0" w:color="FFFFFF"/>
            </w:tcBorders>
            <w:shd w:val="clear" w:color="auto" w:fill="99CCFF"/>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15</w:t>
            </w:r>
          </w:p>
        </w:tc>
        <w:tc>
          <w:tcPr>
            <w:tcW w:w="582" w:type="dxa"/>
            <w:tcBorders>
              <w:top w:val="single" w:sz="4" w:space="0" w:color="FFFFFF"/>
              <w:bottom w:val="single" w:sz="4" w:space="0" w:color="FFFFFF"/>
            </w:tcBorders>
            <w:shd w:val="clear" w:color="auto" w:fill="99CCFF"/>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20</w:t>
            </w:r>
          </w:p>
        </w:tc>
        <w:tc>
          <w:tcPr>
            <w:tcW w:w="582" w:type="dxa"/>
            <w:tcBorders>
              <w:top w:val="single" w:sz="4" w:space="0" w:color="FFFFFF"/>
              <w:bottom w:val="single" w:sz="4" w:space="0" w:color="FFFFFF"/>
            </w:tcBorders>
            <w:shd w:val="clear" w:color="auto" w:fill="99CCFF"/>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10</w:t>
            </w:r>
          </w:p>
        </w:tc>
        <w:tc>
          <w:tcPr>
            <w:tcW w:w="582" w:type="dxa"/>
            <w:tcBorders>
              <w:top w:val="single" w:sz="4" w:space="0" w:color="FFFFFF"/>
              <w:bottom w:val="single" w:sz="4" w:space="0" w:color="FFFFFF"/>
            </w:tcBorders>
            <w:shd w:val="clear" w:color="auto" w:fill="99CCFF"/>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18</w:t>
            </w:r>
          </w:p>
        </w:tc>
        <w:tc>
          <w:tcPr>
            <w:tcW w:w="582" w:type="dxa"/>
            <w:tcBorders>
              <w:top w:val="single" w:sz="4" w:space="0" w:color="FFFFFF"/>
              <w:bottom w:val="single" w:sz="4" w:space="0" w:color="FFFFFF"/>
            </w:tcBorders>
            <w:shd w:val="clear" w:color="auto" w:fill="99CCFF"/>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18</w:t>
            </w:r>
          </w:p>
        </w:tc>
        <w:tc>
          <w:tcPr>
            <w:tcW w:w="582" w:type="dxa"/>
            <w:tcBorders>
              <w:top w:val="single" w:sz="4" w:space="0" w:color="FFFFFF"/>
              <w:bottom w:val="single" w:sz="4" w:space="0" w:color="FFFFFF"/>
            </w:tcBorders>
            <w:shd w:val="clear" w:color="auto" w:fill="99CCFF"/>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12</w:t>
            </w:r>
          </w:p>
        </w:tc>
        <w:tc>
          <w:tcPr>
            <w:tcW w:w="582" w:type="dxa"/>
            <w:tcBorders>
              <w:top w:val="single" w:sz="4" w:space="0" w:color="FFFFFF"/>
              <w:bottom w:val="single" w:sz="4" w:space="0" w:color="FFFFFF"/>
            </w:tcBorders>
            <w:shd w:val="clear" w:color="auto" w:fill="99CCFF"/>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20</w:t>
            </w:r>
          </w:p>
        </w:tc>
        <w:tc>
          <w:tcPr>
            <w:tcW w:w="582" w:type="dxa"/>
            <w:tcBorders>
              <w:top w:val="single" w:sz="4" w:space="0" w:color="FFFFFF"/>
              <w:bottom w:val="single" w:sz="4" w:space="0" w:color="FFFFFF"/>
            </w:tcBorders>
            <w:shd w:val="clear" w:color="auto" w:fill="99CCFF"/>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15</w:t>
            </w:r>
          </w:p>
        </w:tc>
        <w:tc>
          <w:tcPr>
            <w:tcW w:w="582" w:type="dxa"/>
            <w:tcBorders>
              <w:top w:val="single" w:sz="4" w:space="0" w:color="FFFFFF"/>
              <w:bottom w:val="single" w:sz="4" w:space="0" w:color="FFFFFF"/>
            </w:tcBorders>
            <w:shd w:val="clear" w:color="auto" w:fill="99CCFF"/>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18</w:t>
            </w:r>
          </w:p>
        </w:tc>
        <w:tc>
          <w:tcPr>
            <w:tcW w:w="582" w:type="dxa"/>
            <w:tcBorders>
              <w:top w:val="single" w:sz="4" w:space="0" w:color="FFFFFF"/>
              <w:bottom w:val="single" w:sz="4" w:space="0" w:color="FFFFFF"/>
            </w:tcBorders>
            <w:shd w:val="clear" w:color="auto" w:fill="99CCFF"/>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10</w:t>
            </w:r>
          </w:p>
        </w:tc>
        <w:tc>
          <w:tcPr>
            <w:tcW w:w="582" w:type="dxa"/>
            <w:tcBorders>
              <w:top w:val="single" w:sz="4" w:space="0" w:color="FFFFFF"/>
              <w:bottom w:val="single" w:sz="4" w:space="0" w:color="FFFFFF"/>
            </w:tcBorders>
            <w:shd w:val="clear" w:color="auto" w:fill="99CCFF"/>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15</w:t>
            </w:r>
          </w:p>
        </w:tc>
        <w:tc>
          <w:tcPr>
            <w:tcW w:w="582" w:type="dxa"/>
            <w:tcBorders>
              <w:top w:val="single" w:sz="4" w:space="0" w:color="FFFFFF"/>
              <w:bottom w:val="single" w:sz="4" w:space="0" w:color="FFFFFF"/>
            </w:tcBorders>
            <w:shd w:val="clear" w:color="auto" w:fill="99CCFF"/>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24</w:t>
            </w:r>
          </w:p>
        </w:tc>
        <w:tc>
          <w:tcPr>
            <w:tcW w:w="582" w:type="dxa"/>
            <w:tcBorders>
              <w:top w:val="single" w:sz="4" w:space="0" w:color="FFFFFF"/>
              <w:bottom w:val="single" w:sz="4" w:space="0" w:color="FFFFFF"/>
            </w:tcBorders>
            <w:shd w:val="clear" w:color="auto" w:fill="99CCFF"/>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8</w:t>
            </w:r>
          </w:p>
        </w:tc>
        <w:tc>
          <w:tcPr>
            <w:tcW w:w="582" w:type="dxa"/>
            <w:tcBorders>
              <w:top w:val="single" w:sz="4" w:space="0" w:color="FFFFFF"/>
              <w:bottom w:val="single" w:sz="4" w:space="0" w:color="FFFFFF"/>
            </w:tcBorders>
            <w:shd w:val="clear" w:color="auto" w:fill="99CCFF"/>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20</w:t>
            </w:r>
          </w:p>
        </w:tc>
      </w:tr>
      <w:tr w:rsidR="00E10121" w:rsidRPr="00714FB1">
        <w:tblPrEx>
          <w:tblBorders>
            <w:top w:val="none" w:sz="0" w:space="0" w:color="auto"/>
          </w:tblBorders>
        </w:tblPrEx>
        <w:tc>
          <w:tcPr>
            <w:tcW w:w="865" w:type="dxa"/>
            <w:tcBorders>
              <w:top w:val="single" w:sz="4" w:space="0" w:color="FFFFFF"/>
              <w:bottom w:val="single" w:sz="4" w:space="0" w:color="FFFFFF"/>
              <w:right w:val="single" w:sz="4" w:space="0" w:color="FFFFFF"/>
            </w:tcBorders>
            <w:shd w:val="clear" w:color="auto" w:fill="99CCFF"/>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b/>
                <w:bCs/>
                <w:sz w:val="22"/>
                <w:szCs w:val="22"/>
              </w:rPr>
              <w:t>UD14</w:t>
            </w:r>
          </w:p>
        </w:tc>
        <w:tc>
          <w:tcPr>
            <w:tcW w:w="582" w:type="dxa"/>
            <w:tcBorders>
              <w:top w:val="single" w:sz="4" w:space="0" w:color="FFFFFF"/>
              <w:left w:val="single" w:sz="4" w:space="0" w:color="FFFFFF"/>
              <w:bottom w:val="single" w:sz="4" w:space="0" w:color="FFFFFF"/>
            </w:tcBorders>
            <w:shd w:val="clear" w:color="auto" w:fill="99CCFF"/>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20</w:t>
            </w:r>
          </w:p>
        </w:tc>
        <w:tc>
          <w:tcPr>
            <w:tcW w:w="582" w:type="dxa"/>
            <w:tcBorders>
              <w:top w:val="single" w:sz="4" w:space="0" w:color="FFFFFF"/>
              <w:bottom w:val="single" w:sz="4" w:space="0" w:color="FFFFFF"/>
            </w:tcBorders>
            <w:shd w:val="clear" w:color="auto" w:fill="99CCFF"/>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8</w:t>
            </w:r>
          </w:p>
        </w:tc>
        <w:tc>
          <w:tcPr>
            <w:tcW w:w="582" w:type="dxa"/>
            <w:tcBorders>
              <w:top w:val="single" w:sz="4" w:space="0" w:color="FFFFFF"/>
              <w:bottom w:val="single" w:sz="4" w:space="0" w:color="FFFFFF"/>
            </w:tcBorders>
            <w:shd w:val="clear" w:color="auto" w:fill="99CCFF"/>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15</w:t>
            </w:r>
          </w:p>
        </w:tc>
        <w:tc>
          <w:tcPr>
            <w:tcW w:w="582" w:type="dxa"/>
            <w:tcBorders>
              <w:top w:val="single" w:sz="4" w:space="0" w:color="FFFFFF"/>
              <w:bottom w:val="single" w:sz="4" w:space="0" w:color="FFFFFF"/>
            </w:tcBorders>
            <w:shd w:val="clear" w:color="auto" w:fill="99CCFF"/>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8</w:t>
            </w:r>
          </w:p>
        </w:tc>
        <w:tc>
          <w:tcPr>
            <w:tcW w:w="582" w:type="dxa"/>
            <w:tcBorders>
              <w:top w:val="single" w:sz="4" w:space="0" w:color="FFFFFF"/>
              <w:bottom w:val="single" w:sz="4" w:space="0" w:color="FFFFFF"/>
            </w:tcBorders>
            <w:shd w:val="clear" w:color="auto" w:fill="99CCFF"/>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15</w:t>
            </w:r>
          </w:p>
        </w:tc>
        <w:tc>
          <w:tcPr>
            <w:tcW w:w="582" w:type="dxa"/>
            <w:tcBorders>
              <w:top w:val="single" w:sz="4" w:space="0" w:color="FFFFFF"/>
              <w:bottom w:val="single" w:sz="4" w:space="0" w:color="FFFFFF"/>
            </w:tcBorders>
            <w:shd w:val="clear" w:color="auto" w:fill="99CCFF"/>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20</w:t>
            </w:r>
          </w:p>
        </w:tc>
        <w:tc>
          <w:tcPr>
            <w:tcW w:w="582" w:type="dxa"/>
            <w:tcBorders>
              <w:top w:val="single" w:sz="4" w:space="0" w:color="FFFFFF"/>
              <w:bottom w:val="single" w:sz="4" w:space="0" w:color="FFFFFF"/>
            </w:tcBorders>
            <w:shd w:val="clear" w:color="auto" w:fill="99CCFF"/>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10</w:t>
            </w:r>
          </w:p>
        </w:tc>
        <w:tc>
          <w:tcPr>
            <w:tcW w:w="582" w:type="dxa"/>
            <w:tcBorders>
              <w:top w:val="single" w:sz="4" w:space="0" w:color="FFFFFF"/>
              <w:bottom w:val="single" w:sz="4" w:space="0" w:color="FFFFFF"/>
            </w:tcBorders>
            <w:shd w:val="clear" w:color="auto" w:fill="99CCFF"/>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18</w:t>
            </w:r>
          </w:p>
        </w:tc>
        <w:tc>
          <w:tcPr>
            <w:tcW w:w="582" w:type="dxa"/>
            <w:tcBorders>
              <w:top w:val="single" w:sz="4" w:space="0" w:color="FFFFFF"/>
              <w:bottom w:val="single" w:sz="4" w:space="0" w:color="FFFFFF"/>
            </w:tcBorders>
            <w:shd w:val="clear" w:color="auto" w:fill="99CCFF"/>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18</w:t>
            </w:r>
          </w:p>
        </w:tc>
        <w:tc>
          <w:tcPr>
            <w:tcW w:w="582" w:type="dxa"/>
            <w:tcBorders>
              <w:top w:val="single" w:sz="4" w:space="0" w:color="FFFFFF"/>
              <w:bottom w:val="single" w:sz="4" w:space="0" w:color="FFFFFF"/>
            </w:tcBorders>
            <w:shd w:val="clear" w:color="auto" w:fill="99CCFF"/>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12</w:t>
            </w:r>
          </w:p>
        </w:tc>
        <w:tc>
          <w:tcPr>
            <w:tcW w:w="582" w:type="dxa"/>
            <w:tcBorders>
              <w:top w:val="single" w:sz="4" w:space="0" w:color="FFFFFF"/>
              <w:bottom w:val="single" w:sz="4" w:space="0" w:color="FFFFFF"/>
            </w:tcBorders>
            <w:shd w:val="clear" w:color="auto" w:fill="99CCFF"/>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20</w:t>
            </w:r>
          </w:p>
        </w:tc>
        <w:tc>
          <w:tcPr>
            <w:tcW w:w="582" w:type="dxa"/>
            <w:tcBorders>
              <w:top w:val="single" w:sz="4" w:space="0" w:color="FFFFFF"/>
              <w:bottom w:val="single" w:sz="4" w:space="0" w:color="FFFFFF"/>
            </w:tcBorders>
            <w:shd w:val="clear" w:color="auto" w:fill="99CCFF"/>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15</w:t>
            </w:r>
          </w:p>
        </w:tc>
        <w:tc>
          <w:tcPr>
            <w:tcW w:w="582" w:type="dxa"/>
            <w:tcBorders>
              <w:top w:val="single" w:sz="4" w:space="0" w:color="FFFFFF"/>
              <w:bottom w:val="single" w:sz="4" w:space="0" w:color="FFFFFF"/>
            </w:tcBorders>
            <w:shd w:val="clear" w:color="auto" w:fill="99CCFF"/>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18</w:t>
            </w:r>
          </w:p>
        </w:tc>
        <w:tc>
          <w:tcPr>
            <w:tcW w:w="582" w:type="dxa"/>
            <w:tcBorders>
              <w:top w:val="single" w:sz="4" w:space="0" w:color="FFFFFF"/>
              <w:bottom w:val="single" w:sz="4" w:space="0" w:color="FFFFFF"/>
            </w:tcBorders>
            <w:shd w:val="clear" w:color="auto" w:fill="99CCFF"/>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10</w:t>
            </w:r>
          </w:p>
        </w:tc>
        <w:tc>
          <w:tcPr>
            <w:tcW w:w="582" w:type="dxa"/>
            <w:tcBorders>
              <w:top w:val="single" w:sz="4" w:space="0" w:color="FFFFFF"/>
              <w:bottom w:val="single" w:sz="4" w:space="0" w:color="FFFFFF"/>
            </w:tcBorders>
            <w:shd w:val="clear" w:color="auto" w:fill="99CCFF"/>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15</w:t>
            </w:r>
          </w:p>
        </w:tc>
        <w:tc>
          <w:tcPr>
            <w:tcW w:w="582" w:type="dxa"/>
            <w:tcBorders>
              <w:top w:val="single" w:sz="4" w:space="0" w:color="FFFFFF"/>
              <w:bottom w:val="single" w:sz="4" w:space="0" w:color="FFFFFF"/>
            </w:tcBorders>
            <w:shd w:val="clear" w:color="auto" w:fill="99CCFF"/>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24</w:t>
            </w:r>
          </w:p>
        </w:tc>
        <w:tc>
          <w:tcPr>
            <w:tcW w:w="582" w:type="dxa"/>
            <w:tcBorders>
              <w:top w:val="single" w:sz="4" w:space="0" w:color="FFFFFF"/>
              <w:bottom w:val="single" w:sz="4" w:space="0" w:color="FFFFFF"/>
            </w:tcBorders>
            <w:shd w:val="clear" w:color="auto" w:fill="99CCFF"/>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8</w:t>
            </w:r>
          </w:p>
        </w:tc>
        <w:tc>
          <w:tcPr>
            <w:tcW w:w="582" w:type="dxa"/>
            <w:tcBorders>
              <w:top w:val="single" w:sz="4" w:space="0" w:color="FFFFFF"/>
              <w:bottom w:val="single" w:sz="4" w:space="0" w:color="FFFFFF"/>
            </w:tcBorders>
            <w:shd w:val="clear" w:color="auto" w:fill="99CCFF"/>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20</w:t>
            </w:r>
          </w:p>
        </w:tc>
      </w:tr>
      <w:tr w:rsidR="00E10121" w:rsidRPr="00714FB1">
        <w:tblPrEx>
          <w:tblBorders>
            <w:top w:val="none" w:sz="0" w:space="0" w:color="auto"/>
          </w:tblBorders>
        </w:tblPrEx>
        <w:tc>
          <w:tcPr>
            <w:tcW w:w="865" w:type="dxa"/>
            <w:tcBorders>
              <w:top w:val="single" w:sz="4" w:space="0" w:color="FFFFFF"/>
              <w:bottom w:val="single" w:sz="4" w:space="0" w:color="FFFFFF"/>
              <w:right w:val="single" w:sz="4" w:space="0" w:color="FFFFFF"/>
            </w:tcBorders>
            <w:shd w:val="clear" w:color="auto" w:fill="99CCFF"/>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b/>
                <w:bCs/>
                <w:sz w:val="22"/>
                <w:szCs w:val="22"/>
              </w:rPr>
              <w:t>UD15</w:t>
            </w:r>
          </w:p>
        </w:tc>
        <w:tc>
          <w:tcPr>
            <w:tcW w:w="582" w:type="dxa"/>
            <w:tcBorders>
              <w:top w:val="single" w:sz="4" w:space="0" w:color="FFFFFF"/>
              <w:left w:val="single" w:sz="4" w:space="0" w:color="FFFFFF"/>
              <w:bottom w:val="single" w:sz="4" w:space="0" w:color="FFFFFF"/>
            </w:tcBorders>
            <w:shd w:val="clear" w:color="auto" w:fill="99CCFF"/>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8</w:t>
            </w:r>
          </w:p>
        </w:tc>
        <w:tc>
          <w:tcPr>
            <w:tcW w:w="582" w:type="dxa"/>
            <w:tcBorders>
              <w:top w:val="single" w:sz="4" w:space="0" w:color="FFFFFF"/>
              <w:bottom w:val="single" w:sz="4" w:space="0" w:color="FFFFFF"/>
            </w:tcBorders>
            <w:shd w:val="clear" w:color="auto" w:fill="99CCFF"/>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4</w:t>
            </w:r>
          </w:p>
        </w:tc>
        <w:tc>
          <w:tcPr>
            <w:tcW w:w="582" w:type="dxa"/>
            <w:tcBorders>
              <w:top w:val="single" w:sz="4" w:space="0" w:color="FFFFFF"/>
              <w:bottom w:val="single" w:sz="4" w:space="0" w:color="FFFFFF"/>
            </w:tcBorders>
            <w:shd w:val="clear" w:color="auto" w:fill="99CCFF"/>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6</w:t>
            </w:r>
          </w:p>
        </w:tc>
        <w:tc>
          <w:tcPr>
            <w:tcW w:w="582" w:type="dxa"/>
            <w:tcBorders>
              <w:top w:val="single" w:sz="4" w:space="0" w:color="FFFFFF"/>
              <w:bottom w:val="single" w:sz="4" w:space="0" w:color="FFFFFF"/>
            </w:tcBorders>
            <w:shd w:val="clear" w:color="auto" w:fill="99CCFF"/>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4</w:t>
            </w:r>
          </w:p>
        </w:tc>
        <w:tc>
          <w:tcPr>
            <w:tcW w:w="582" w:type="dxa"/>
            <w:tcBorders>
              <w:top w:val="single" w:sz="4" w:space="0" w:color="FFFFFF"/>
              <w:bottom w:val="single" w:sz="4" w:space="0" w:color="FFFFFF"/>
            </w:tcBorders>
            <w:shd w:val="clear" w:color="auto" w:fill="99CCFF"/>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8</w:t>
            </w:r>
          </w:p>
        </w:tc>
        <w:tc>
          <w:tcPr>
            <w:tcW w:w="582" w:type="dxa"/>
            <w:tcBorders>
              <w:top w:val="single" w:sz="4" w:space="0" w:color="FFFFFF"/>
              <w:bottom w:val="single" w:sz="4" w:space="0" w:color="FFFFFF"/>
            </w:tcBorders>
            <w:shd w:val="clear" w:color="auto" w:fill="99CCFF"/>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8</w:t>
            </w:r>
          </w:p>
        </w:tc>
        <w:tc>
          <w:tcPr>
            <w:tcW w:w="582" w:type="dxa"/>
            <w:tcBorders>
              <w:top w:val="single" w:sz="4" w:space="0" w:color="FFFFFF"/>
              <w:bottom w:val="single" w:sz="4" w:space="0" w:color="FFFFFF"/>
            </w:tcBorders>
            <w:shd w:val="clear" w:color="auto" w:fill="99CCFF"/>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8</w:t>
            </w:r>
          </w:p>
        </w:tc>
        <w:tc>
          <w:tcPr>
            <w:tcW w:w="582" w:type="dxa"/>
            <w:tcBorders>
              <w:top w:val="single" w:sz="4" w:space="0" w:color="FFFFFF"/>
              <w:bottom w:val="single" w:sz="4" w:space="0" w:color="FFFFFF"/>
            </w:tcBorders>
            <w:shd w:val="clear" w:color="auto" w:fill="99CCFF"/>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6</w:t>
            </w:r>
          </w:p>
        </w:tc>
        <w:tc>
          <w:tcPr>
            <w:tcW w:w="582" w:type="dxa"/>
            <w:tcBorders>
              <w:top w:val="single" w:sz="4" w:space="0" w:color="FFFFFF"/>
              <w:bottom w:val="single" w:sz="4" w:space="0" w:color="FFFFFF"/>
            </w:tcBorders>
            <w:shd w:val="clear" w:color="auto" w:fill="99CCFF"/>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6</w:t>
            </w:r>
          </w:p>
        </w:tc>
        <w:tc>
          <w:tcPr>
            <w:tcW w:w="582" w:type="dxa"/>
            <w:tcBorders>
              <w:top w:val="single" w:sz="4" w:space="0" w:color="FFFFFF"/>
              <w:bottom w:val="single" w:sz="4" w:space="0" w:color="FFFFFF"/>
            </w:tcBorders>
            <w:shd w:val="clear" w:color="auto" w:fill="99CCFF"/>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6</w:t>
            </w:r>
          </w:p>
        </w:tc>
        <w:tc>
          <w:tcPr>
            <w:tcW w:w="582" w:type="dxa"/>
            <w:tcBorders>
              <w:top w:val="single" w:sz="4" w:space="0" w:color="FFFFFF"/>
              <w:bottom w:val="single" w:sz="4" w:space="0" w:color="FFFFFF"/>
            </w:tcBorders>
            <w:shd w:val="clear" w:color="auto" w:fill="99CCFF"/>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10</w:t>
            </w:r>
          </w:p>
        </w:tc>
        <w:tc>
          <w:tcPr>
            <w:tcW w:w="582" w:type="dxa"/>
            <w:tcBorders>
              <w:top w:val="single" w:sz="4" w:space="0" w:color="FFFFFF"/>
              <w:bottom w:val="single" w:sz="4" w:space="0" w:color="FFFFFF"/>
            </w:tcBorders>
            <w:shd w:val="clear" w:color="auto" w:fill="99CCFF"/>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6</w:t>
            </w:r>
          </w:p>
        </w:tc>
        <w:tc>
          <w:tcPr>
            <w:tcW w:w="582" w:type="dxa"/>
            <w:tcBorders>
              <w:top w:val="single" w:sz="4" w:space="0" w:color="FFFFFF"/>
              <w:bottom w:val="single" w:sz="4" w:space="0" w:color="FFFFFF"/>
            </w:tcBorders>
            <w:shd w:val="clear" w:color="auto" w:fill="99CCFF"/>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8</w:t>
            </w:r>
          </w:p>
        </w:tc>
        <w:tc>
          <w:tcPr>
            <w:tcW w:w="582" w:type="dxa"/>
            <w:tcBorders>
              <w:top w:val="single" w:sz="4" w:space="0" w:color="FFFFFF"/>
              <w:bottom w:val="single" w:sz="4" w:space="0" w:color="FFFFFF"/>
            </w:tcBorders>
            <w:shd w:val="clear" w:color="auto" w:fill="99CCFF"/>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8</w:t>
            </w:r>
          </w:p>
        </w:tc>
        <w:tc>
          <w:tcPr>
            <w:tcW w:w="582" w:type="dxa"/>
            <w:tcBorders>
              <w:top w:val="single" w:sz="4" w:space="0" w:color="FFFFFF"/>
              <w:bottom w:val="single" w:sz="4" w:space="0" w:color="FFFFFF"/>
            </w:tcBorders>
            <w:shd w:val="clear" w:color="auto" w:fill="99CCFF"/>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8</w:t>
            </w:r>
          </w:p>
        </w:tc>
        <w:tc>
          <w:tcPr>
            <w:tcW w:w="582" w:type="dxa"/>
            <w:tcBorders>
              <w:top w:val="single" w:sz="4" w:space="0" w:color="FFFFFF"/>
              <w:bottom w:val="single" w:sz="4" w:space="0" w:color="FFFFFF"/>
            </w:tcBorders>
            <w:shd w:val="clear" w:color="auto" w:fill="99CCFF"/>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10</w:t>
            </w:r>
          </w:p>
        </w:tc>
        <w:tc>
          <w:tcPr>
            <w:tcW w:w="582" w:type="dxa"/>
            <w:tcBorders>
              <w:top w:val="single" w:sz="4" w:space="0" w:color="FFFFFF"/>
              <w:bottom w:val="single" w:sz="4" w:space="0" w:color="FFFFFF"/>
            </w:tcBorders>
            <w:shd w:val="clear" w:color="auto" w:fill="99CCFF"/>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4</w:t>
            </w:r>
          </w:p>
        </w:tc>
        <w:tc>
          <w:tcPr>
            <w:tcW w:w="582" w:type="dxa"/>
            <w:tcBorders>
              <w:top w:val="single" w:sz="4" w:space="0" w:color="FFFFFF"/>
              <w:bottom w:val="single" w:sz="4" w:space="0" w:color="FFFFFF"/>
            </w:tcBorders>
            <w:shd w:val="clear" w:color="auto" w:fill="99CCFF"/>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8</w:t>
            </w:r>
          </w:p>
        </w:tc>
      </w:tr>
      <w:tr w:rsidR="00E10121" w:rsidRPr="00714FB1">
        <w:tc>
          <w:tcPr>
            <w:tcW w:w="865" w:type="dxa"/>
            <w:tcBorders>
              <w:top w:val="single" w:sz="4" w:space="0" w:color="FFFFFF"/>
            </w:tcBorders>
            <w:shd w:val="clear" w:color="auto" w:fill="EBEEF0"/>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sz w:val="16"/>
              </w:rPr>
            </w:pPr>
            <w:r w:rsidRPr="00714FB1">
              <w:rPr>
                <w:rFonts w:ascii="Calibri" w:hAnsi="Calibri" w:cs="Calibri"/>
                <w:sz w:val="16"/>
                <w:szCs w:val="22"/>
              </w:rPr>
              <w:t>Duración (horas):</w:t>
            </w:r>
          </w:p>
        </w:tc>
        <w:tc>
          <w:tcPr>
            <w:tcW w:w="582" w:type="dxa"/>
            <w:tcBorders>
              <w:top w:val="single" w:sz="4" w:space="0" w:color="FFFFFF"/>
            </w:tcBorders>
            <w:shd w:val="clear" w:color="auto" w:fill="EBEEF0"/>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245</w:t>
            </w:r>
          </w:p>
        </w:tc>
        <w:tc>
          <w:tcPr>
            <w:tcW w:w="582" w:type="dxa"/>
            <w:tcBorders>
              <w:top w:val="single" w:sz="4" w:space="0" w:color="FFFFFF"/>
            </w:tcBorders>
            <w:shd w:val="clear" w:color="auto" w:fill="EBEEF0"/>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147</w:t>
            </w:r>
          </w:p>
        </w:tc>
        <w:tc>
          <w:tcPr>
            <w:tcW w:w="582" w:type="dxa"/>
            <w:tcBorders>
              <w:top w:val="single" w:sz="4" w:space="0" w:color="FFFFFF"/>
            </w:tcBorders>
            <w:shd w:val="clear" w:color="auto" w:fill="EBEEF0"/>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210</w:t>
            </w:r>
          </w:p>
        </w:tc>
        <w:tc>
          <w:tcPr>
            <w:tcW w:w="582" w:type="dxa"/>
            <w:tcBorders>
              <w:top w:val="single" w:sz="4" w:space="0" w:color="FFFFFF"/>
            </w:tcBorders>
            <w:shd w:val="clear" w:color="auto" w:fill="EBEEF0"/>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145</w:t>
            </w:r>
          </w:p>
        </w:tc>
        <w:tc>
          <w:tcPr>
            <w:tcW w:w="582" w:type="dxa"/>
            <w:tcBorders>
              <w:top w:val="single" w:sz="4" w:space="0" w:color="FFFFFF"/>
            </w:tcBorders>
            <w:shd w:val="clear" w:color="auto" w:fill="EBEEF0"/>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210</w:t>
            </w:r>
          </w:p>
        </w:tc>
        <w:tc>
          <w:tcPr>
            <w:tcW w:w="582" w:type="dxa"/>
            <w:tcBorders>
              <w:top w:val="single" w:sz="4" w:space="0" w:color="FFFFFF"/>
            </w:tcBorders>
            <w:shd w:val="clear" w:color="auto" w:fill="EBEEF0"/>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242</w:t>
            </w:r>
          </w:p>
        </w:tc>
        <w:tc>
          <w:tcPr>
            <w:tcW w:w="582" w:type="dxa"/>
            <w:tcBorders>
              <w:top w:val="single" w:sz="4" w:space="0" w:color="FFFFFF"/>
            </w:tcBorders>
            <w:shd w:val="clear" w:color="auto" w:fill="EBEEF0"/>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176</w:t>
            </w:r>
          </w:p>
        </w:tc>
        <w:tc>
          <w:tcPr>
            <w:tcW w:w="582" w:type="dxa"/>
            <w:tcBorders>
              <w:top w:val="single" w:sz="4" w:space="0" w:color="FFFFFF"/>
            </w:tcBorders>
            <w:shd w:val="clear" w:color="auto" w:fill="EBEEF0"/>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224</w:t>
            </w:r>
          </w:p>
        </w:tc>
        <w:tc>
          <w:tcPr>
            <w:tcW w:w="582" w:type="dxa"/>
            <w:tcBorders>
              <w:top w:val="single" w:sz="4" w:space="0" w:color="FFFFFF"/>
            </w:tcBorders>
            <w:shd w:val="clear" w:color="auto" w:fill="EBEEF0"/>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224</w:t>
            </w:r>
          </w:p>
        </w:tc>
        <w:tc>
          <w:tcPr>
            <w:tcW w:w="582" w:type="dxa"/>
            <w:tcBorders>
              <w:top w:val="single" w:sz="4" w:space="0" w:color="FFFFFF"/>
            </w:tcBorders>
            <w:shd w:val="clear" w:color="auto" w:fill="EBEEF0"/>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198</w:t>
            </w:r>
          </w:p>
        </w:tc>
        <w:tc>
          <w:tcPr>
            <w:tcW w:w="582" w:type="dxa"/>
            <w:tcBorders>
              <w:top w:val="single" w:sz="4" w:space="0" w:color="FFFFFF"/>
            </w:tcBorders>
            <w:shd w:val="clear" w:color="auto" w:fill="EBEEF0"/>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264</w:t>
            </w:r>
          </w:p>
        </w:tc>
        <w:tc>
          <w:tcPr>
            <w:tcW w:w="582" w:type="dxa"/>
            <w:tcBorders>
              <w:top w:val="single" w:sz="4" w:space="0" w:color="FFFFFF"/>
            </w:tcBorders>
            <w:shd w:val="clear" w:color="auto" w:fill="EBEEF0"/>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200</w:t>
            </w:r>
          </w:p>
        </w:tc>
        <w:tc>
          <w:tcPr>
            <w:tcW w:w="582" w:type="dxa"/>
            <w:tcBorders>
              <w:top w:val="single" w:sz="4" w:space="0" w:color="FFFFFF"/>
            </w:tcBorders>
            <w:shd w:val="clear" w:color="auto" w:fill="EBEEF0"/>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220</w:t>
            </w:r>
          </w:p>
        </w:tc>
        <w:tc>
          <w:tcPr>
            <w:tcW w:w="582" w:type="dxa"/>
            <w:tcBorders>
              <w:top w:val="single" w:sz="4" w:space="0" w:color="FFFFFF"/>
            </w:tcBorders>
            <w:shd w:val="clear" w:color="auto" w:fill="EBEEF0"/>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185</w:t>
            </w:r>
          </w:p>
        </w:tc>
        <w:tc>
          <w:tcPr>
            <w:tcW w:w="582" w:type="dxa"/>
            <w:tcBorders>
              <w:top w:val="single" w:sz="4" w:space="0" w:color="FFFFFF"/>
            </w:tcBorders>
            <w:shd w:val="clear" w:color="auto" w:fill="EBEEF0"/>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213</w:t>
            </w:r>
          </w:p>
        </w:tc>
        <w:tc>
          <w:tcPr>
            <w:tcW w:w="582" w:type="dxa"/>
            <w:tcBorders>
              <w:top w:val="single" w:sz="4" w:space="0" w:color="FFFFFF"/>
            </w:tcBorders>
            <w:shd w:val="clear" w:color="auto" w:fill="EBEEF0"/>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280</w:t>
            </w:r>
          </w:p>
        </w:tc>
        <w:tc>
          <w:tcPr>
            <w:tcW w:w="582" w:type="dxa"/>
            <w:tcBorders>
              <w:top w:val="single" w:sz="4" w:space="0" w:color="FFFFFF"/>
            </w:tcBorders>
            <w:shd w:val="clear" w:color="auto" w:fill="EBEEF0"/>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155</w:t>
            </w:r>
          </w:p>
        </w:tc>
        <w:tc>
          <w:tcPr>
            <w:tcW w:w="582" w:type="dxa"/>
            <w:tcBorders>
              <w:top w:val="single" w:sz="4" w:space="0" w:color="FFFFFF"/>
            </w:tcBorders>
            <w:shd w:val="clear" w:color="auto" w:fill="EBEEF0"/>
            <w:vAlign w:val="center"/>
          </w:tcPr>
          <w:p w:rsidR="00E10121" w:rsidRPr="00714FB1" w:rsidRDefault="00E10121" w:rsidP="00E1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kern w:val="1"/>
              </w:rPr>
            </w:pPr>
            <w:r w:rsidRPr="00714FB1">
              <w:rPr>
                <w:rFonts w:ascii="Calibri" w:hAnsi="Calibri" w:cs="Calibri"/>
                <w:sz w:val="22"/>
                <w:szCs w:val="22"/>
              </w:rPr>
              <w:t>245</w:t>
            </w:r>
          </w:p>
        </w:tc>
      </w:tr>
    </w:tbl>
    <w:p w:rsidR="0080235B" w:rsidRPr="00714FB1" w:rsidRDefault="00E10121" w:rsidP="00D76C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kern w:val="1"/>
        </w:rPr>
      </w:pPr>
      <w:r w:rsidRPr="00714FB1">
        <w:rPr>
          <w:rFonts w:ascii="Helvetica" w:hAnsi="Helvetica" w:cs="Helvetica"/>
          <w:noProof/>
          <w:kern w:val="1"/>
          <w:lang w:val="es-ES" w:eastAsia="es-ES"/>
        </w:rPr>
        <w:drawing>
          <wp:anchor distT="0" distB="0" distL="114300" distR="114300" simplePos="0" relativeHeight="251658240" behindDoc="0" locked="0" layoutInCell="1" allowOverlap="1">
            <wp:simplePos x="0" y="0"/>
            <wp:positionH relativeFrom="column">
              <wp:posOffset>-233680</wp:posOffset>
            </wp:positionH>
            <wp:positionV relativeFrom="paragraph">
              <wp:posOffset>99060</wp:posOffset>
            </wp:positionV>
            <wp:extent cx="6633845" cy="1778000"/>
            <wp:effectExtent l="0" t="0" r="0" b="0"/>
            <wp:wrapSquare wrapText="bothSides"/>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cstate="print"/>
                    <a:srcRect/>
                    <a:stretch>
                      <a:fillRect/>
                    </a:stretch>
                  </pic:blipFill>
                  <pic:spPr bwMode="auto">
                    <a:xfrm>
                      <a:off x="0" y="0"/>
                      <a:ext cx="6633845" cy="1778000"/>
                    </a:xfrm>
                    <a:prstGeom prst="rect">
                      <a:avLst/>
                    </a:prstGeom>
                    <a:noFill/>
                    <a:ln w="9525">
                      <a:noFill/>
                      <a:miter lim="800000"/>
                      <a:headEnd/>
                      <a:tailEnd/>
                    </a:ln>
                  </pic:spPr>
                </pic:pic>
              </a:graphicData>
            </a:graphic>
          </wp:anchor>
        </w:drawing>
      </w:r>
    </w:p>
    <w:p w:rsidR="0080235B" w:rsidRPr="007A43CF" w:rsidRDefault="0080235B" w:rsidP="008023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ajorHAnsi" w:hAnsiTheme="majorHAnsi" w:cs="Verdana"/>
          <w:sz w:val="22"/>
          <w:szCs w:val="22"/>
        </w:rPr>
      </w:pPr>
      <w:r w:rsidRPr="007A43CF">
        <w:rPr>
          <w:rFonts w:asciiTheme="majorHAnsi" w:hAnsiTheme="majorHAnsi" w:cs="Verdana"/>
          <w:sz w:val="22"/>
          <w:szCs w:val="22"/>
        </w:rPr>
        <w:lastRenderedPageBreak/>
        <w:t xml:space="preserve">La diferencia en horas asignadas a este módulo es grande entre las diferentes comunidades autónomas. Se </w:t>
      </w:r>
      <w:r w:rsidR="00FB240C" w:rsidRPr="007A43CF">
        <w:rPr>
          <w:rFonts w:asciiTheme="majorHAnsi" w:hAnsiTheme="majorHAnsi" w:cs="Verdana"/>
          <w:sz w:val="22"/>
          <w:szCs w:val="22"/>
        </w:rPr>
        <w:t>propone</w:t>
      </w:r>
      <w:r w:rsidRPr="007A43CF">
        <w:rPr>
          <w:rFonts w:asciiTheme="majorHAnsi" w:hAnsiTheme="majorHAnsi" w:cs="Verdana"/>
          <w:sz w:val="22"/>
          <w:szCs w:val="22"/>
        </w:rPr>
        <w:t xml:space="preserve"> un número orientativo </w:t>
      </w:r>
      <w:r w:rsidR="00FB240C" w:rsidRPr="007A43CF">
        <w:rPr>
          <w:rFonts w:asciiTheme="majorHAnsi" w:hAnsiTheme="majorHAnsi" w:cs="Verdana"/>
          <w:sz w:val="22"/>
          <w:szCs w:val="22"/>
        </w:rPr>
        <w:t xml:space="preserve">que tendrá que revisarse </w:t>
      </w:r>
      <w:r w:rsidRPr="007A43CF">
        <w:rPr>
          <w:rFonts w:asciiTheme="majorHAnsi" w:hAnsiTheme="majorHAnsi" w:cs="Verdana"/>
          <w:sz w:val="22"/>
          <w:szCs w:val="22"/>
        </w:rPr>
        <w:t>dependiendo de la información que contienen actualmente los decretos vigentes. No obstante</w:t>
      </w:r>
      <w:r w:rsidR="00FB240C" w:rsidRPr="007A43CF">
        <w:rPr>
          <w:rFonts w:asciiTheme="majorHAnsi" w:hAnsiTheme="majorHAnsi" w:cs="Verdana"/>
          <w:sz w:val="22"/>
          <w:szCs w:val="22"/>
        </w:rPr>
        <w:t>,</w:t>
      </w:r>
      <w:r w:rsidRPr="007A43CF">
        <w:rPr>
          <w:rFonts w:asciiTheme="majorHAnsi" w:hAnsiTheme="majorHAnsi" w:cs="Verdana"/>
          <w:sz w:val="22"/>
          <w:szCs w:val="22"/>
        </w:rPr>
        <w:t xml:space="preserve"> es importante destacar que </w:t>
      </w:r>
      <w:r w:rsidR="001E6C49" w:rsidRPr="007A43CF">
        <w:rPr>
          <w:rFonts w:asciiTheme="majorHAnsi" w:hAnsiTheme="majorHAnsi" w:cs="Verdana"/>
          <w:sz w:val="22"/>
          <w:szCs w:val="22"/>
        </w:rPr>
        <w:t>las dos unidades sobre el trabajo en el</w:t>
      </w:r>
      <w:r w:rsidRPr="007A43CF">
        <w:rPr>
          <w:rFonts w:asciiTheme="majorHAnsi" w:hAnsiTheme="majorHAnsi" w:cs="Verdana"/>
          <w:sz w:val="22"/>
          <w:szCs w:val="22"/>
        </w:rPr>
        <w:t xml:space="preserve"> hospital </w:t>
      </w:r>
      <w:r w:rsidR="001E6C49" w:rsidRPr="007A43CF">
        <w:rPr>
          <w:rFonts w:asciiTheme="majorHAnsi" w:hAnsiTheme="majorHAnsi" w:cs="Verdana"/>
          <w:sz w:val="22"/>
          <w:szCs w:val="22"/>
        </w:rPr>
        <w:t>(UD 13 y UD 14) son la</w:t>
      </w:r>
      <w:r w:rsidRPr="007A43CF">
        <w:rPr>
          <w:rFonts w:asciiTheme="majorHAnsi" w:hAnsiTheme="majorHAnsi" w:cs="Verdana"/>
          <w:sz w:val="22"/>
          <w:szCs w:val="22"/>
        </w:rPr>
        <w:t xml:space="preserve">s que varían en </w:t>
      </w:r>
      <w:r w:rsidR="008B42E3" w:rsidRPr="007A43CF">
        <w:rPr>
          <w:rFonts w:asciiTheme="majorHAnsi" w:hAnsiTheme="majorHAnsi" w:cs="Verdana"/>
          <w:sz w:val="22"/>
          <w:szCs w:val="22"/>
        </w:rPr>
        <w:t xml:space="preserve">el número de </w:t>
      </w:r>
      <w:r w:rsidRPr="007A43CF">
        <w:rPr>
          <w:rFonts w:asciiTheme="majorHAnsi" w:hAnsiTheme="majorHAnsi" w:cs="Verdana"/>
          <w:sz w:val="22"/>
          <w:szCs w:val="22"/>
        </w:rPr>
        <w:t xml:space="preserve">horas dedicadas en el currículo </w:t>
      </w:r>
      <w:r w:rsidR="008B42E3" w:rsidRPr="007A43CF">
        <w:rPr>
          <w:rFonts w:asciiTheme="majorHAnsi" w:hAnsiTheme="majorHAnsi" w:cs="Verdana"/>
          <w:sz w:val="22"/>
          <w:szCs w:val="22"/>
        </w:rPr>
        <w:t>propuesto por las distintas</w:t>
      </w:r>
      <w:r w:rsidRPr="007A43CF">
        <w:rPr>
          <w:rFonts w:asciiTheme="majorHAnsi" w:hAnsiTheme="majorHAnsi" w:cs="Verdana"/>
          <w:sz w:val="22"/>
          <w:szCs w:val="22"/>
        </w:rPr>
        <w:t xml:space="preserve"> comunidades</w:t>
      </w:r>
      <w:r w:rsidR="008B42E3" w:rsidRPr="007A43CF">
        <w:rPr>
          <w:rFonts w:asciiTheme="majorHAnsi" w:hAnsiTheme="majorHAnsi" w:cs="Verdana"/>
          <w:sz w:val="22"/>
          <w:szCs w:val="22"/>
        </w:rPr>
        <w:t xml:space="preserve"> autónomas</w:t>
      </w:r>
      <w:r w:rsidRPr="007A43CF">
        <w:rPr>
          <w:rFonts w:asciiTheme="majorHAnsi" w:hAnsiTheme="majorHAnsi" w:cs="Verdana"/>
          <w:sz w:val="22"/>
          <w:szCs w:val="22"/>
        </w:rPr>
        <w:t xml:space="preserve">. Hay que tener en cuenta que las que se muestran </w:t>
      </w:r>
      <w:r w:rsidR="00705457" w:rsidRPr="007A43CF">
        <w:rPr>
          <w:rFonts w:asciiTheme="majorHAnsi" w:hAnsiTheme="majorHAnsi" w:cs="Verdana"/>
          <w:sz w:val="22"/>
          <w:szCs w:val="22"/>
        </w:rPr>
        <w:t xml:space="preserve">en la fila inferior </w:t>
      </w:r>
      <w:r w:rsidRPr="007A43CF">
        <w:rPr>
          <w:rFonts w:asciiTheme="majorHAnsi" w:hAnsiTheme="majorHAnsi" w:cs="Verdana"/>
          <w:sz w:val="22"/>
          <w:szCs w:val="22"/>
        </w:rPr>
        <w:t xml:space="preserve">son </w:t>
      </w:r>
      <w:r w:rsidR="00705457" w:rsidRPr="007A43CF">
        <w:rPr>
          <w:rFonts w:asciiTheme="majorHAnsi" w:hAnsiTheme="majorHAnsi" w:cs="Verdana"/>
          <w:sz w:val="22"/>
          <w:szCs w:val="22"/>
        </w:rPr>
        <w:t xml:space="preserve">las </w:t>
      </w:r>
      <w:r w:rsidRPr="007A43CF">
        <w:rPr>
          <w:rFonts w:asciiTheme="majorHAnsi" w:hAnsiTheme="majorHAnsi" w:cs="Verdana"/>
          <w:sz w:val="22"/>
          <w:szCs w:val="22"/>
        </w:rPr>
        <w:t>horas totales</w:t>
      </w:r>
      <w:r w:rsidR="00705457" w:rsidRPr="007A43CF">
        <w:rPr>
          <w:rFonts w:asciiTheme="majorHAnsi" w:hAnsiTheme="majorHAnsi" w:cs="Verdana"/>
          <w:sz w:val="22"/>
          <w:szCs w:val="22"/>
        </w:rPr>
        <w:t>,</w:t>
      </w:r>
      <w:r w:rsidRPr="007A43CF">
        <w:rPr>
          <w:rFonts w:asciiTheme="majorHAnsi" w:hAnsiTheme="majorHAnsi" w:cs="Verdana"/>
          <w:sz w:val="22"/>
          <w:szCs w:val="22"/>
        </w:rPr>
        <w:t xml:space="preserve"> de las cuales, una parte (unas 20h) son necesarias para exámenes, salidas</w:t>
      </w:r>
      <w:r w:rsidR="00986724" w:rsidRPr="007A43CF">
        <w:rPr>
          <w:rFonts w:asciiTheme="majorHAnsi" w:hAnsiTheme="majorHAnsi" w:cs="Verdana"/>
          <w:sz w:val="22"/>
          <w:szCs w:val="22"/>
        </w:rPr>
        <w:t xml:space="preserve"> a hospitales y farmacias</w:t>
      </w:r>
      <w:r w:rsidRPr="007A43CF">
        <w:rPr>
          <w:rFonts w:asciiTheme="majorHAnsi" w:hAnsiTheme="majorHAnsi" w:cs="Verdana"/>
          <w:sz w:val="22"/>
          <w:szCs w:val="22"/>
        </w:rPr>
        <w:t>,</w:t>
      </w:r>
      <w:r w:rsidR="00986724" w:rsidRPr="007A43CF">
        <w:rPr>
          <w:rFonts w:asciiTheme="majorHAnsi" w:hAnsiTheme="majorHAnsi" w:cs="Verdana"/>
          <w:sz w:val="22"/>
          <w:szCs w:val="22"/>
        </w:rPr>
        <w:t xml:space="preserve"> charlas</w:t>
      </w:r>
      <w:r w:rsidR="00A87B9C" w:rsidRPr="007A43CF">
        <w:rPr>
          <w:rFonts w:asciiTheme="majorHAnsi" w:hAnsiTheme="majorHAnsi" w:cs="Verdana"/>
          <w:sz w:val="22"/>
          <w:szCs w:val="22"/>
        </w:rPr>
        <w:t>,</w:t>
      </w:r>
      <w:r w:rsidRPr="007A43CF">
        <w:rPr>
          <w:rFonts w:asciiTheme="majorHAnsi" w:hAnsiTheme="majorHAnsi" w:cs="Verdana"/>
          <w:sz w:val="22"/>
          <w:szCs w:val="22"/>
        </w:rPr>
        <w:t xml:space="preserve"> etc.</w:t>
      </w:r>
      <w:r w:rsidR="00705457" w:rsidRPr="007A43CF">
        <w:rPr>
          <w:rFonts w:asciiTheme="majorHAnsi" w:hAnsiTheme="majorHAnsi" w:cs="Verdana"/>
          <w:sz w:val="22"/>
          <w:szCs w:val="22"/>
        </w:rPr>
        <w:t xml:space="preserve"> que se han tenido en cuenta a la hora de distribuir los contenidos del módulo.</w:t>
      </w:r>
      <w:r w:rsidR="00100D92" w:rsidRPr="007A43CF">
        <w:rPr>
          <w:rFonts w:asciiTheme="majorHAnsi" w:hAnsiTheme="majorHAnsi" w:cs="Verdana"/>
          <w:sz w:val="22"/>
          <w:szCs w:val="22"/>
        </w:rPr>
        <w:t xml:space="preserve"> Todas estas actividades complementan el trabajo en el aula y permiten al alumnado situarse en el puesto de trabajo y repasar contenidos o adquirirlos </w:t>
      </w:r>
      <w:r w:rsidR="00100D92" w:rsidRPr="007A43CF">
        <w:rPr>
          <w:rFonts w:asciiTheme="majorHAnsi" w:hAnsiTheme="majorHAnsi" w:cs="Verdana"/>
          <w:i/>
          <w:sz w:val="22"/>
          <w:szCs w:val="22"/>
        </w:rPr>
        <w:t>in situ</w:t>
      </w:r>
      <w:r w:rsidR="00100D92" w:rsidRPr="007A43CF">
        <w:rPr>
          <w:rFonts w:asciiTheme="majorHAnsi" w:hAnsiTheme="majorHAnsi" w:cs="Verdana"/>
          <w:sz w:val="22"/>
          <w:szCs w:val="22"/>
        </w:rPr>
        <w:t>.</w:t>
      </w:r>
    </w:p>
    <w:p w:rsidR="0080235B" w:rsidRPr="007A43CF" w:rsidRDefault="0080235B" w:rsidP="008023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ajorHAnsi" w:hAnsiTheme="majorHAnsi" w:cs="Verdana"/>
          <w:sz w:val="22"/>
          <w:szCs w:val="22"/>
        </w:rPr>
      </w:pPr>
    </w:p>
    <w:p w:rsidR="0080235B" w:rsidRPr="007A43CF" w:rsidRDefault="0080235B" w:rsidP="008023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ajorHAnsi" w:hAnsiTheme="majorHAnsi" w:cs="Verdana"/>
          <w:sz w:val="22"/>
          <w:szCs w:val="22"/>
        </w:rPr>
      </w:pPr>
      <w:r w:rsidRPr="007A43CF">
        <w:rPr>
          <w:rFonts w:asciiTheme="majorHAnsi" w:hAnsiTheme="majorHAnsi" w:cs="Verdana"/>
          <w:sz w:val="22"/>
          <w:szCs w:val="22"/>
        </w:rPr>
        <w:t>La unidad 1 puede solaparse con contenidos de Oficina de farmacia, así que dependiendo de la ubicación en un curso u otro de ambos módulos, será un recordatorio del año anterior o irán a la vez introduciendo qué es un medicamento, símbolos, signos y leyendas y bases de datos, pudiendo distribuir en ambos módulos los contenidos para que no se solapen demasiado.</w:t>
      </w:r>
      <w:r w:rsidR="0030197C" w:rsidRPr="007A43CF">
        <w:rPr>
          <w:rFonts w:asciiTheme="majorHAnsi" w:hAnsiTheme="majorHAnsi" w:cs="Verdana"/>
          <w:sz w:val="22"/>
          <w:szCs w:val="22"/>
        </w:rPr>
        <w:t xml:space="preserve"> Si el alumno aún no tiene claros estos contenidos, es necesario dedicarles más tiempo o repasarlo a medida que se avanza en el resto de unidades.</w:t>
      </w:r>
    </w:p>
    <w:p w:rsidR="0080235B" w:rsidRPr="007A43CF" w:rsidRDefault="0080235B" w:rsidP="008023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ajorHAnsi" w:hAnsiTheme="majorHAnsi" w:cs="Verdana"/>
          <w:sz w:val="22"/>
          <w:szCs w:val="22"/>
        </w:rPr>
      </w:pPr>
    </w:p>
    <w:p w:rsidR="0080235B" w:rsidRPr="007A43CF" w:rsidRDefault="0080235B" w:rsidP="008023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ajorHAnsi" w:hAnsiTheme="majorHAnsi" w:cs="Verdana"/>
          <w:sz w:val="22"/>
          <w:szCs w:val="22"/>
        </w:rPr>
      </w:pPr>
      <w:r w:rsidRPr="007A43CF">
        <w:rPr>
          <w:rFonts w:asciiTheme="majorHAnsi" w:hAnsiTheme="majorHAnsi" w:cs="Verdana"/>
          <w:sz w:val="22"/>
          <w:szCs w:val="22"/>
        </w:rPr>
        <w:t>Las unidades 2, 3 y 4 son las dedicadas a la dispensación con distintos tipos de receta y OTC</w:t>
      </w:r>
      <w:r w:rsidR="00E75133" w:rsidRPr="007A43CF">
        <w:rPr>
          <w:rFonts w:asciiTheme="majorHAnsi" w:hAnsiTheme="majorHAnsi" w:cs="Verdana"/>
          <w:sz w:val="22"/>
          <w:szCs w:val="22"/>
        </w:rPr>
        <w:t xml:space="preserve"> sin receta</w:t>
      </w:r>
      <w:r w:rsidRPr="007A43CF">
        <w:rPr>
          <w:rFonts w:asciiTheme="majorHAnsi" w:hAnsiTheme="majorHAnsi" w:cs="Verdana"/>
          <w:sz w:val="22"/>
          <w:szCs w:val="22"/>
        </w:rPr>
        <w:t>. Son las tres unidades más prácticas del módulo, a las que puede dedicarse más tiempo de trabajo práctico, al igual que la unidad 5</w:t>
      </w:r>
      <w:r w:rsidR="00FD25E1" w:rsidRPr="007A43CF">
        <w:rPr>
          <w:rFonts w:asciiTheme="majorHAnsi" w:hAnsiTheme="majorHAnsi" w:cs="Verdana"/>
          <w:sz w:val="22"/>
          <w:szCs w:val="22"/>
        </w:rPr>
        <w:t>. E</w:t>
      </w:r>
      <w:r w:rsidRPr="007A43CF">
        <w:rPr>
          <w:rFonts w:asciiTheme="majorHAnsi" w:hAnsiTheme="majorHAnsi" w:cs="Verdana"/>
          <w:sz w:val="22"/>
          <w:szCs w:val="22"/>
        </w:rPr>
        <w:t>n las comunidades con más carga horaria en ese módulo</w:t>
      </w:r>
      <w:r w:rsidR="00FD25E1" w:rsidRPr="007A43CF">
        <w:rPr>
          <w:rFonts w:asciiTheme="majorHAnsi" w:hAnsiTheme="majorHAnsi" w:cs="Verdana"/>
          <w:sz w:val="22"/>
          <w:szCs w:val="22"/>
        </w:rPr>
        <w:t xml:space="preserve"> pueden desarrollarse más protocolos de dispensación y </w:t>
      </w:r>
      <w:r w:rsidR="000D7EC0" w:rsidRPr="007A43CF">
        <w:rPr>
          <w:rFonts w:asciiTheme="majorHAnsi" w:hAnsiTheme="majorHAnsi" w:cs="Verdana"/>
          <w:sz w:val="22"/>
          <w:szCs w:val="22"/>
        </w:rPr>
        <w:t>juegos de roles dinámicos</w:t>
      </w:r>
      <w:r w:rsidR="00FD25E1" w:rsidRPr="007A43CF">
        <w:rPr>
          <w:rFonts w:asciiTheme="majorHAnsi" w:hAnsiTheme="majorHAnsi" w:cs="Verdana"/>
          <w:sz w:val="22"/>
          <w:szCs w:val="22"/>
        </w:rPr>
        <w:t xml:space="preserve"> en el aula</w:t>
      </w:r>
      <w:r w:rsidRPr="007A43CF">
        <w:rPr>
          <w:rFonts w:asciiTheme="majorHAnsi" w:hAnsiTheme="majorHAnsi" w:cs="Verdana"/>
          <w:sz w:val="22"/>
          <w:szCs w:val="22"/>
        </w:rPr>
        <w:t>. Esta última unidad desarrolla el trabajo de actitudes propuestas para este mód</w:t>
      </w:r>
      <w:r w:rsidR="0054166C" w:rsidRPr="007A43CF">
        <w:rPr>
          <w:rFonts w:asciiTheme="majorHAnsi" w:hAnsiTheme="majorHAnsi" w:cs="Verdana"/>
          <w:sz w:val="22"/>
          <w:szCs w:val="22"/>
        </w:rPr>
        <w:t>ulo de forma práctica en clase</w:t>
      </w:r>
      <w:r w:rsidR="00866D56" w:rsidRPr="007A43CF">
        <w:rPr>
          <w:rFonts w:asciiTheme="majorHAnsi" w:hAnsiTheme="majorHAnsi" w:cs="Verdana"/>
          <w:sz w:val="22"/>
          <w:szCs w:val="22"/>
        </w:rPr>
        <w:t xml:space="preserve"> y el número de horas es orientativo, según se repartan a lo largo del curso o se recuerden al hacer más simulaciones de dispensación</w:t>
      </w:r>
      <w:r w:rsidRPr="007A43CF">
        <w:rPr>
          <w:rFonts w:asciiTheme="majorHAnsi" w:hAnsiTheme="majorHAnsi" w:cs="Verdana"/>
          <w:sz w:val="22"/>
          <w:szCs w:val="22"/>
        </w:rPr>
        <w:t>.</w:t>
      </w:r>
    </w:p>
    <w:p w:rsidR="0080235B" w:rsidRPr="007A43CF" w:rsidRDefault="0080235B" w:rsidP="008023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ajorHAnsi" w:hAnsiTheme="majorHAnsi" w:cs="Verdana"/>
          <w:sz w:val="22"/>
          <w:szCs w:val="22"/>
        </w:rPr>
      </w:pPr>
      <w:r w:rsidRPr="007A43CF">
        <w:rPr>
          <w:rFonts w:asciiTheme="majorHAnsi" w:hAnsiTheme="majorHAnsi" w:cs="Verdana"/>
          <w:sz w:val="22"/>
          <w:szCs w:val="22"/>
        </w:rPr>
        <w:t xml:space="preserve"> </w:t>
      </w:r>
    </w:p>
    <w:p w:rsidR="0080235B" w:rsidRPr="007A43CF" w:rsidRDefault="0080235B" w:rsidP="008023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ajorHAnsi" w:hAnsiTheme="majorHAnsi" w:cs="Verdana"/>
          <w:sz w:val="22"/>
          <w:szCs w:val="22"/>
        </w:rPr>
      </w:pPr>
      <w:r w:rsidRPr="007A43CF">
        <w:rPr>
          <w:rFonts w:asciiTheme="majorHAnsi" w:hAnsiTheme="majorHAnsi" w:cs="Verdana"/>
          <w:sz w:val="22"/>
          <w:szCs w:val="22"/>
        </w:rPr>
        <w:t>Las unidades 7, 8, 9, 10 requieren más tiempo por la dificultad de sus contenidos y los conocimientos previos de los alumnos</w:t>
      </w:r>
      <w:r w:rsidR="000C7119" w:rsidRPr="007A43CF">
        <w:rPr>
          <w:rFonts w:asciiTheme="majorHAnsi" w:hAnsiTheme="majorHAnsi" w:cs="Verdana"/>
          <w:sz w:val="22"/>
          <w:szCs w:val="22"/>
        </w:rPr>
        <w:t>; también depende de su ubicación en primer o segundo curso</w:t>
      </w:r>
      <w:r w:rsidRPr="007A43CF">
        <w:rPr>
          <w:rFonts w:asciiTheme="majorHAnsi" w:hAnsiTheme="majorHAnsi" w:cs="Verdana"/>
          <w:sz w:val="22"/>
          <w:szCs w:val="22"/>
        </w:rPr>
        <w:t>. En todas las comunidades autónomas se invierten bastantes horas al explicar estas unidades (prácticamente todo el segundo trimestre en las que se imparte en segundo curso). Para abarcar algo de trabajo práctico</w:t>
      </w:r>
      <w:r w:rsidR="000C7119" w:rsidRPr="007A43CF">
        <w:rPr>
          <w:rFonts w:asciiTheme="majorHAnsi" w:hAnsiTheme="majorHAnsi" w:cs="Verdana"/>
          <w:sz w:val="22"/>
          <w:szCs w:val="22"/>
        </w:rPr>
        <w:t>,</w:t>
      </w:r>
      <w:r w:rsidRPr="007A43CF">
        <w:rPr>
          <w:rFonts w:asciiTheme="majorHAnsi" w:hAnsiTheme="majorHAnsi" w:cs="Verdana"/>
          <w:sz w:val="22"/>
          <w:szCs w:val="22"/>
        </w:rPr>
        <w:t xml:space="preserve"> es posible combinar los casos prácticos planteados en la unidad 5 y ampliarlos para los diferentes grupos farmacológicos como trabajo en clase</w:t>
      </w:r>
      <w:r w:rsidR="00EC580D" w:rsidRPr="007A43CF">
        <w:rPr>
          <w:rFonts w:asciiTheme="majorHAnsi" w:hAnsiTheme="majorHAnsi" w:cs="Verdana"/>
          <w:sz w:val="22"/>
          <w:szCs w:val="22"/>
        </w:rPr>
        <w:t>,</w:t>
      </w:r>
      <w:r w:rsidRPr="007A43CF">
        <w:rPr>
          <w:rFonts w:asciiTheme="majorHAnsi" w:hAnsiTheme="majorHAnsi" w:cs="Verdana"/>
          <w:sz w:val="22"/>
          <w:szCs w:val="22"/>
        </w:rPr>
        <w:t xml:space="preserve"> aplicando también protocolos de dispensación </w:t>
      </w:r>
      <w:r w:rsidR="00EC580D" w:rsidRPr="007A43CF">
        <w:rPr>
          <w:rFonts w:asciiTheme="majorHAnsi" w:hAnsiTheme="majorHAnsi" w:cs="Verdana"/>
          <w:sz w:val="22"/>
          <w:szCs w:val="22"/>
        </w:rPr>
        <w:t xml:space="preserve">e indicación farmacéutica </w:t>
      </w:r>
      <w:r w:rsidRPr="007A43CF">
        <w:rPr>
          <w:rFonts w:asciiTheme="majorHAnsi" w:hAnsiTheme="majorHAnsi" w:cs="Verdana"/>
          <w:sz w:val="22"/>
          <w:szCs w:val="22"/>
        </w:rPr>
        <w:t>con conocimientos de farmacología</w:t>
      </w:r>
      <w:r w:rsidR="00EC580D" w:rsidRPr="007A43CF">
        <w:rPr>
          <w:rFonts w:asciiTheme="majorHAnsi" w:hAnsiTheme="majorHAnsi" w:cs="Verdana"/>
          <w:sz w:val="22"/>
          <w:szCs w:val="22"/>
        </w:rPr>
        <w:t xml:space="preserve"> ya estudiados</w:t>
      </w:r>
      <w:r w:rsidRPr="007A43CF">
        <w:rPr>
          <w:rFonts w:asciiTheme="majorHAnsi" w:hAnsiTheme="majorHAnsi" w:cs="Verdana"/>
          <w:sz w:val="22"/>
          <w:szCs w:val="22"/>
        </w:rPr>
        <w:t>.</w:t>
      </w:r>
    </w:p>
    <w:p w:rsidR="0080235B" w:rsidRPr="007A43CF" w:rsidRDefault="0080235B" w:rsidP="008023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ajorHAnsi" w:hAnsiTheme="majorHAnsi" w:cs="Verdana"/>
          <w:sz w:val="22"/>
          <w:szCs w:val="22"/>
        </w:rPr>
      </w:pPr>
    </w:p>
    <w:p w:rsidR="00A77C38" w:rsidRPr="007A43CF" w:rsidRDefault="0080235B" w:rsidP="008023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ajorHAnsi" w:hAnsiTheme="majorHAnsi" w:cs="Verdana"/>
          <w:sz w:val="22"/>
          <w:szCs w:val="22"/>
        </w:rPr>
      </w:pPr>
      <w:r w:rsidRPr="007A43CF">
        <w:rPr>
          <w:rFonts w:asciiTheme="majorHAnsi" w:hAnsiTheme="majorHAnsi" w:cs="Verdana"/>
          <w:sz w:val="22"/>
          <w:szCs w:val="22"/>
        </w:rPr>
        <w:t>Las unidades 11, 12 y 15</w:t>
      </w:r>
      <w:r w:rsidR="00A77C38" w:rsidRPr="007A43CF">
        <w:rPr>
          <w:rFonts w:asciiTheme="majorHAnsi" w:hAnsiTheme="majorHAnsi" w:cs="Verdana"/>
          <w:sz w:val="22"/>
          <w:szCs w:val="22"/>
        </w:rPr>
        <w:t>,</w:t>
      </w:r>
      <w:r w:rsidRPr="007A43CF">
        <w:rPr>
          <w:rFonts w:asciiTheme="majorHAnsi" w:hAnsiTheme="majorHAnsi" w:cs="Verdana"/>
          <w:sz w:val="22"/>
          <w:szCs w:val="22"/>
        </w:rPr>
        <w:t xml:space="preserve"> en l</w:t>
      </w:r>
      <w:r w:rsidR="00A77C38" w:rsidRPr="007A43CF">
        <w:rPr>
          <w:rFonts w:asciiTheme="majorHAnsi" w:hAnsiTheme="majorHAnsi" w:cs="Verdana"/>
          <w:sz w:val="22"/>
          <w:szCs w:val="22"/>
        </w:rPr>
        <w:t>as comunidades con menos de 200</w:t>
      </w:r>
      <w:r w:rsidRPr="007A43CF">
        <w:rPr>
          <w:rFonts w:asciiTheme="majorHAnsi" w:hAnsiTheme="majorHAnsi" w:cs="Verdana"/>
          <w:sz w:val="22"/>
          <w:szCs w:val="22"/>
        </w:rPr>
        <w:t>h asignadas al módulo</w:t>
      </w:r>
      <w:r w:rsidR="00A77C38" w:rsidRPr="007A43CF">
        <w:rPr>
          <w:rFonts w:asciiTheme="majorHAnsi" w:hAnsiTheme="majorHAnsi" w:cs="Verdana"/>
          <w:sz w:val="22"/>
          <w:szCs w:val="22"/>
        </w:rPr>
        <w:t>,</w:t>
      </w:r>
      <w:r w:rsidRPr="007A43CF">
        <w:rPr>
          <w:rFonts w:asciiTheme="majorHAnsi" w:hAnsiTheme="majorHAnsi" w:cs="Verdana"/>
          <w:sz w:val="22"/>
          <w:szCs w:val="22"/>
        </w:rPr>
        <w:t xml:space="preserve"> pueden reducirse en cantidad de contenidos o, como ocurre en algunos centros, utilizar horas de libre disposición para impartirlas. Pueden trabajarse los modelos de receta, los protocolos de dispensación y el fundamento del diagnóstico, prescripción y tratamiento de forma más compacta.</w:t>
      </w:r>
    </w:p>
    <w:p w:rsidR="00A77C38" w:rsidRPr="007A43CF" w:rsidRDefault="00A77C38" w:rsidP="008023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ajorHAnsi" w:hAnsiTheme="majorHAnsi" w:cs="Verdana"/>
          <w:sz w:val="22"/>
          <w:szCs w:val="22"/>
        </w:rPr>
      </w:pPr>
    </w:p>
    <w:p w:rsidR="00FA2D13" w:rsidRPr="007A43CF" w:rsidRDefault="00A77C38" w:rsidP="008023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ajorHAnsi" w:hAnsiTheme="majorHAnsi" w:cs="Verdana"/>
          <w:sz w:val="22"/>
          <w:szCs w:val="22"/>
        </w:rPr>
      </w:pPr>
      <w:r w:rsidRPr="007A43CF">
        <w:rPr>
          <w:rFonts w:asciiTheme="majorHAnsi" w:hAnsiTheme="majorHAnsi" w:cs="Verdana"/>
          <w:sz w:val="22"/>
          <w:szCs w:val="22"/>
        </w:rPr>
        <w:t xml:space="preserve">Por último, las horas dedicadas al bloque </w:t>
      </w:r>
      <w:r w:rsidR="00917EC1" w:rsidRPr="007A43CF">
        <w:rPr>
          <w:rFonts w:asciiTheme="majorHAnsi" w:hAnsiTheme="majorHAnsi" w:cs="Verdana"/>
          <w:sz w:val="22"/>
          <w:szCs w:val="22"/>
        </w:rPr>
        <w:t>de</w:t>
      </w:r>
      <w:r w:rsidRPr="007A43CF">
        <w:rPr>
          <w:rFonts w:asciiTheme="majorHAnsi" w:hAnsiTheme="majorHAnsi" w:cs="Verdana"/>
          <w:sz w:val="22"/>
          <w:szCs w:val="22"/>
        </w:rPr>
        <w:t xml:space="preserve"> trabajo en hospitales (UD 13 y UD 14) dependerá</w:t>
      </w:r>
      <w:r w:rsidR="007A43CF">
        <w:rPr>
          <w:rFonts w:asciiTheme="majorHAnsi" w:hAnsiTheme="majorHAnsi" w:cs="Verdana"/>
          <w:sz w:val="22"/>
          <w:szCs w:val="22"/>
        </w:rPr>
        <w:t>n</w:t>
      </w:r>
      <w:r w:rsidRPr="007A43CF">
        <w:rPr>
          <w:rFonts w:asciiTheme="majorHAnsi" w:hAnsiTheme="majorHAnsi" w:cs="Verdana"/>
          <w:sz w:val="22"/>
          <w:szCs w:val="22"/>
        </w:rPr>
        <w:t xml:space="preserve"> de las horas totales del módulo por la extensión de sus contenidos.</w:t>
      </w:r>
      <w:r w:rsidR="00986724" w:rsidRPr="007A43CF">
        <w:rPr>
          <w:rFonts w:asciiTheme="majorHAnsi" w:hAnsiTheme="majorHAnsi" w:cs="Verdana"/>
          <w:sz w:val="22"/>
          <w:szCs w:val="22"/>
        </w:rPr>
        <w:t xml:space="preserve"> En algunos casos será un repaso esquemático (para el que se adjuntan en el libro los mapas conceptuales) y en otros, se estudiará en profundidad, incluyendo si es posible una visita al SFH más cercano.</w:t>
      </w:r>
    </w:p>
    <w:sectPr w:rsidR="00FA2D13" w:rsidRPr="007A43CF" w:rsidSect="002E1ED5">
      <w:headerReference w:type="default" r:id="rId33"/>
      <w:footerReference w:type="default" r:id="rId34"/>
      <w:pgSz w:w="12240" w:h="15840"/>
      <w:pgMar w:top="1417" w:right="1701" w:bottom="1417" w:left="1701" w:header="720" w:footer="720" w:gutter="0"/>
      <w:pgBorders w:offsetFrom="page">
        <w:top w:val="single" w:sz="18" w:space="24" w:color="069617"/>
        <w:left w:val="single" w:sz="18" w:space="24" w:color="069617"/>
        <w:bottom w:val="single" w:sz="18" w:space="24" w:color="069617"/>
        <w:right w:val="single" w:sz="18" w:space="24" w:color="069617"/>
      </w:pgBorders>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3054" w:rsidRDefault="00993054" w:rsidP="00A6273E">
      <w:pPr>
        <w:spacing w:after="0"/>
      </w:pPr>
      <w:r>
        <w:separator/>
      </w:r>
    </w:p>
  </w:endnote>
  <w:endnote w:type="continuationSeparator" w:id="0">
    <w:p w:rsidR="00993054" w:rsidRDefault="00993054" w:rsidP="00A6273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8B3" w:rsidRPr="002E1ED5" w:rsidRDefault="006038B3" w:rsidP="002E1ED5">
    <w:pPr>
      <w:spacing w:after="120"/>
      <w:jc w:val="both"/>
      <w:rPr>
        <w:rFonts w:ascii="Times New Roman" w:eastAsia="Times New Roman" w:hAnsi="Times New Roman" w:cs="Times New Roman"/>
        <w:b/>
        <w:color w:val="008000"/>
        <w:lang w:val="es-ES" w:eastAsia="es-ES"/>
      </w:rPr>
    </w:pPr>
    <w:r w:rsidRPr="002E1ED5">
      <w:rPr>
        <w:rFonts w:ascii="Calibri" w:eastAsia="Calibri" w:hAnsi="Calibri" w:cs="Calibri"/>
        <w:b/>
        <w:color w:val="008000"/>
        <w:lang w:val="es-ES"/>
      </w:rPr>
      <w:t>©</w:t>
    </w:r>
    <w:r w:rsidRPr="002E1ED5">
      <w:rPr>
        <w:rFonts w:ascii="Calibri" w:eastAsia="Calibri" w:hAnsi="Calibri" w:cs="Times New Roman"/>
        <w:b/>
        <w:color w:val="008000"/>
        <w:lang w:val="es-ES"/>
      </w:rPr>
      <w:t xml:space="preserve">Ediciones Paraninfo                                                                                                                                             </w:t>
    </w:r>
  </w:p>
  <w:p w:rsidR="006038B3" w:rsidRDefault="006038B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3054" w:rsidRDefault="00993054" w:rsidP="00A6273E">
      <w:pPr>
        <w:spacing w:after="0"/>
      </w:pPr>
      <w:r>
        <w:separator/>
      </w:r>
    </w:p>
  </w:footnote>
  <w:footnote w:type="continuationSeparator" w:id="0">
    <w:p w:rsidR="00993054" w:rsidRDefault="00993054" w:rsidP="00A6273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8B3" w:rsidRPr="002E1ED5" w:rsidRDefault="006038B3" w:rsidP="002E1ED5">
    <w:pPr>
      <w:tabs>
        <w:tab w:val="center" w:pos="4252"/>
        <w:tab w:val="right" w:pos="8504"/>
      </w:tabs>
      <w:spacing w:after="0"/>
      <w:rPr>
        <w:rFonts w:ascii="Times New Roman" w:eastAsia="SimSun" w:hAnsi="Times New Roman" w:cs="Times New Roman"/>
        <w:color w:val="008000"/>
        <w:lang w:val="es-ES" w:eastAsia="zh-CN"/>
      </w:rPr>
    </w:pPr>
    <w:r w:rsidRPr="002E1ED5">
      <w:rPr>
        <w:rFonts w:ascii="Calibri" w:eastAsia="Times New Roman" w:hAnsi="Calibri" w:cs="Times New Roman"/>
        <w:b/>
        <w:color w:val="008000"/>
        <w:sz w:val="40"/>
        <w:szCs w:val="22"/>
        <w:lang w:val="es-ES" w:eastAsia="es-ES"/>
      </w:rPr>
      <w:t>Paraninfo</w:t>
    </w:r>
  </w:p>
  <w:p w:rsidR="006038B3" w:rsidRDefault="006038B3">
    <w:pPr>
      <w:pStyle w:val="Encabezado"/>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00000322">
      <w:start w:val="1"/>
      <w:numFmt w:val="bullet"/>
      <w:lvlText w:val="➡"/>
      <w:lvlJc w:val="left"/>
      <w:pPr>
        <w:ind w:left="1440" w:hanging="360"/>
      </w:pPr>
    </w:lvl>
    <w:lvl w:ilvl="2" w:tplc="0000032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011"/>
    <w:multiLevelType w:val="hybridMultilevel"/>
    <w:tmpl w:val="00000011"/>
    <w:lvl w:ilvl="0" w:tplc="000006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0012"/>
    <w:multiLevelType w:val="hybridMultilevel"/>
    <w:tmpl w:val="00000012"/>
    <w:lvl w:ilvl="0" w:tplc="000006A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0013"/>
    <w:multiLevelType w:val="hybridMultilevel"/>
    <w:tmpl w:val="00000013"/>
    <w:lvl w:ilvl="0" w:tplc="0000070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0014"/>
    <w:multiLevelType w:val="hybridMultilevel"/>
    <w:tmpl w:val="00000014"/>
    <w:lvl w:ilvl="0" w:tplc="0000076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0015"/>
    <w:multiLevelType w:val="hybridMultilevel"/>
    <w:tmpl w:val="00000015"/>
    <w:lvl w:ilvl="0" w:tplc="000007D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0016"/>
    <w:multiLevelType w:val="hybridMultilevel"/>
    <w:tmpl w:val="00000016"/>
    <w:lvl w:ilvl="0" w:tplc="0000083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0017"/>
    <w:multiLevelType w:val="hybridMultilevel"/>
    <w:tmpl w:val="00000017"/>
    <w:lvl w:ilvl="0" w:tplc="0000089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0018"/>
    <w:multiLevelType w:val="hybridMultilevel"/>
    <w:tmpl w:val="00000018"/>
    <w:lvl w:ilvl="0" w:tplc="000008F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0019"/>
    <w:multiLevelType w:val="hybridMultilevel"/>
    <w:tmpl w:val="00000019"/>
    <w:lvl w:ilvl="0" w:tplc="0000096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001A"/>
    <w:multiLevelType w:val="hybridMultilevel"/>
    <w:tmpl w:val="0000001A"/>
    <w:lvl w:ilvl="0" w:tplc="000009C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001B"/>
    <w:multiLevelType w:val="hybridMultilevel"/>
    <w:tmpl w:val="0000001B"/>
    <w:lvl w:ilvl="0" w:tplc="00000A2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001C"/>
    <w:multiLevelType w:val="hybridMultilevel"/>
    <w:tmpl w:val="0000001C"/>
    <w:lvl w:ilvl="0" w:tplc="00000A8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001D"/>
    <w:multiLevelType w:val="hybridMultilevel"/>
    <w:tmpl w:val="0000001D"/>
    <w:lvl w:ilvl="0" w:tplc="00000AF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001E"/>
    <w:multiLevelType w:val="hybridMultilevel"/>
    <w:tmpl w:val="0000001E"/>
    <w:lvl w:ilvl="0" w:tplc="00000B5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001F"/>
    <w:multiLevelType w:val="hybridMultilevel"/>
    <w:tmpl w:val="0000001F"/>
    <w:lvl w:ilvl="0" w:tplc="00000BB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0020"/>
    <w:multiLevelType w:val="hybridMultilevel"/>
    <w:tmpl w:val="00000020"/>
    <w:lvl w:ilvl="0" w:tplc="00000C1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0021"/>
    <w:multiLevelType w:val="hybridMultilevel"/>
    <w:tmpl w:val="00000021"/>
    <w:lvl w:ilvl="0" w:tplc="00000C8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0022"/>
    <w:multiLevelType w:val="hybridMultilevel"/>
    <w:tmpl w:val="00000022"/>
    <w:lvl w:ilvl="0" w:tplc="00000CE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0023"/>
    <w:multiLevelType w:val="hybridMultilevel"/>
    <w:tmpl w:val="00000023"/>
    <w:lvl w:ilvl="0" w:tplc="00000D4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000024"/>
    <w:multiLevelType w:val="hybridMultilevel"/>
    <w:tmpl w:val="00000024"/>
    <w:lvl w:ilvl="0" w:tplc="00000DAD">
      <w:start w:val="1"/>
      <w:numFmt w:val="decimal"/>
      <w:lvlText w:val="%1."/>
      <w:lvlJc w:val="left"/>
      <w:pPr>
        <w:ind w:left="720" w:hanging="360"/>
      </w:pPr>
    </w:lvl>
    <w:lvl w:ilvl="1" w:tplc="00000DAE">
      <w:start w:val="1"/>
      <w:numFmt w:val="decimal"/>
      <w:lvlText w:val="10.%2."/>
      <w:lvlJc w:val="left"/>
      <w:pPr>
        <w:ind w:left="1440" w:hanging="360"/>
      </w:pPr>
    </w:lvl>
    <w:lvl w:ilvl="2" w:tplc="00000DAF">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0000025"/>
    <w:multiLevelType w:val="hybridMultilevel"/>
    <w:tmpl w:val="00000025"/>
    <w:lvl w:ilvl="0" w:tplc="00000E11">
      <w:start w:val="1"/>
      <w:numFmt w:val="decimal"/>
      <w:lvlText w:val="%1."/>
      <w:lvlJc w:val="left"/>
      <w:pPr>
        <w:ind w:left="720" w:hanging="360"/>
      </w:pPr>
    </w:lvl>
    <w:lvl w:ilvl="1" w:tplc="00000E12">
      <w:start w:val="1"/>
      <w:numFmt w:val="decimal"/>
      <w:lvlText w:val="%2."/>
      <w:lvlJc w:val="left"/>
      <w:pPr>
        <w:ind w:left="1440" w:hanging="360"/>
      </w:pPr>
    </w:lvl>
    <w:lvl w:ilvl="2" w:tplc="00000E13">
      <w:start w:val="1"/>
      <w:numFmt w:val="decimal"/>
      <w:lvlText w:val="10.2.%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00000026"/>
    <w:multiLevelType w:val="hybridMultilevel"/>
    <w:tmpl w:val="00000026"/>
    <w:lvl w:ilvl="0" w:tplc="00000E75">
      <w:start w:val="1"/>
      <w:numFmt w:val="decimal"/>
      <w:lvlText w:val="%1."/>
      <w:lvlJc w:val="left"/>
      <w:pPr>
        <w:ind w:left="720" w:hanging="360"/>
      </w:pPr>
    </w:lvl>
    <w:lvl w:ilvl="1" w:tplc="00000E76">
      <w:start w:val="1"/>
      <w:numFmt w:val="decimal"/>
      <w:lvlText w:val="10.%2."/>
      <w:lvlJc w:val="left"/>
      <w:pPr>
        <w:ind w:left="1440" w:hanging="360"/>
      </w:pPr>
    </w:lvl>
    <w:lvl w:ilvl="2" w:tplc="00000E77">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00000027"/>
    <w:multiLevelType w:val="hybridMultilevel"/>
    <w:tmpl w:val="00000027"/>
    <w:lvl w:ilvl="0" w:tplc="00000ED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00000028"/>
    <w:multiLevelType w:val="hybridMultilevel"/>
    <w:tmpl w:val="00000028"/>
    <w:lvl w:ilvl="0" w:tplc="00000F3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00000029"/>
    <w:multiLevelType w:val="hybridMultilevel"/>
    <w:tmpl w:val="00000029"/>
    <w:lvl w:ilvl="0" w:tplc="00000FA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0000002A"/>
    <w:multiLevelType w:val="hybridMultilevel"/>
    <w:tmpl w:val="0000002A"/>
    <w:lvl w:ilvl="0" w:tplc="0000100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0000002B"/>
    <w:multiLevelType w:val="hybridMultilevel"/>
    <w:tmpl w:val="0000002B"/>
    <w:lvl w:ilvl="0" w:tplc="0000106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0000002C"/>
    <w:multiLevelType w:val="hybridMultilevel"/>
    <w:tmpl w:val="0000002C"/>
    <w:lvl w:ilvl="0" w:tplc="000010C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0000002D"/>
    <w:multiLevelType w:val="hybridMultilevel"/>
    <w:tmpl w:val="0000002D"/>
    <w:lvl w:ilvl="0" w:tplc="0000113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0000002E"/>
    <w:multiLevelType w:val="hybridMultilevel"/>
    <w:tmpl w:val="0000002E"/>
    <w:lvl w:ilvl="0" w:tplc="0000119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0000002F"/>
    <w:multiLevelType w:val="hybridMultilevel"/>
    <w:tmpl w:val="0000002F"/>
    <w:lvl w:ilvl="0" w:tplc="000011F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nsid w:val="00000030"/>
    <w:multiLevelType w:val="hybridMultilevel"/>
    <w:tmpl w:val="00000030"/>
    <w:lvl w:ilvl="0" w:tplc="0000125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nsid w:val="00000031"/>
    <w:multiLevelType w:val="hybridMultilevel"/>
    <w:tmpl w:val="00000031"/>
    <w:lvl w:ilvl="0" w:tplc="000012C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nsid w:val="00000032"/>
    <w:multiLevelType w:val="hybridMultilevel"/>
    <w:tmpl w:val="00000032"/>
    <w:lvl w:ilvl="0" w:tplc="0000132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nsid w:val="00000033"/>
    <w:multiLevelType w:val="hybridMultilevel"/>
    <w:tmpl w:val="00000033"/>
    <w:lvl w:ilvl="0" w:tplc="0000138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nsid w:val="40EE3386"/>
    <w:multiLevelType w:val="multilevel"/>
    <w:tmpl w:val="040A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1"/>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24"/>
  </w:num>
  <w:num w:numId="27">
    <w:abstractNumId w:val="25"/>
  </w:num>
  <w:num w:numId="28">
    <w:abstractNumId w:val="26"/>
  </w:num>
  <w:num w:numId="29">
    <w:abstractNumId w:val="27"/>
  </w:num>
  <w:num w:numId="30">
    <w:abstractNumId w:val="28"/>
  </w:num>
  <w:num w:numId="31">
    <w:abstractNumId w:val="29"/>
  </w:num>
  <w:num w:numId="32">
    <w:abstractNumId w:val="30"/>
  </w:num>
  <w:num w:numId="33">
    <w:abstractNumId w:val="31"/>
  </w:num>
  <w:num w:numId="34">
    <w:abstractNumId w:val="32"/>
  </w:num>
  <w:num w:numId="35">
    <w:abstractNumId w:val="33"/>
  </w:num>
  <w:num w:numId="36">
    <w:abstractNumId w:val="34"/>
  </w:num>
  <w:num w:numId="37">
    <w:abstractNumId w:val="35"/>
  </w:num>
  <w:num w:numId="38">
    <w:abstractNumId w:val="36"/>
  </w:num>
  <w:num w:numId="39">
    <w:abstractNumId w:val="37"/>
  </w:num>
  <w:num w:numId="40">
    <w:abstractNumId w:val="38"/>
  </w:num>
  <w:num w:numId="41">
    <w:abstractNumId w:val="39"/>
  </w:num>
  <w:num w:numId="42">
    <w:abstractNumId w:val="40"/>
  </w:num>
  <w:num w:numId="43">
    <w:abstractNumId w:val="41"/>
  </w:num>
  <w:num w:numId="44">
    <w:abstractNumId w:val="42"/>
  </w:num>
  <w:num w:numId="45">
    <w:abstractNumId w:val="43"/>
  </w:num>
  <w:num w:numId="46">
    <w:abstractNumId w:val="44"/>
  </w:num>
  <w:num w:numId="47">
    <w:abstractNumId w:val="45"/>
  </w:num>
  <w:num w:numId="48">
    <w:abstractNumId w:val="46"/>
  </w:num>
  <w:num w:numId="49">
    <w:abstractNumId w:val="47"/>
  </w:num>
  <w:num w:numId="50">
    <w:abstractNumId w:val="48"/>
  </w:num>
  <w:num w:numId="51">
    <w:abstractNumId w:val="49"/>
  </w:num>
  <w:num w:numId="52">
    <w:abstractNumId w:val="50"/>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1"/>
  <w:embedSystemFonts/>
  <w:proofState w:spelling="clean" w:grammar="clean"/>
  <w:doNotTrackMoves/>
  <w:defaultTabStop w:val="708"/>
  <w:hyphenationZone w:val="425"/>
  <w:drawingGridHorizontalSpacing w:val="12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80235B"/>
    <w:rsid w:val="000B593E"/>
    <w:rsid w:val="000B6995"/>
    <w:rsid w:val="000C7119"/>
    <w:rsid w:val="000D0158"/>
    <w:rsid w:val="000D7EC0"/>
    <w:rsid w:val="000F2889"/>
    <w:rsid w:val="00100D92"/>
    <w:rsid w:val="00121548"/>
    <w:rsid w:val="0013168A"/>
    <w:rsid w:val="00160661"/>
    <w:rsid w:val="001756C0"/>
    <w:rsid w:val="001C47AD"/>
    <w:rsid w:val="001E6C49"/>
    <w:rsid w:val="0027384B"/>
    <w:rsid w:val="002B57BF"/>
    <w:rsid w:val="002E06B9"/>
    <w:rsid w:val="002E1ED5"/>
    <w:rsid w:val="00300043"/>
    <w:rsid w:val="0030197C"/>
    <w:rsid w:val="00306261"/>
    <w:rsid w:val="0035758F"/>
    <w:rsid w:val="00373B07"/>
    <w:rsid w:val="0038102D"/>
    <w:rsid w:val="003C203F"/>
    <w:rsid w:val="003F3EBF"/>
    <w:rsid w:val="00411599"/>
    <w:rsid w:val="004245E3"/>
    <w:rsid w:val="00437EBA"/>
    <w:rsid w:val="0048615D"/>
    <w:rsid w:val="004B59E2"/>
    <w:rsid w:val="004F31C1"/>
    <w:rsid w:val="00503A5D"/>
    <w:rsid w:val="00534C09"/>
    <w:rsid w:val="0054166C"/>
    <w:rsid w:val="005C7F0D"/>
    <w:rsid w:val="006038B3"/>
    <w:rsid w:val="00633603"/>
    <w:rsid w:val="0067464B"/>
    <w:rsid w:val="006B7A15"/>
    <w:rsid w:val="00705457"/>
    <w:rsid w:val="00714FB1"/>
    <w:rsid w:val="007A43CF"/>
    <w:rsid w:val="007B5F2C"/>
    <w:rsid w:val="0080235B"/>
    <w:rsid w:val="0085648D"/>
    <w:rsid w:val="00866D56"/>
    <w:rsid w:val="00884BFE"/>
    <w:rsid w:val="00887DFA"/>
    <w:rsid w:val="008B42E3"/>
    <w:rsid w:val="00917EC1"/>
    <w:rsid w:val="00936DE0"/>
    <w:rsid w:val="009866B9"/>
    <w:rsid w:val="00986724"/>
    <w:rsid w:val="00993054"/>
    <w:rsid w:val="009D03B9"/>
    <w:rsid w:val="00A03437"/>
    <w:rsid w:val="00A6273E"/>
    <w:rsid w:val="00A77A33"/>
    <w:rsid w:val="00A77C38"/>
    <w:rsid w:val="00A87B9C"/>
    <w:rsid w:val="00B95858"/>
    <w:rsid w:val="00C26350"/>
    <w:rsid w:val="00C45790"/>
    <w:rsid w:val="00C51424"/>
    <w:rsid w:val="00CD27B9"/>
    <w:rsid w:val="00D609F3"/>
    <w:rsid w:val="00D70145"/>
    <w:rsid w:val="00D76C88"/>
    <w:rsid w:val="00DF7E04"/>
    <w:rsid w:val="00E10121"/>
    <w:rsid w:val="00E13FA4"/>
    <w:rsid w:val="00E337C4"/>
    <w:rsid w:val="00E3531C"/>
    <w:rsid w:val="00E75133"/>
    <w:rsid w:val="00E8346E"/>
    <w:rsid w:val="00EC580D"/>
    <w:rsid w:val="00F60572"/>
    <w:rsid w:val="00FA2D13"/>
    <w:rsid w:val="00FB240C"/>
    <w:rsid w:val="00FB5E6C"/>
    <w:rsid w:val="00FD25E1"/>
    <w:rsid w:val="00FF2136"/>
    <w:rsid w:val="00FF31C1"/>
  </w:rsids>
  <m:mathPr>
    <m:mathFont m:val="Cambria Math"/>
    <m:brkBin m:val="before"/>
    <m:brkBinSub m:val="--"/>
    <m:smallFrac m:val="off"/>
    <m:dispDef m:val="off"/>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5C8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styleId="111111">
    <w:name w:val="Outline List 2"/>
    <w:basedOn w:val="Sinlista"/>
    <w:uiPriority w:val="99"/>
    <w:semiHidden/>
    <w:unhideWhenUsed/>
    <w:rsid w:val="00C93119"/>
    <w:pPr>
      <w:numPr>
        <w:numId w:val="1"/>
      </w:numPr>
    </w:pPr>
  </w:style>
  <w:style w:type="paragraph" w:styleId="Encabezado">
    <w:name w:val="header"/>
    <w:basedOn w:val="Normal"/>
    <w:link w:val="EncabezadoCar"/>
    <w:rsid w:val="00503A5D"/>
    <w:pPr>
      <w:tabs>
        <w:tab w:val="center" w:pos="4419"/>
        <w:tab w:val="right" w:pos="8838"/>
      </w:tabs>
      <w:spacing w:after="0"/>
    </w:pPr>
  </w:style>
  <w:style w:type="character" w:customStyle="1" w:styleId="EncabezadoCar">
    <w:name w:val="Encabezado Car"/>
    <w:basedOn w:val="Fuentedeprrafopredeter"/>
    <w:link w:val="Encabezado"/>
    <w:rsid w:val="00503A5D"/>
  </w:style>
  <w:style w:type="paragraph" w:styleId="Piedepgina">
    <w:name w:val="footer"/>
    <w:basedOn w:val="Normal"/>
    <w:link w:val="PiedepginaCar"/>
    <w:rsid w:val="00503A5D"/>
    <w:pPr>
      <w:tabs>
        <w:tab w:val="center" w:pos="4419"/>
        <w:tab w:val="right" w:pos="8838"/>
      </w:tabs>
      <w:spacing w:after="0"/>
    </w:pPr>
  </w:style>
  <w:style w:type="character" w:customStyle="1" w:styleId="PiedepginaCar">
    <w:name w:val="Pie de página Car"/>
    <w:basedOn w:val="Fuentedeprrafopredeter"/>
    <w:link w:val="Piedepgina"/>
    <w:rsid w:val="00503A5D"/>
  </w:style>
  <w:style w:type="paragraph" w:styleId="Textodeglobo">
    <w:name w:val="Balloon Text"/>
    <w:basedOn w:val="Normal"/>
    <w:link w:val="TextodegloboCar"/>
    <w:rsid w:val="00E3531C"/>
    <w:pPr>
      <w:spacing w:after="0"/>
    </w:pPr>
    <w:rPr>
      <w:rFonts w:ascii="Tahoma" w:hAnsi="Tahoma" w:cs="Tahoma"/>
      <w:sz w:val="16"/>
      <w:szCs w:val="16"/>
    </w:rPr>
  </w:style>
  <w:style w:type="character" w:customStyle="1" w:styleId="TextodegloboCar">
    <w:name w:val="Texto de globo Car"/>
    <w:basedOn w:val="Fuentedeprrafopredeter"/>
    <w:link w:val="Textodeglobo"/>
    <w:rsid w:val="00E353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boe.es/boe/dias/2008/01/17/pdfs/A03420-03445.pdf" TargetMode="External"/><Relationship Id="rId13" Type="http://schemas.openxmlformats.org/officeDocument/2006/relationships/hyperlink" Target="http://www.educacion.gob.es/educa/incual/pdf/BDC/SAN123_2.pdf" TargetMode="External"/><Relationship Id="rId18" Type="http://schemas.openxmlformats.org/officeDocument/2006/relationships/hyperlink" Target="http://bocyl.jcyl.es/boletines/2009/09/30/pdf/BOCYL-D-30092009-10.pdf" TargetMode="External"/><Relationship Id="rId26" Type="http://schemas.openxmlformats.org/officeDocument/2006/relationships/hyperlink" Target="http://www.larioja.org/bor0/IMG/Bor/2010/orden24anexos.pdf" TargetMode="External"/><Relationship Id="rId3" Type="http://schemas.openxmlformats.org/officeDocument/2006/relationships/settings" Target="settings.xml"/><Relationship Id="rId21" Type="http://schemas.openxmlformats.org/officeDocument/2006/relationships/hyperlink" Target="http://www.asturias.es/bopa/2009/08/19/2009-18822.pdf" TargetMode="External"/><Relationship Id="rId34"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www.boe.es/boe/dias/2006/05/04/pdfs/A17158-17207.pdf" TargetMode="External"/><Relationship Id="rId17" Type="http://schemas.openxmlformats.org/officeDocument/2006/relationships/hyperlink" Target="http://portaldogc.gencat.cat/utilsEADOP/PDF/6234/1265131.pdf" TargetMode="External"/><Relationship Id="rId25" Type="http://schemas.openxmlformats.org/officeDocument/2006/relationships/hyperlink" Target="http://www.boe.es/boe/dias/2009/08/10/pdfs/BOE-A-2009-13249.pdf"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bocm.es/boletin/CM_Orden_BOCM/2009/03/09/2009-03-09_05032009_0004.pdf" TargetMode="External"/><Relationship Id="rId20" Type="http://schemas.openxmlformats.org/officeDocument/2006/relationships/hyperlink" Target="http://www.euskadi.net/bopv2/datos/2009/08/0904606a.pdf" TargetMode="External"/><Relationship Id="rId29" Type="http://schemas.openxmlformats.org/officeDocument/2006/relationships/hyperlink" Target="http://www.gobiernodecanarias.org/boc/1997/099/001.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e.es/boe/dias/2006/05/04/pdfs/A17158-17207.pdf" TargetMode="External"/><Relationship Id="rId24" Type="http://schemas.openxmlformats.org/officeDocument/2006/relationships/hyperlink" Target="http://www.borm.es/borm/documento?obj=anu&amp;id=414718" TargetMode="External"/><Relationship Id="rId32"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juntadeandalucia.es/boja/2009/220/1" TargetMode="External"/><Relationship Id="rId23" Type="http://schemas.openxmlformats.org/officeDocument/2006/relationships/hyperlink" Target="http://fp.educarex.es/fp/nuevos_titulos/titulos/Decreto_226_2009_SAN2-2_farmacia_parafar.pdf" TargetMode="External"/><Relationship Id="rId28" Type="http://schemas.openxmlformats.org/officeDocument/2006/relationships/hyperlink" Target="http://www.boa.aragon.es/cgi-bin/EBOA/BRSCGI?CMD=VEROBJ&amp;MLKOB=376766151717" TargetMode="External"/><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w.docv.gva.es/datos/2009/09/02/pdf/2009_9807.pdf" TargetMode="External"/><Relationship Id="rId31" Type="http://schemas.openxmlformats.org/officeDocument/2006/relationships/hyperlink" Target="http://boc.cantabria.es/boces/verBoletin.do?idBolOrd=2701" TargetMode="External"/><Relationship Id="rId4" Type="http://schemas.openxmlformats.org/officeDocument/2006/relationships/webSettings" Target="webSettings.xml"/><Relationship Id="rId9" Type="http://schemas.openxmlformats.org/officeDocument/2006/relationships/hyperlink" Target="http://www.boe.es/boe/dias/2009/08/10/pdfs/BOE-A-2009-13249.pdf" TargetMode="External"/><Relationship Id="rId14" Type="http://schemas.openxmlformats.org/officeDocument/2006/relationships/hyperlink" Target="http://www.boe.es/boe/dias/2008/01/17/pdfs/A03420-03445.pdf" TargetMode="External"/><Relationship Id="rId22" Type="http://schemas.openxmlformats.org/officeDocument/2006/relationships/hyperlink" Target="http://www.educa.jccm.es/es/fpclm/ciclos-formativos-1/tecnico-farmacia-parafarmacia.ficheros/117002-farmacia_y_parafarmacia.pdf" TargetMode="External"/><Relationship Id="rId27" Type="http://schemas.openxmlformats.org/officeDocument/2006/relationships/hyperlink" Target="http://consejoescolar.educacion.navarra.es/attachments/article/119/Decreto%20Foral%2058-2010.pdf" TargetMode="External"/><Relationship Id="rId30" Type="http://schemas.openxmlformats.org/officeDocument/2006/relationships/hyperlink" Target="http://www.xunta.es/dog/Publicados/2010/20100330/AnuncioC66E_es.html" TargetMode="External"/><Relationship Id="rId35"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39</Pages>
  <Words>12270</Words>
  <Characters>67486</Characters>
  <Application>Microsoft Office Word</Application>
  <DocSecurity>0</DocSecurity>
  <Lines>562</Lines>
  <Paragraphs>159</Paragraphs>
  <ScaleCrop>false</ScaleCrop>
  <HeadingPairs>
    <vt:vector size="2" baseType="variant">
      <vt:variant>
        <vt:lpstr>Título</vt:lpstr>
      </vt:variant>
      <vt:variant>
        <vt:i4>1</vt:i4>
      </vt:variant>
    </vt:vector>
  </HeadingPairs>
  <TitlesOfParts>
    <vt:vector size="1" baseType="lpstr">
      <vt:lpstr/>
    </vt:vector>
  </TitlesOfParts>
  <Company>1101</Company>
  <LinksUpToDate>false</LinksUpToDate>
  <CharactersWithSpaces>79597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mv</dc:creator>
  <cp:keywords/>
  <cp:lastModifiedBy>Lucia.Delteso</cp:lastModifiedBy>
  <cp:revision>37</cp:revision>
  <dcterms:created xsi:type="dcterms:W3CDTF">2014-06-24T15:21:00Z</dcterms:created>
  <dcterms:modified xsi:type="dcterms:W3CDTF">2014-06-27T07:51:00Z</dcterms:modified>
</cp:coreProperties>
</file>