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0B97" w:rsidRPr="00E06249" w:rsidRDefault="002978CE" w:rsidP="00E06249">
      <w:pPr>
        <w:spacing w:after="0" w:line="240" w:lineRule="auto"/>
        <w:jc w:val="both"/>
        <w:rPr>
          <w:rFonts w:asciiTheme="minorHAnsi" w:hAnsiTheme="minorHAnsi" w:cs="Times New Roman"/>
          <w:sz w:val="24"/>
          <w:szCs w:val="24"/>
          <w:lang w:val="es-ES"/>
        </w:rPr>
      </w:pPr>
      <w:r w:rsidRPr="00E06249">
        <w:rPr>
          <w:rFonts w:asciiTheme="minorHAnsi" w:hAnsiTheme="minorHAnsi" w:cs="Times New Roman"/>
          <w:b/>
          <w:bCs/>
          <w:sz w:val="24"/>
          <w:szCs w:val="24"/>
          <w:u w:val="single"/>
          <w:lang w:val="es-ES" w:eastAsia="es-ES"/>
        </w:rPr>
        <w:pict>
          <v:rect id="Rectangle 2" o:spid="_x0000_s1026" style="position:absolute;left:0;text-align:left;margin-left:-55.8pt;margin-top:8.6pt;width:543.75pt;height:675.7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" filled="f" fillcolor="#9bbb59" strokecolor="#090" strokeweight="3pt">
            <v:shadow on="t" color="#4e6128" opacity=".5" offset="1pt"/>
          </v:rect>
        </w:pict>
      </w:r>
    </w:p>
    <w:p w:rsidR="0075696B" w:rsidRDefault="00983356" w:rsidP="00E06249">
      <w:pPr>
        <w:suppressAutoHyphens/>
        <w:spacing w:after="0" w:line="240" w:lineRule="auto"/>
        <w:jc w:val="center"/>
        <w:rPr>
          <w:rFonts w:asciiTheme="minorHAnsi" w:hAnsiTheme="minorHAnsi"/>
          <w:b/>
          <w:bCs/>
          <w:color w:val="009900"/>
          <w:sz w:val="24"/>
          <w:szCs w:val="24"/>
          <w:lang w:val="es-ES"/>
        </w:rPr>
      </w:pPr>
      <w:r w:rsidRPr="0075696B">
        <w:rPr>
          <w:rFonts w:asciiTheme="minorHAnsi" w:hAnsiTheme="minorHAnsi"/>
          <w:b/>
          <w:bCs/>
          <w:color w:val="009900"/>
          <w:sz w:val="24"/>
          <w:szCs w:val="24"/>
          <w:lang w:val="es-ES"/>
        </w:rPr>
        <w:t xml:space="preserve">FORMACIÓN PROFESIONAL BÁSICA </w:t>
      </w:r>
    </w:p>
    <w:p w:rsidR="00983356" w:rsidRPr="0075696B" w:rsidRDefault="00983356" w:rsidP="00E06249">
      <w:pPr>
        <w:suppressAutoHyphens/>
        <w:spacing w:after="0" w:line="240" w:lineRule="auto"/>
        <w:jc w:val="center"/>
        <w:rPr>
          <w:rFonts w:asciiTheme="minorHAnsi" w:hAnsiTheme="minorHAnsi"/>
          <w:b/>
          <w:bCs/>
          <w:color w:val="009900"/>
          <w:sz w:val="24"/>
          <w:szCs w:val="24"/>
          <w:lang w:val="es-ES"/>
        </w:rPr>
      </w:pPr>
      <w:r w:rsidRPr="0075696B">
        <w:rPr>
          <w:rFonts w:asciiTheme="minorHAnsi" w:hAnsiTheme="minorHAnsi"/>
          <w:b/>
          <w:bCs/>
          <w:color w:val="009900"/>
          <w:sz w:val="24"/>
          <w:szCs w:val="24"/>
          <w:lang w:val="es-ES"/>
        </w:rPr>
        <w:t>EN AGROJARDINERÍA Y COMPOSICIONES FLORALES</w:t>
      </w:r>
    </w:p>
    <w:p w:rsidR="0075696B" w:rsidRPr="0075696B" w:rsidRDefault="0075696B" w:rsidP="00E06249">
      <w:pPr>
        <w:suppressAutoHyphens/>
        <w:spacing w:after="0" w:line="240" w:lineRule="auto"/>
        <w:jc w:val="center"/>
        <w:rPr>
          <w:rFonts w:asciiTheme="minorHAnsi" w:hAnsiTheme="minorHAnsi"/>
          <w:b/>
          <w:bCs/>
          <w:color w:val="009900"/>
          <w:sz w:val="24"/>
          <w:szCs w:val="24"/>
          <w:lang w:val="es-ES"/>
        </w:rPr>
      </w:pPr>
    </w:p>
    <w:p w:rsidR="00E12B86" w:rsidRPr="0075696B" w:rsidRDefault="00983356" w:rsidP="00E06249">
      <w:pPr>
        <w:suppressAutoHyphens/>
        <w:spacing w:after="0" w:line="240" w:lineRule="auto"/>
        <w:jc w:val="center"/>
        <w:rPr>
          <w:rFonts w:asciiTheme="minorHAnsi" w:eastAsia="Calibri" w:hAnsiTheme="minorHAnsi"/>
          <w:b/>
          <w:bCs/>
          <w:color w:val="009900"/>
          <w:sz w:val="24"/>
          <w:szCs w:val="24"/>
          <w:lang w:val="es-ES"/>
        </w:rPr>
      </w:pPr>
      <w:r w:rsidRPr="0075696B">
        <w:rPr>
          <w:rFonts w:asciiTheme="minorHAnsi" w:hAnsiTheme="minorHAnsi"/>
          <w:b/>
          <w:bCs/>
          <w:color w:val="009900"/>
          <w:sz w:val="24"/>
          <w:szCs w:val="24"/>
          <w:lang w:val="es-ES"/>
        </w:rPr>
        <w:t>MÓDULO PROFESIONAL 305</w:t>
      </w:r>
      <w:r w:rsidR="00E12B86" w:rsidRPr="0075696B">
        <w:rPr>
          <w:rFonts w:asciiTheme="minorHAnsi" w:hAnsiTheme="minorHAnsi"/>
          <w:b/>
          <w:bCs/>
          <w:color w:val="009900"/>
          <w:sz w:val="24"/>
          <w:szCs w:val="24"/>
          <w:lang w:val="es-ES"/>
        </w:rPr>
        <w:t>7</w:t>
      </w:r>
      <w:r w:rsidRPr="0075696B">
        <w:rPr>
          <w:rFonts w:asciiTheme="minorHAnsi" w:hAnsiTheme="minorHAnsi"/>
          <w:b/>
          <w:bCs/>
          <w:color w:val="009900"/>
          <w:sz w:val="24"/>
          <w:szCs w:val="24"/>
          <w:lang w:val="es-ES"/>
        </w:rPr>
        <w:t>:</w:t>
      </w:r>
      <w:r w:rsidRPr="0075696B">
        <w:rPr>
          <w:rFonts w:asciiTheme="minorHAnsi" w:eastAsia="Calibri" w:hAnsiTheme="minorHAnsi"/>
          <w:b/>
          <w:bCs/>
          <w:color w:val="009900"/>
          <w:sz w:val="24"/>
          <w:szCs w:val="24"/>
          <w:lang w:val="es-ES"/>
        </w:rPr>
        <w:t xml:space="preserve"> </w:t>
      </w:r>
    </w:p>
    <w:p w:rsidR="00983356" w:rsidRPr="0075696B" w:rsidRDefault="00E12B86" w:rsidP="00E06249">
      <w:pPr>
        <w:suppressAutoHyphens/>
        <w:spacing w:after="0" w:line="240" w:lineRule="auto"/>
        <w:jc w:val="center"/>
        <w:rPr>
          <w:rFonts w:asciiTheme="minorHAnsi" w:hAnsiTheme="minorHAnsi"/>
          <w:b/>
          <w:bCs/>
          <w:color w:val="009900"/>
          <w:sz w:val="24"/>
          <w:szCs w:val="24"/>
          <w:lang w:val="es-ES"/>
        </w:rPr>
      </w:pPr>
      <w:r w:rsidRPr="0075696B">
        <w:rPr>
          <w:rFonts w:asciiTheme="minorHAnsi" w:eastAsia="Calibri" w:hAnsiTheme="minorHAnsi"/>
          <w:b/>
          <w:bCs/>
          <w:color w:val="009900"/>
          <w:sz w:val="24"/>
          <w:szCs w:val="24"/>
          <w:lang w:val="es-ES"/>
        </w:rPr>
        <w:t>MATERIALES DE FLORISTERIA</w:t>
      </w:r>
      <w:r w:rsidR="00983356" w:rsidRPr="0075696B">
        <w:rPr>
          <w:rFonts w:asciiTheme="minorHAnsi" w:hAnsiTheme="minorHAnsi"/>
          <w:b/>
          <w:bCs/>
          <w:color w:val="009900"/>
          <w:sz w:val="24"/>
          <w:szCs w:val="24"/>
          <w:lang w:val="es-ES"/>
        </w:rPr>
        <w:t xml:space="preserve"> (</w:t>
      </w:r>
      <w:r w:rsidR="00133572" w:rsidRPr="0075696B">
        <w:rPr>
          <w:rFonts w:asciiTheme="minorHAnsi" w:hAnsiTheme="minorHAnsi"/>
          <w:b/>
          <w:bCs/>
          <w:color w:val="009900"/>
          <w:sz w:val="24"/>
          <w:szCs w:val="24"/>
          <w:lang w:val="es-ES"/>
        </w:rPr>
        <w:t>80</w:t>
      </w:r>
      <w:r w:rsidR="00983356" w:rsidRPr="0075696B">
        <w:rPr>
          <w:rFonts w:asciiTheme="minorHAnsi" w:hAnsiTheme="minorHAnsi"/>
          <w:b/>
          <w:bCs/>
          <w:color w:val="009900"/>
          <w:sz w:val="24"/>
          <w:szCs w:val="24"/>
          <w:lang w:val="es-ES"/>
        </w:rPr>
        <w:t xml:space="preserve"> horas)</w:t>
      </w:r>
    </w:p>
    <w:p w:rsidR="0075696B" w:rsidRPr="0075696B" w:rsidRDefault="0075696B" w:rsidP="00E06249">
      <w:pPr>
        <w:suppressAutoHyphens/>
        <w:spacing w:after="0" w:line="240" w:lineRule="auto"/>
        <w:jc w:val="center"/>
        <w:rPr>
          <w:rFonts w:asciiTheme="minorHAnsi" w:hAnsiTheme="minorHAnsi"/>
          <w:b/>
          <w:bCs/>
          <w:color w:val="009900"/>
          <w:sz w:val="24"/>
          <w:szCs w:val="24"/>
          <w:lang w:val="es-ES"/>
        </w:rPr>
      </w:pPr>
    </w:p>
    <w:p w:rsidR="00983356" w:rsidRPr="00E06249" w:rsidRDefault="00CB6EFA" w:rsidP="00E06249">
      <w:pPr>
        <w:spacing w:after="0" w:line="240" w:lineRule="auto"/>
        <w:jc w:val="center"/>
        <w:rPr>
          <w:rFonts w:asciiTheme="minorHAnsi" w:hAnsiTheme="minorHAnsi"/>
          <w:b/>
          <w:sz w:val="24"/>
          <w:szCs w:val="24"/>
          <w:lang w:val="es-ES"/>
        </w:rPr>
      </w:pPr>
      <w:r w:rsidRPr="00E06249">
        <w:rPr>
          <w:rFonts w:asciiTheme="minorHAnsi" w:hAnsiTheme="minorHAnsi"/>
          <w:b/>
          <w:sz w:val="24"/>
          <w:szCs w:val="24"/>
          <w:lang w:val="es-ES"/>
        </w:rPr>
        <w:t>PROGRAMACIÓN DEL AULA</w:t>
      </w:r>
    </w:p>
    <w:p w:rsidR="00983356" w:rsidRPr="00E06249" w:rsidRDefault="00983356" w:rsidP="00E06249">
      <w:pPr>
        <w:spacing w:after="0" w:line="240" w:lineRule="auto"/>
        <w:jc w:val="center"/>
        <w:rPr>
          <w:rFonts w:asciiTheme="minorHAnsi" w:hAnsiTheme="minorHAnsi"/>
          <w:b/>
          <w:bCs/>
          <w:sz w:val="24"/>
          <w:szCs w:val="24"/>
          <w:lang w:val="es-ES"/>
        </w:rPr>
      </w:pPr>
    </w:p>
    <w:p w:rsidR="00983356" w:rsidRPr="00E06249" w:rsidRDefault="00983356" w:rsidP="00E06249">
      <w:pPr>
        <w:spacing w:after="0" w:line="240" w:lineRule="auto"/>
        <w:rPr>
          <w:rFonts w:asciiTheme="minorHAnsi" w:hAnsiTheme="minorHAnsi" w:cs="Times New Roman"/>
          <w:b/>
          <w:bCs/>
          <w:sz w:val="24"/>
          <w:szCs w:val="24"/>
          <w:lang w:val="es-ES"/>
        </w:rPr>
      </w:pPr>
    </w:p>
    <w:p w:rsidR="00983356" w:rsidRPr="00E06249" w:rsidRDefault="0075696B" w:rsidP="00E06249">
      <w:pPr>
        <w:spacing w:after="0" w:line="240" w:lineRule="auto"/>
        <w:rPr>
          <w:rFonts w:asciiTheme="minorHAnsi" w:hAnsiTheme="minorHAnsi" w:cs="Times New Roman"/>
          <w:b/>
          <w:bCs/>
          <w:sz w:val="24"/>
          <w:szCs w:val="24"/>
          <w:lang w:val="es-ES"/>
        </w:rPr>
      </w:pPr>
      <w:r>
        <w:rPr>
          <w:rFonts w:asciiTheme="minorHAnsi" w:hAnsiTheme="minorHAnsi" w:cs="Times New Roman"/>
          <w:b/>
          <w:bCs/>
          <w:sz w:val="24"/>
          <w:szCs w:val="24"/>
          <w:lang w:val="es-ES" w:eastAsia="es-ES"/>
        </w:rPr>
        <w:drawing>
          <wp:anchor distT="0" distB="0" distL="114300" distR="114300" simplePos="0" relativeHeight="251658752" behindDoc="0" locked="0" layoutInCell="1" allowOverlap="1">
            <wp:simplePos x="0" y="0"/>
            <wp:positionH relativeFrom="column">
              <wp:posOffset>748665</wp:posOffset>
            </wp:positionH>
            <wp:positionV relativeFrom="paragraph">
              <wp:posOffset>39370</wp:posOffset>
            </wp:positionV>
            <wp:extent cx="3857625" cy="5295900"/>
            <wp:effectExtent l="38100" t="19050" r="28575" b="19050"/>
            <wp:wrapThrough wrapText="bothSides">
              <wp:wrapPolygon edited="0">
                <wp:start x="-213" y="-78"/>
                <wp:lineTo x="-213" y="21678"/>
                <wp:lineTo x="21760" y="21678"/>
                <wp:lineTo x="21760" y="-78"/>
                <wp:lineTo x="-213" y="-78"/>
              </wp:wrapPolygon>
            </wp:wrapThrough>
            <wp:docPr id="2" name="1 Imagen" descr="CUBIERTA Materiales de floristería_7,5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BIERTA Materiales de floristería_7,5mm.jpg"/>
                    <pic:cNvPicPr/>
                  </pic:nvPicPr>
                  <pic:blipFill>
                    <a:blip r:embed="rId8" cstate="print"/>
                    <a:stretch>
                      <a:fillRect/>
                    </a:stretch>
                  </pic:blipFill>
                  <pic:spPr>
                    <a:xfrm>
                      <a:off x="0" y="0"/>
                      <a:ext cx="3857625" cy="5295900"/>
                    </a:xfrm>
                    <a:prstGeom prst="rect">
                      <a:avLst/>
                    </a:prstGeom>
                    <a:ln w="3175">
                      <a:solidFill>
                        <a:schemeClr val="tx1"/>
                      </a:solidFill>
                    </a:ln>
                  </pic:spPr>
                </pic:pic>
              </a:graphicData>
            </a:graphic>
          </wp:anchor>
        </w:drawing>
      </w:r>
    </w:p>
    <w:p w:rsidR="00983356" w:rsidRPr="00E06249" w:rsidRDefault="00983356" w:rsidP="00E06249">
      <w:pPr>
        <w:spacing w:after="0" w:line="240" w:lineRule="auto"/>
        <w:rPr>
          <w:rFonts w:asciiTheme="minorHAnsi" w:hAnsiTheme="minorHAnsi" w:cs="Times New Roman"/>
          <w:b/>
          <w:bCs/>
          <w:sz w:val="24"/>
          <w:szCs w:val="24"/>
          <w:lang w:val="es-ES"/>
        </w:rPr>
      </w:pPr>
    </w:p>
    <w:p w:rsidR="00983356" w:rsidRPr="00E06249" w:rsidRDefault="00983356" w:rsidP="00E06249">
      <w:pPr>
        <w:spacing w:after="0" w:line="240" w:lineRule="auto"/>
        <w:rPr>
          <w:rFonts w:asciiTheme="minorHAnsi" w:hAnsiTheme="minorHAnsi" w:cs="Times New Roman"/>
          <w:b/>
          <w:bCs/>
          <w:sz w:val="24"/>
          <w:szCs w:val="24"/>
          <w:lang w:val="es-ES"/>
        </w:rPr>
      </w:pPr>
    </w:p>
    <w:p w:rsidR="00983356" w:rsidRPr="00E06249" w:rsidRDefault="00983356" w:rsidP="00E06249">
      <w:pPr>
        <w:spacing w:after="0" w:line="240" w:lineRule="auto"/>
        <w:rPr>
          <w:rFonts w:asciiTheme="minorHAnsi" w:hAnsiTheme="minorHAnsi" w:cs="Times New Roman"/>
          <w:b/>
          <w:bCs/>
          <w:sz w:val="24"/>
          <w:szCs w:val="24"/>
          <w:lang w:val="es-ES"/>
        </w:rPr>
      </w:pPr>
    </w:p>
    <w:p w:rsidR="00983356" w:rsidRPr="00E06249" w:rsidRDefault="00983356" w:rsidP="00E06249">
      <w:pPr>
        <w:spacing w:after="0" w:line="240" w:lineRule="auto"/>
        <w:rPr>
          <w:rFonts w:asciiTheme="minorHAnsi" w:hAnsiTheme="minorHAnsi" w:cs="Times New Roman"/>
          <w:b/>
          <w:bCs/>
          <w:sz w:val="24"/>
          <w:szCs w:val="24"/>
          <w:lang w:val="es-ES"/>
        </w:rPr>
      </w:pPr>
    </w:p>
    <w:p w:rsidR="00983356" w:rsidRPr="00E06249" w:rsidRDefault="00983356" w:rsidP="00E06249">
      <w:pPr>
        <w:spacing w:after="0" w:line="240" w:lineRule="auto"/>
        <w:rPr>
          <w:rFonts w:asciiTheme="minorHAnsi" w:hAnsiTheme="minorHAnsi" w:cs="Times New Roman"/>
          <w:b/>
          <w:bCs/>
          <w:sz w:val="24"/>
          <w:szCs w:val="24"/>
          <w:lang w:val="es-ES"/>
        </w:rPr>
      </w:pPr>
    </w:p>
    <w:p w:rsidR="00983356" w:rsidRPr="00E06249" w:rsidRDefault="00983356" w:rsidP="00E06249">
      <w:pPr>
        <w:spacing w:after="0" w:line="240" w:lineRule="auto"/>
        <w:rPr>
          <w:rFonts w:asciiTheme="minorHAnsi" w:hAnsiTheme="minorHAnsi" w:cs="Times New Roman"/>
          <w:b/>
          <w:bCs/>
          <w:sz w:val="24"/>
          <w:szCs w:val="24"/>
          <w:lang w:val="es-ES"/>
        </w:rPr>
      </w:pPr>
    </w:p>
    <w:p w:rsidR="00983356" w:rsidRPr="00E06249" w:rsidRDefault="00983356" w:rsidP="00E06249">
      <w:pPr>
        <w:spacing w:after="0" w:line="240" w:lineRule="auto"/>
        <w:rPr>
          <w:rFonts w:asciiTheme="minorHAnsi" w:hAnsiTheme="minorHAnsi" w:cs="Times New Roman"/>
          <w:b/>
          <w:bCs/>
          <w:sz w:val="24"/>
          <w:szCs w:val="24"/>
          <w:lang w:val="es-ES"/>
        </w:rPr>
      </w:pPr>
    </w:p>
    <w:p w:rsidR="00983356" w:rsidRPr="00E06249" w:rsidRDefault="00983356" w:rsidP="00E06249">
      <w:pPr>
        <w:spacing w:after="0" w:line="240" w:lineRule="auto"/>
        <w:rPr>
          <w:rFonts w:asciiTheme="minorHAnsi" w:hAnsiTheme="minorHAnsi" w:cs="Times New Roman"/>
          <w:b/>
          <w:bCs/>
          <w:sz w:val="24"/>
          <w:szCs w:val="24"/>
          <w:lang w:val="es-ES"/>
        </w:rPr>
      </w:pPr>
    </w:p>
    <w:p w:rsidR="00983356" w:rsidRPr="00E06249" w:rsidRDefault="00983356" w:rsidP="00E06249">
      <w:pPr>
        <w:spacing w:after="0" w:line="240" w:lineRule="auto"/>
        <w:rPr>
          <w:rFonts w:asciiTheme="minorHAnsi" w:hAnsiTheme="minorHAnsi" w:cs="Times New Roman"/>
          <w:b/>
          <w:bCs/>
          <w:sz w:val="24"/>
          <w:szCs w:val="24"/>
          <w:lang w:val="es-ES"/>
        </w:rPr>
      </w:pPr>
    </w:p>
    <w:p w:rsidR="00E06249" w:rsidRPr="00E06249" w:rsidRDefault="00E06249" w:rsidP="00E06249">
      <w:pPr>
        <w:spacing w:after="0" w:line="240" w:lineRule="auto"/>
        <w:rPr>
          <w:rFonts w:asciiTheme="minorHAnsi" w:hAnsiTheme="minorHAnsi" w:cs="Times New Roman"/>
          <w:b/>
          <w:bCs/>
          <w:sz w:val="24"/>
          <w:szCs w:val="24"/>
          <w:lang w:val="es-ES"/>
        </w:rPr>
      </w:pPr>
      <w:r w:rsidRPr="00E06249">
        <w:rPr>
          <w:rFonts w:asciiTheme="minorHAnsi" w:hAnsiTheme="minorHAnsi" w:cs="Times New Roman"/>
          <w:b/>
          <w:bCs/>
          <w:sz w:val="24"/>
          <w:szCs w:val="24"/>
          <w:lang w:val="es-ES"/>
        </w:rPr>
        <w:br w:type="page"/>
      </w:r>
    </w:p>
    <w:p w:rsidR="00983356" w:rsidRPr="0075696B" w:rsidRDefault="00983356" w:rsidP="00E06249">
      <w:pPr>
        <w:spacing w:after="0" w:line="240" w:lineRule="auto"/>
        <w:rPr>
          <w:rFonts w:asciiTheme="minorHAnsi" w:hAnsiTheme="minorHAnsi"/>
          <w:b/>
          <w:bCs/>
          <w:color w:val="009900"/>
          <w:sz w:val="28"/>
          <w:szCs w:val="28"/>
          <w:lang w:val="es-ES"/>
        </w:rPr>
      </w:pPr>
      <w:r w:rsidRPr="0075696B">
        <w:rPr>
          <w:rFonts w:asciiTheme="minorHAnsi" w:hAnsiTheme="minorHAnsi"/>
          <w:b/>
          <w:bCs/>
          <w:color w:val="009900"/>
          <w:sz w:val="28"/>
          <w:szCs w:val="28"/>
          <w:lang w:val="es-ES"/>
        </w:rPr>
        <w:lastRenderedPageBreak/>
        <w:t>1.-</w:t>
      </w:r>
      <w:r w:rsidRPr="0075696B">
        <w:rPr>
          <w:rFonts w:asciiTheme="minorHAnsi" w:eastAsia="Calibri" w:hAnsiTheme="minorHAnsi"/>
          <w:b/>
          <w:bCs/>
          <w:color w:val="009900"/>
          <w:sz w:val="28"/>
          <w:szCs w:val="28"/>
          <w:lang w:val="es-ES"/>
        </w:rPr>
        <w:t xml:space="preserve"> </w:t>
      </w:r>
      <w:r w:rsidRPr="0075696B">
        <w:rPr>
          <w:rFonts w:asciiTheme="minorHAnsi" w:hAnsiTheme="minorHAnsi"/>
          <w:b/>
          <w:bCs/>
          <w:color w:val="009900"/>
          <w:sz w:val="28"/>
          <w:szCs w:val="28"/>
          <w:lang w:val="es-ES"/>
        </w:rPr>
        <w:t>INTRODUCCIÓN</w:t>
      </w:r>
    </w:p>
    <w:p w:rsidR="00E06249" w:rsidRPr="00E06249" w:rsidRDefault="00E06249" w:rsidP="00E06249">
      <w:pPr>
        <w:spacing w:after="0" w:line="240" w:lineRule="auto"/>
        <w:rPr>
          <w:rFonts w:asciiTheme="minorHAnsi" w:hAnsiTheme="minorHAnsi"/>
          <w:b/>
          <w:bCs/>
          <w:sz w:val="24"/>
          <w:szCs w:val="24"/>
          <w:lang w:val="es-ES"/>
        </w:rPr>
      </w:pPr>
    </w:p>
    <w:p w:rsidR="00983356" w:rsidRPr="00E06249" w:rsidRDefault="00983356" w:rsidP="00E06249">
      <w:pPr>
        <w:spacing w:after="0" w:line="240" w:lineRule="auto"/>
        <w:jc w:val="both"/>
        <w:rPr>
          <w:rFonts w:asciiTheme="minorHAnsi" w:hAnsiTheme="minorHAnsi"/>
          <w:sz w:val="24"/>
          <w:szCs w:val="24"/>
          <w:lang w:val="es-ES"/>
        </w:rPr>
      </w:pPr>
      <w:r w:rsidRPr="00E06249">
        <w:rPr>
          <w:rFonts w:asciiTheme="minorHAnsi" w:hAnsiTheme="minorHAnsi"/>
          <w:sz w:val="24"/>
          <w:szCs w:val="24"/>
          <w:lang w:val="es-ES"/>
        </w:rPr>
        <w:t>La</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presente</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guía</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didáctica</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se</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ha</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realizado</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siguiendo</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las</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directrices</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fijadas</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por</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el</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Real</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Decreto</w:t>
      </w:r>
      <w:r w:rsidRPr="00E06249">
        <w:rPr>
          <w:rFonts w:asciiTheme="minorHAnsi" w:eastAsia="Calibri" w:hAnsiTheme="minorHAnsi"/>
          <w:sz w:val="24"/>
          <w:szCs w:val="24"/>
          <w:lang w:val="es-ES"/>
        </w:rPr>
        <w:t xml:space="preserve"> 127/2014, </w:t>
      </w:r>
      <w:r w:rsidRPr="00E06249">
        <w:rPr>
          <w:rFonts w:asciiTheme="minorHAnsi" w:hAnsiTheme="minorHAnsi"/>
          <w:sz w:val="24"/>
          <w:szCs w:val="24"/>
          <w:lang w:val="es-ES"/>
        </w:rPr>
        <w:t>de</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28</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de</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febrero,</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publicado</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en</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el</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BOE</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Núm.</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55</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(pp.</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20.</w:t>
      </w:r>
      <w:r w:rsidR="0001738A" w:rsidRPr="00E06249">
        <w:rPr>
          <w:rFonts w:asciiTheme="minorHAnsi" w:hAnsiTheme="minorHAnsi"/>
          <w:sz w:val="24"/>
          <w:szCs w:val="24"/>
          <w:lang w:val="es-ES"/>
        </w:rPr>
        <w:t>599</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y</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ss.), de 5 de marzo de 2014,</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por</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el</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que</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se</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aprueba, entre otros, el Título Profesional Básico en “Agro-jardinería y Composiciones Florales”, publicado en el BOE Núm. 223, de 13 de septiembre de 2014, Anexo II del Real Decreto 356/2014, de 16 de mayo.</w:t>
      </w:r>
    </w:p>
    <w:p w:rsidR="00983356" w:rsidRPr="00E06249" w:rsidRDefault="00983356" w:rsidP="00E06249">
      <w:pPr>
        <w:spacing w:after="0" w:line="240" w:lineRule="auto"/>
        <w:jc w:val="both"/>
        <w:rPr>
          <w:rFonts w:asciiTheme="minorHAnsi" w:eastAsia="Calibri" w:hAnsiTheme="minorHAnsi"/>
          <w:sz w:val="24"/>
          <w:szCs w:val="24"/>
          <w:lang w:val="es-ES"/>
        </w:rPr>
      </w:pPr>
      <w:r w:rsidRPr="00E06249">
        <w:rPr>
          <w:rFonts w:asciiTheme="minorHAnsi" w:eastAsia="Calibri" w:hAnsiTheme="minorHAnsi"/>
          <w:sz w:val="24"/>
          <w:szCs w:val="24"/>
          <w:lang w:val="es-ES"/>
        </w:rPr>
        <w:t>El Título Profesional Básico en Agro-jardinería y Composiciones Florales queda definido por:</w:t>
      </w:r>
    </w:p>
    <w:p w:rsidR="00983356" w:rsidRPr="00E06249" w:rsidRDefault="00983356" w:rsidP="00E06249">
      <w:pPr>
        <w:numPr>
          <w:ilvl w:val="0"/>
          <w:numId w:val="10"/>
        </w:numPr>
        <w:spacing w:after="0" w:line="240" w:lineRule="auto"/>
        <w:jc w:val="both"/>
        <w:rPr>
          <w:rFonts w:asciiTheme="minorHAnsi" w:eastAsia="Calibri" w:hAnsiTheme="minorHAnsi"/>
          <w:sz w:val="24"/>
          <w:szCs w:val="24"/>
          <w:lang w:val="es-ES"/>
        </w:rPr>
      </w:pPr>
      <w:r w:rsidRPr="00E06249">
        <w:rPr>
          <w:rFonts w:asciiTheme="minorHAnsi" w:eastAsia="Calibri" w:hAnsiTheme="minorHAnsi"/>
          <w:sz w:val="24"/>
          <w:szCs w:val="24"/>
          <w:lang w:val="es-ES"/>
        </w:rPr>
        <w:t>Denominación: Agro-jardinería y Composiciones Florales.</w:t>
      </w:r>
    </w:p>
    <w:p w:rsidR="00983356" w:rsidRPr="00E06249" w:rsidRDefault="00983356" w:rsidP="00E06249">
      <w:pPr>
        <w:numPr>
          <w:ilvl w:val="0"/>
          <w:numId w:val="10"/>
        </w:numPr>
        <w:spacing w:after="0" w:line="240" w:lineRule="auto"/>
        <w:jc w:val="both"/>
        <w:rPr>
          <w:rFonts w:asciiTheme="minorHAnsi" w:eastAsia="Calibri" w:hAnsiTheme="minorHAnsi"/>
          <w:sz w:val="24"/>
          <w:szCs w:val="24"/>
          <w:lang w:val="es-ES"/>
        </w:rPr>
      </w:pPr>
      <w:r w:rsidRPr="00E06249">
        <w:rPr>
          <w:rFonts w:asciiTheme="minorHAnsi" w:eastAsia="Calibri" w:hAnsiTheme="minorHAnsi"/>
          <w:sz w:val="24"/>
          <w:szCs w:val="24"/>
          <w:lang w:val="es-ES"/>
        </w:rPr>
        <w:t>Nivel: Formación Profesional Básica.</w:t>
      </w:r>
    </w:p>
    <w:p w:rsidR="00983356" w:rsidRPr="00E06249" w:rsidRDefault="00983356" w:rsidP="00E06249">
      <w:pPr>
        <w:numPr>
          <w:ilvl w:val="0"/>
          <w:numId w:val="10"/>
        </w:numPr>
        <w:spacing w:after="0" w:line="240" w:lineRule="auto"/>
        <w:jc w:val="both"/>
        <w:rPr>
          <w:rFonts w:asciiTheme="minorHAnsi" w:eastAsia="Calibri" w:hAnsiTheme="minorHAnsi"/>
          <w:sz w:val="24"/>
          <w:szCs w:val="24"/>
          <w:lang w:val="es-ES"/>
        </w:rPr>
      </w:pPr>
      <w:r w:rsidRPr="00E06249">
        <w:rPr>
          <w:rFonts w:asciiTheme="minorHAnsi" w:eastAsia="Calibri" w:hAnsiTheme="minorHAnsi"/>
          <w:sz w:val="24"/>
          <w:szCs w:val="24"/>
          <w:lang w:val="es-ES"/>
        </w:rPr>
        <w:t>Duración: 2.000 horas.</w:t>
      </w:r>
    </w:p>
    <w:p w:rsidR="00983356" w:rsidRPr="00E06249" w:rsidRDefault="00983356" w:rsidP="00E06249">
      <w:pPr>
        <w:numPr>
          <w:ilvl w:val="0"/>
          <w:numId w:val="10"/>
        </w:numPr>
        <w:spacing w:after="0" w:line="240" w:lineRule="auto"/>
        <w:jc w:val="both"/>
        <w:rPr>
          <w:rFonts w:asciiTheme="minorHAnsi" w:eastAsia="Calibri" w:hAnsiTheme="minorHAnsi"/>
          <w:sz w:val="24"/>
          <w:szCs w:val="24"/>
          <w:lang w:val="es-ES"/>
        </w:rPr>
      </w:pPr>
      <w:r w:rsidRPr="00E06249">
        <w:rPr>
          <w:rFonts w:asciiTheme="minorHAnsi" w:eastAsia="Calibri" w:hAnsiTheme="minorHAnsi"/>
          <w:sz w:val="24"/>
          <w:szCs w:val="24"/>
          <w:lang w:val="es-ES"/>
        </w:rPr>
        <w:t>Familia Profesional: Agraria.</w:t>
      </w:r>
    </w:p>
    <w:p w:rsidR="00983356" w:rsidRPr="00E06249" w:rsidRDefault="00983356" w:rsidP="00E06249">
      <w:pPr>
        <w:numPr>
          <w:ilvl w:val="0"/>
          <w:numId w:val="10"/>
        </w:numPr>
        <w:spacing w:after="0" w:line="240" w:lineRule="auto"/>
        <w:jc w:val="both"/>
        <w:rPr>
          <w:rFonts w:asciiTheme="minorHAnsi" w:eastAsia="Calibri" w:hAnsiTheme="minorHAnsi"/>
          <w:sz w:val="24"/>
          <w:szCs w:val="24"/>
          <w:lang w:val="es-ES"/>
        </w:rPr>
      </w:pPr>
      <w:r w:rsidRPr="00E06249">
        <w:rPr>
          <w:rFonts w:asciiTheme="minorHAnsi" w:eastAsia="Calibri" w:hAnsiTheme="minorHAnsi"/>
          <w:sz w:val="24"/>
          <w:szCs w:val="24"/>
          <w:lang w:val="es-ES"/>
        </w:rPr>
        <w:t>Referente europeo: CINE-3.5.3. (Clasificación Internacional Normalizada de la Educación).</w:t>
      </w:r>
    </w:p>
    <w:p w:rsidR="00983356" w:rsidRPr="00E06249" w:rsidRDefault="00983356" w:rsidP="00E06249">
      <w:pPr>
        <w:spacing w:after="0" w:line="240" w:lineRule="auto"/>
        <w:jc w:val="both"/>
        <w:rPr>
          <w:rFonts w:asciiTheme="minorHAnsi" w:hAnsiTheme="minorHAnsi"/>
          <w:b/>
          <w:bCs/>
          <w:sz w:val="24"/>
          <w:szCs w:val="24"/>
          <w:lang w:val="es-ES"/>
        </w:rPr>
      </w:pPr>
    </w:p>
    <w:p w:rsidR="00983356" w:rsidRDefault="00983356" w:rsidP="00E06249">
      <w:pPr>
        <w:spacing w:after="0" w:line="240" w:lineRule="auto"/>
        <w:jc w:val="both"/>
        <w:rPr>
          <w:rFonts w:asciiTheme="minorHAnsi" w:hAnsiTheme="minorHAnsi"/>
          <w:b/>
          <w:bCs/>
          <w:sz w:val="24"/>
          <w:szCs w:val="24"/>
          <w:lang w:val="es-ES"/>
        </w:rPr>
      </w:pPr>
      <w:r w:rsidRPr="00E06249">
        <w:rPr>
          <w:rFonts w:asciiTheme="minorHAnsi" w:hAnsiTheme="minorHAnsi"/>
          <w:b/>
          <w:bCs/>
          <w:sz w:val="24"/>
          <w:szCs w:val="24"/>
          <w:lang w:val="es-ES"/>
        </w:rPr>
        <w:t>PERFIL</w:t>
      </w:r>
      <w:r w:rsidRPr="00E06249">
        <w:rPr>
          <w:rFonts w:asciiTheme="minorHAnsi" w:eastAsia="Calibri" w:hAnsiTheme="minorHAnsi"/>
          <w:b/>
          <w:bCs/>
          <w:sz w:val="24"/>
          <w:szCs w:val="24"/>
          <w:lang w:val="es-ES"/>
        </w:rPr>
        <w:t xml:space="preserve"> </w:t>
      </w:r>
      <w:r w:rsidRPr="00E06249">
        <w:rPr>
          <w:rFonts w:asciiTheme="minorHAnsi" w:hAnsiTheme="minorHAnsi"/>
          <w:b/>
          <w:bCs/>
          <w:sz w:val="24"/>
          <w:szCs w:val="24"/>
          <w:lang w:val="es-ES"/>
        </w:rPr>
        <w:t>PROFESIONAL</w:t>
      </w:r>
      <w:r w:rsidRPr="00E06249">
        <w:rPr>
          <w:rFonts w:asciiTheme="minorHAnsi" w:eastAsia="Calibri" w:hAnsiTheme="minorHAnsi"/>
          <w:b/>
          <w:bCs/>
          <w:sz w:val="24"/>
          <w:szCs w:val="24"/>
          <w:lang w:val="es-ES"/>
        </w:rPr>
        <w:t xml:space="preserve"> </w:t>
      </w:r>
      <w:r w:rsidRPr="00E06249">
        <w:rPr>
          <w:rFonts w:asciiTheme="minorHAnsi" w:hAnsiTheme="minorHAnsi"/>
          <w:b/>
          <w:bCs/>
          <w:sz w:val="24"/>
          <w:szCs w:val="24"/>
          <w:lang w:val="es-ES"/>
        </w:rPr>
        <w:t>Y</w:t>
      </w:r>
      <w:r w:rsidRPr="00E06249">
        <w:rPr>
          <w:rFonts w:asciiTheme="minorHAnsi" w:eastAsia="Calibri" w:hAnsiTheme="minorHAnsi"/>
          <w:b/>
          <w:bCs/>
          <w:sz w:val="24"/>
          <w:szCs w:val="24"/>
          <w:lang w:val="es-ES"/>
        </w:rPr>
        <w:t xml:space="preserve"> </w:t>
      </w:r>
      <w:r w:rsidRPr="00E06249">
        <w:rPr>
          <w:rFonts w:asciiTheme="minorHAnsi" w:hAnsiTheme="minorHAnsi"/>
          <w:b/>
          <w:bCs/>
          <w:sz w:val="24"/>
          <w:szCs w:val="24"/>
          <w:lang w:val="es-ES"/>
        </w:rPr>
        <w:t>COMPETENCIA</w:t>
      </w:r>
      <w:r w:rsidRPr="00E06249">
        <w:rPr>
          <w:rFonts w:asciiTheme="minorHAnsi" w:eastAsia="Calibri" w:hAnsiTheme="minorHAnsi"/>
          <w:b/>
          <w:bCs/>
          <w:sz w:val="24"/>
          <w:szCs w:val="24"/>
          <w:lang w:val="es-ES"/>
        </w:rPr>
        <w:t xml:space="preserve"> </w:t>
      </w:r>
      <w:r w:rsidRPr="00E06249">
        <w:rPr>
          <w:rFonts w:asciiTheme="minorHAnsi" w:hAnsiTheme="minorHAnsi"/>
          <w:b/>
          <w:bCs/>
          <w:sz w:val="24"/>
          <w:szCs w:val="24"/>
          <w:lang w:val="es-ES"/>
        </w:rPr>
        <w:t>GENERAL</w:t>
      </w:r>
    </w:p>
    <w:p w:rsidR="00E06249" w:rsidRPr="00E06249" w:rsidRDefault="00E06249" w:rsidP="00E06249">
      <w:pPr>
        <w:spacing w:after="0" w:line="240" w:lineRule="auto"/>
        <w:jc w:val="both"/>
        <w:rPr>
          <w:rFonts w:asciiTheme="minorHAnsi" w:hAnsiTheme="minorHAnsi"/>
          <w:b/>
          <w:bCs/>
          <w:sz w:val="24"/>
          <w:szCs w:val="24"/>
          <w:lang w:val="es-ES"/>
        </w:rPr>
      </w:pPr>
    </w:p>
    <w:p w:rsidR="00983356" w:rsidRPr="00E06249" w:rsidRDefault="00983356" w:rsidP="00E06249">
      <w:pPr>
        <w:spacing w:after="0" w:line="240" w:lineRule="auto"/>
        <w:jc w:val="both"/>
        <w:rPr>
          <w:rFonts w:asciiTheme="minorHAnsi" w:hAnsiTheme="minorHAnsi"/>
          <w:sz w:val="24"/>
          <w:szCs w:val="24"/>
          <w:lang w:val="es-ES"/>
        </w:rPr>
      </w:pPr>
      <w:r w:rsidRPr="00E06249">
        <w:rPr>
          <w:rFonts w:asciiTheme="minorHAnsi" w:hAnsiTheme="minorHAnsi"/>
          <w:sz w:val="24"/>
          <w:szCs w:val="24"/>
          <w:lang w:val="es-ES"/>
        </w:rPr>
        <w:t>El</w:t>
      </w:r>
      <w:r w:rsidRPr="00E06249">
        <w:rPr>
          <w:rFonts w:asciiTheme="minorHAnsi" w:eastAsia="Calibri" w:hAnsiTheme="minorHAnsi"/>
          <w:sz w:val="24"/>
          <w:szCs w:val="24"/>
          <w:lang w:val="es-ES"/>
        </w:rPr>
        <w:t xml:space="preserve"> </w:t>
      </w:r>
      <w:r w:rsidRPr="00E06249">
        <w:rPr>
          <w:rFonts w:asciiTheme="minorHAnsi" w:hAnsiTheme="minorHAnsi"/>
          <w:b/>
          <w:bCs/>
          <w:sz w:val="24"/>
          <w:szCs w:val="24"/>
          <w:lang w:val="es-ES"/>
        </w:rPr>
        <w:t>perfil</w:t>
      </w:r>
      <w:r w:rsidRPr="00E06249">
        <w:rPr>
          <w:rFonts w:asciiTheme="minorHAnsi" w:eastAsia="Calibri" w:hAnsiTheme="minorHAnsi"/>
          <w:b/>
          <w:bCs/>
          <w:sz w:val="24"/>
          <w:szCs w:val="24"/>
          <w:lang w:val="es-ES"/>
        </w:rPr>
        <w:t xml:space="preserve"> </w:t>
      </w:r>
      <w:r w:rsidRPr="00E06249">
        <w:rPr>
          <w:rFonts w:asciiTheme="minorHAnsi" w:hAnsiTheme="minorHAnsi"/>
          <w:b/>
          <w:bCs/>
          <w:sz w:val="24"/>
          <w:szCs w:val="24"/>
          <w:lang w:val="es-ES"/>
        </w:rPr>
        <w:t>profesional</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de la Formación Profesional Básica (FPB) en</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AGRO-JARDINERÍA Y COMPOSICIONES FLORALES</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queda</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determinado</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por</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su</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competencia</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general,</w:t>
      </w:r>
      <w:r w:rsidRPr="00E06249">
        <w:rPr>
          <w:rFonts w:asciiTheme="minorHAnsi" w:eastAsia="Calibri" w:hAnsiTheme="minorHAnsi"/>
          <w:sz w:val="24"/>
          <w:szCs w:val="24"/>
          <w:lang w:val="es-ES"/>
        </w:rPr>
        <w:t xml:space="preserve"> así como por </w:t>
      </w:r>
      <w:r w:rsidRPr="00E06249">
        <w:rPr>
          <w:rFonts w:asciiTheme="minorHAnsi" w:hAnsiTheme="minorHAnsi"/>
          <w:sz w:val="24"/>
          <w:szCs w:val="24"/>
          <w:lang w:val="es-ES"/>
        </w:rPr>
        <w:t>unas</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competencias</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profesionales,</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personales</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y</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sociales (a-x) fijadas en el RD 127/2014, de 28 de febrero.</w:t>
      </w:r>
    </w:p>
    <w:p w:rsidR="00983356" w:rsidRPr="00E06249" w:rsidRDefault="00983356" w:rsidP="00E06249">
      <w:pPr>
        <w:spacing w:after="0" w:line="240" w:lineRule="auto"/>
        <w:jc w:val="both"/>
        <w:rPr>
          <w:rFonts w:asciiTheme="minorHAnsi" w:hAnsiTheme="minorHAnsi"/>
          <w:sz w:val="24"/>
          <w:szCs w:val="24"/>
          <w:lang w:val="es-ES"/>
        </w:rPr>
      </w:pPr>
      <w:r w:rsidRPr="00E06249">
        <w:rPr>
          <w:rFonts w:asciiTheme="minorHAnsi" w:hAnsiTheme="minorHAnsi"/>
          <w:sz w:val="24"/>
          <w:szCs w:val="24"/>
          <w:lang w:val="es-ES"/>
        </w:rPr>
        <w:t>La</w:t>
      </w:r>
      <w:r w:rsidRPr="00E06249">
        <w:rPr>
          <w:rFonts w:asciiTheme="minorHAnsi" w:eastAsia="Calibri" w:hAnsiTheme="minorHAnsi"/>
          <w:sz w:val="24"/>
          <w:szCs w:val="24"/>
          <w:lang w:val="es-ES"/>
        </w:rPr>
        <w:t xml:space="preserve"> </w:t>
      </w:r>
      <w:r w:rsidRPr="00E06249">
        <w:rPr>
          <w:rFonts w:asciiTheme="minorHAnsi" w:hAnsiTheme="minorHAnsi"/>
          <w:b/>
          <w:bCs/>
          <w:sz w:val="24"/>
          <w:szCs w:val="24"/>
          <w:lang w:val="es-ES"/>
        </w:rPr>
        <w:t>competencia</w:t>
      </w:r>
      <w:r w:rsidRPr="00E06249">
        <w:rPr>
          <w:rFonts w:asciiTheme="minorHAnsi" w:eastAsia="Calibri" w:hAnsiTheme="minorHAnsi"/>
          <w:b/>
          <w:bCs/>
          <w:sz w:val="24"/>
          <w:szCs w:val="24"/>
          <w:lang w:val="es-ES"/>
        </w:rPr>
        <w:t xml:space="preserve"> </w:t>
      </w:r>
      <w:r w:rsidRPr="00E06249">
        <w:rPr>
          <w:rFonts w:asciiTheme="minorHAnsi" w:hAnsiTheme="minorHAnsi"/>
          <w:b/>
          <w:bCs/>
          <w:sz w:val="24"/>
          <w:szCs w:val="24"/>
          <w:lang w:val="es-ES"/>
        </w:rPr>
        <w:t>general</w:t>
      </w:r>
      <w:r w:rsidRPr="00E06249">
        <w:rPr>
          <w:rFonts w:asciiTheme="minorHAnsi" w:eastAsia="Calibri" w:hAnsiTheme="minorHAnsi"/>
          <w:b/>
          <w:bCs/>
          <w:sz w:val="24"/>
          <w:szCs w:val="24"/>
          <w:lang w:val="es-ES"/>
        </w:rPr>
        <w:t xml:space="preserve"> </w:t>
      </w:r>
      <w:r w:rsidRPr="00E06249">
        <w:rPr>
          <w:rFonts w:asciiTheme="minorHAnsi" w:hAnsiTheme="minorHAnsi"/>
          <w:sz w:val="24"/>
          <w:szCs w:val="24"/>
          <w:lang w:val="es-ES"/>
        </w:rPr>
        <w:t>que corresponde al Título Profesional Básico en “Agro-jardinería y Composiciones Florales”, se basa en elaborar composiciones con flores y plantas y realizar operaciones auxiliares de cultivos agrícolas, en producción de plantas bajo invernaderos o para centros de jardinería, colaborando en la preparación del terreno y en la implantación y el mantenimiento de parques, jardines y zonas verdes, operando con la calidad indicada, observando las normas de prevención de riesgos laborales y de protección medioambiental que le correspondan y comunicándose de forma oral y escrita en lengua castellana o, cuando proceda, en la lengua co-oficial propia de su comunidad autónoma, y en alguna otra lengua extranjera.</w:t>
      </w:r>
    </w:p>
    <w:p w:rsidR="00983356" w:rsidRDefault="00983356" w:rsidP="00E06249">
      <w:pPr>
        <w:spacing w:after="0" w:line="240" w:lineRule="auto"/>
        <w:jc w:val="both"/>
        <w:rPr>
          <w:rFonts w:asciiTheme="minorHAnsi" w:hAnsiTheme="minorHAnsi"/>
          <w:sz w:val="24"/>
          <w:szCs w:val="24"/>
          <w:lang w:val="es-ES"/>
        </w:rPr>
      </w:pPr>
      <w:r w:rsidRPr="00E06249">
        <w:rPr>
          <w:rFonts w:asciiTheme="minorHAnsi" w:hAnsiTheme="minorHAnsi"/>
          <w:sz w:val="24"/>
          <w:szCs w:val="24"/>
          <w:lang w:val="es-ES"/>
        </w:rPr>
        <w:t>Este currículo formativo potenciará la cultura de calidad, prevención de riesgos laborales, respeto ambiental, excelencia en el trabajo, atendiendo a la normativa específica de aplicación en el sector agrícola, de la jardinería y de composiciones florales.</w:t>
      </w:r>
    </w:p>
    <w:p w:rsidR="00E06249" w:rsidRPr="00E06249" w:rsidRDefault="00E06249" w:rsidP="00E06249">
      <w:pPr>
        <w:spacing w:after="0" w:line="240" w:lineRule="auto"/>
        <w:jc w:val="both"/>
        <w:rPr>
          <w:rFonts w:asciiTheme="minorHAnsi" w:hAnsiTheme="minorHAnsi"/>
          <w:sz w:val="24"/>
          <w:szCs w:val="24"/>
          <w:lang w:val="es-ES"/>
        </w:rPr>
      </w:pPr>
    </w:p>
    <w:p w:rsidR="00983356" w:rsidRDefault="00983356" w:rsidP="00E06249">
      <w:pPr>
        <w:spacing w:after="0" w:line="240" w:lineRule="auto"/>
        <w:jc w:val="both"/>
        <w:rPr>
          <w:rFonts w:asciiTheme="minorHAnsi" w:hAnsiTheme="minorHAnsi"/>
          <w:b/>
          <w:bCs/>
          <w:sz w:val="24"/>
          <w:szCs w:val="24"/>
          <w:lang w:val="es-ES"/>
        </w:rPr>
      </w:pPr>
      <w:r w:rsidRPr="00E06249">
        <w:rPr>
          <w:rFonts w:asciiTheme="minorHAnsi" w:hAnsiTheme="minorHAnsi"/>
          <w:b/>
          <w:bCs/>
          <w:sz w:val="24"/>
          <w:szCs w:val="24"/>
          <w:lang w:val="es-ES"/>
        </w:rPr>
        <w:t>ENTORNO</w:t>
      </w:r>
      <w:r w:rsidRPr="00E06249">
        <w:rPr>
          <w:rFonts w:asciiTheme="minorHAnsi" w:eastAsia="Calibri" w:hAnsiTheme="minorHAnsi"/>
          <w:b/>
          <w:bCs/>
          <w:sz w:val="24"/>
          <w:szCs w:val="24"/>
          <w:lang w:val="es-ES"/>
        </w:rPr>
        <w:t xml:space="preserve"> </w:t>
      </w:r>
      <w:r w:rsidRPr="00E06249">
        <w:rPr>
          <w:rFonts w:asciiTheme="minorHAnsi" w:hAnsiTheme="minorHAnsi"/>
          <w:b/>
          <w:bCs/>
          <w:sz w:val="24"/>
          <w:szCs w:val="24"/>
          <w:lang w:val="es-ES"/>
        </w:rPr>
        <w:t>PROFESIONAL</w:t>
      </w:r>
    </w:p>
    <w:p w:rsidR="00E06249" w:rsidRPr="00E06249" w:rsidRDefault="00E06249" w:rsidP="00E06249">
      <w:pPr>
        <w:spacing w:after="0" w:line="240" w:lineRule="auto"/>
        <w:jc w:val="both"/>
        <w:rPr>
          <w:rFonts w:asciiTheme="minorHAnsi" w:hAnsiTheme="minorHAnsi"/>
          <w:b/>
          <w:bCs/>
          <w:sz w:val="24"/>
          <w:szCs w:val="24"/>
          <w:lang w:val="es-ES"/>
        </w:rPr>
      </w:pPr>
    </w:p>
    <w:p w:rsidR="00983356" w:rsidRPr="00E06249" w:rsidRDefault="00983356" w:rsidP="00E06249">
      <w:pPr>
        <w:spacing w:after="0" w:line="240" w:lineRule="auto"/>
        <w:jc w:val="both"/>
        <w:rPr>
          <w:rFonts w:asciiTheme="minorHAnsi" w:hAnsiTheme="minorHAnsi"/>
          <w:sz w:val="24"/>
          <w:szCs w:val="24"/>
          <w:lang w:val="es-ES"/>
        </w:rPr>
      </w:pPr>
      <w:r w:rsidRPr="00E06249">
        <w:rPr>
          <w:rFonts w:asciiTheme="minorHAnsi" w:hAnsiTheme="minorHAnsi"/>
          <w:sz w:val="24"/>
          <w:szCs w:val="24"/>
          <w:lang w:val="es-ES"/>
        </w:rPr>
        <w:t>Este profesional realiza trabajos auxiliares en la elaboración de composiciones con flores y plantas para empresas dedicadas a la ornamentación floral y/o decoración de zonas interiores o cubiertas y a la intemperie. También desarrolla su actividad profesional en el área de producción y/o de medioambiente para grandes, medianas y pequeñas empresas, tanto públicas como privadas, dedicadas al cultivo agrícola o a la producción de plantas y a la instalación y el mantenimiento de jardines y zonas verdes. Este profesional está capacitado para realizar tratamientos de plaguicidas de nivel básico, según actividad regulada por la normativa vigente.</w:t>
      </w:r>
    </w:p>
    <w:p w:rsidR="00E06249" w:rsidRDefault="00E06249" w:rsidP="00E06249">
      <w:pPr>
        <w:spacing w:after="0" w:line="240" w:lineRule="auto"/>
        <w:jc w:val="both"/>
        <w:rPr>
          <w:rFonts w:asciiTheme="minorHAnsi" w:hAnsiTheme="minorHAnsi"/>
          <w:b/>
          <w:bCs/>
          <w:sz w:val="24"/>
          <w:szCs w:val="24"/>
          <w:lang w:val="es-ES"/>
        </w:rPr>
      </w:pPr>
    </w:p>
    <w:p w:rsidR="00983356" w:rsidRDefault="00983356" w:rsidP="00E06249">
      <w:pPr>
        <w:spacing w:after="0" w:line="240" w:lineRule="auto"/>
        <w:jc w:val="both"/>
        <w:rPr>
          <w:rFonts w:asciiTheme="minorHAnsi" w:hAnsiTheme="minorHAnsi"/>
          <w:b/>
          <w:bCs/>
          <w:sz w:val="24"/>
          <w:szCs w:val="24"/>
          <w:lang w:val="es-ES"/>
        </w:rPr>
      </w:pPr>
      <w:r w:rsidRPr="00E06249">
        <w:rPr>
          <w:rFonts w:asciiTheme="minorHAnsi" w:hAnsiTheme="minorHAnsi"/>
          <w:b/>
          <w:bCs/>
          <w:sz w:val="24"/>
          <w:szCs w:val="24"/>
          <w:lang w:val="es-ES"/>
        </w:rPr>
        <w:lastRenderedPageBreak/>
        <w:t>SECTORES</w:t>
      </w:r>
      <w:r w:rsidRPr="00E06249">
        <w:rPr>
          <w:rFonts w:asciiTheme="minorHAnsi" w:eastAsia="Calibri" w:hAnsiTheme="minorHAnsi"/>
          <w:b/>
          <w:bCs/>
          <w:sz w:val="24"/>
          <w:szCs w:val="24"/>
          <w:lang w:val="es-ES"/>
        </w:rPr>
        <w:t xml:space="preserve"> </w:t>
      </w:r>
      <w:r w:rsidRPr="00E06249">
        <w:rPr>
          <w:rFonts w:asciiTheme="minorHAnsi" w:hAnsiTheme="minorHAnsi"/>
          <w:b/>
          <w:bCs/>
          <w:sz w:val="24"/>
          <w:szCs w:val="24"/>
          <w:lang w:val="es-ES"/>
        </w:rPr>
        <w:t>PRODUCTIVOS</w:t>
      </w:r>
    </w:p>
    <w:p w:rsidR="00E06249" w:rsidRPr="00E06249" w:rsidRDefault="00E06249" w:rsidP="00E06249">
      <w:pPr>
        <w:spacing w:after="0" w:line="240" w:lineRule="auto"/>
        <w:jc w:val="both"/>
        <w:rPr>
          <w:rFonts w:asciiTheme="minorHAnsi" w:hAnsiTheme="minorHAnsi"/>
          <w:b/>
          <w:bCs/>
          <w:sz w:val="24"/>
          <w:szCs w:val="24"/>
          <w:lang w:val="es-ES"/>
        </w:rPr>
      </w:pPr>
    </w:p>
    <w:p w:rsidR="00983356" w:rsidRPr="00E06249" w:rsidRDefault="00983356" w:rsidP="00E06249">
      <w:pPr>
        <w:spacing w:after="0" w:line="240" w:lineRule="auto"/>
        <w:jc w:val="both"/>
        <w:rPr>
          <w:rFonts w:asciiTheme="minorHAnsi" w:hAnsiTheme="minorHAnsi"/>
          <w:sz w:val="24"/>
          <w:szCs w:val="24"/>
          <w:lang w:val="es-ES"/>
        </w:rPr>
      </w:pPr>
      <w:r w:rsidRPr="00E06249">
        <w:rPr>
          <w:rFonts w:asciiTheme="minorHAnsi" w:hAnsiTheme="minorHAnsi"/>
          <w:sz w:val="24"/>
          <w:szCs w:val="24"/>
          <w:lang w:val="es-ES"/>
        </w:rPr>
        <w:t>Se</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ubica</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en</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el</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sector</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agrario,</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dentro</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del</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subsector</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de</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jardinería,</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en</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las</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actividades que se citan a continuación:</w:t>
      </w:r>
    </w:p>
    <w:p w:rsidR="00983356" w:rsidRPr="00E06249" w:rsidRDefault="00983356" w:rsidP="00E06249">
      <w:pPr>
        <w:spacing w:after="0" w:line="240" w:lineRule="auto"/>
        <w:jc w:val="both"/>
        <w:rPr>
          <w:rFonts w:asciiTheme="minorHAnsi" w:hAnsiTheme="minorHAnsi"/>
          <w:sz w:val="24"/>
          <w:szCs w:val="24"/>
          <w:lang w:val="es-ES"/>
        </w:rPr>
      </w:pPr>
      <w:r w:rsidRPr="00E06249">
        <w:rPr>
          <w:rFonts w:asciiTheme="minorHAnsi" w:hAnsiTheme="minorHAnsi"/>
          <w:sz w:val="24"/>
          <w:szCs w:val="24"/>
          <w:lang w:val="es-ES"/>
        </w:rPr>
        <w:t>a.-</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Servicios</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públicos</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de</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parques,</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jardines,</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zonas</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verdes</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y</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centros</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de</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jardinería.</w:t>
      </w:r>
    </w:p>
    <w:p w:rsidR="00983356" w:rsidRPr="00E06249" w:rsidRDefault="00983356" w:rsidP="00E06249">
      <w:pPr>
        <w:spacing w:after="0" w:line="240" w:lineRule="auto"/>
        <w:jc w:val="both"/>
        <w:rPr>
          <w:rFonts w:asciiTheme="minorHAnsi" w:hAnsiTheme="minorHAnsi"/>
          <w:sz w:val="24"/>
          <w:szCs w:val="24"/>
          <w:lang w:val="es-ES"/>
        </w:rPr>
      </w:pPr>
      <w:r w:rsidRPr="00E06249">
        <w:rPr>
          <w:rFonts w:asciiTheme="minorHAnsi" w:hAnsiTheme="minorHAnsi"/>
          <w:sz w:val="24"/>
          <w:szCs w:val="24"/>
          <w:lang w:val="es-ES"/>
        </w:rPr>
        <w:t>b.-</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Empresas</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de</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jardinería.</w:t>
      </w:r>
    </w:p>
    <w:p w:rsidR="00983356" w:rsidRPr="00E06249" w:rsidRDefault="00983356" w:rsidP="00E06249">
      <w:pPr>
        <w:spacing w:after="0" w:line="240" w:lineRule="auto"/>
        <w:jc w:val="both"/>
        <w:rPr>
          <w:rFonts w:asciiTheme="minorHAnsi" w:hAnsiTheme="minorHAnsi"/>
          <w:sz w:val="24"/>
          <w:szCs w:val="24"/>
          <w:lang w:val="es-ES"/>
        </w:rPr>
      </w:pPr>
      <w:r w:rsidRPr="00E06249">
        <w:rPr>
          <w:rFonts w:asciiTheme="minorHAnsi" w:hAnsiTheme="minorHAnsi"/>
          <w:sz w:val="24"/>
          <w:szCs w:val="24"/>
          <w:lang w:val="es-ES"/>
        </w:rPr>
        <w:t>c.-</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Viveros.</w:t>
      </w:r>
    </w:p>
    <w:p w:rsidR="00983356" w:rsidRPr="00E06249" w:rsidRDefault="00983356" w:rsidP="00E06249">
      <w:pPr>
        <w:spacing w:after="0" w:line="240" w:lineRule="auto"/>
        <w:jc w:val="both"/>
        <w:rPr>
          <w:rFonts w:asciiTheme="minorHAnsi" w:hAnsiTheme="minorHAnsi"/>
          <w:sz w:val="24"/>
          <w:szCs w:val="24"/>
          <w:lang w:val="es-ES"/>
        </w:rPr>
      </w:pPr>
      <w:r w:rsidRPr="00E06249">
        <w:rPr>
          <w:rFonts w:asciiTheme="minorHAnsi" w:hAnsiTheme="minorHAnsi"/>
          <w:sz w:val="24"/>
          <w:szCs w:val="24"/>
          <w:lang w:val="es-ES"/>
        </w:rPr>
        <w:t>d.-</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Establecimientos</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de</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floristería.</w:t>
      </w:r>
    </w:p>
    <w:p w:rsidR="00983356" w:rsidRPr="00E06249" w:rsidRDefault="00983356" w:rsidP="00E06249">
      <w:pPr>
        <w:spacing w:after="0" w:line="240" w:lineRule="auto"/>
        <w:jc w:val="both"/>
        <w:rPr>
          <w:rFonts w:asciiTheme="minorHAnsi" w:hAnsiTheme="minorHAnsi"/>
          <w:sz w:val="24"/>
          <w:szCs w:val="24"/>
          <w:lang w:val="es-ES"/>
        </w:rPr>
      </w:pPr>
      <w:r w:rsidRPr="00E06249">
        <w:rPr>
          <w:rFonts w:asciiTheme="minorHAnsi" w:hAnsiTheme="minorHAnsi"/>
          <w:sz w:val="24"/>
          <w:szCs w:val="24"/>
          <w:lang w:val="es-ES"/>
        </w:rPr>
        <w:t>e.-</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Talleres</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dedicados</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a</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la</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elaboración</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de</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composiciones</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florales.</w:t>
      </w:r>
    </w:p>
    <w:p w:rsidR="00983356" w:rsidRPr="00E06249" w:rsidRDefault="00983356" w:rsidP="00E06249">
      <w:pPr>
        <w:spacing w:after="0" w:line="240" w:lineRule="auto"/>
        <w:jc w:val="both"/>
        <w:rPr>
          <w:rFonts w:asciiTheme="minorHAnsi" w:hAnsiTheme="minorHAnsi"/>
          <w:sz w:val="24"/>
          <w:szCs w:val="24"/>
          <w:lang w:val="es-ES"/>
        </w:rPr>
      </w:pPr>
      <w:r w:rsidRPr="00E06249">
        <w:rPr>
          <w:rFonts w:asciiTheme="minorHAnsi" w:hAnsiTheme="minorHAnsi"/>
          <w:sz w:val="24"/>
          <w:szCs w:val="24"/>
          <w:lang w:val="es-ES"/>
        </w:rPr>
        <w:t>f.-</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Grandes</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superficies</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con</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departamentos</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de</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floristería.</w:t>
      </w:r>
    </w:p>
    <w:p w:rsidR="00983356" w:rsidRPr="00E06249" w:rsidRDefault="00983356" w:rsidP="00E06249">
      <w:pPr>
        <w:spacing w:after="0" w:line="240" w:lineRule="auto"/>
        <w:jc w:val="both"/>
        <w:rPr>
          <w:rFonts w:asciiTheme="minorHAnsi" w:hAnsiTheme="minorHAnsi"/>
          <w:sz w:val="24"/>
          <w:szCs w:val="24"/>
          <w:lang w:val="es-ES"/>
        </w:rPr>
      </w:pPr>
      <w:r w:rsidRPr="00E06249">
        <w:rPr>
          <w:rFonts w:asciiTheme="minorHAnsi" w:hAnsiTheme="minorHAnsi"/>
          <w:sz w:val="24"/>
          <w:szCs w:val="24"/>
          <w:lang w:val="es-ES"/>
        </w:rPr>
        <w:t>g.-</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Almacenes</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de</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flores.</w:t>
      </w:r>
    </w:p>
    <w:p w:rsidR="00983356" w:rsidRDefault="00983356" w:rsidP="00E06249">
      <w:pPr>
        <w:spacing w:after="0" w:line="240" w:lineRule="auto"/>
        <w:jc w:val="both"/>
        <w:rPr>
          <w:rFonts w:asciiTheme="minorHAnsi" w:hAnsiTheme="minorHAnsi"/>
          <w:sz w:val="24"/>
          <w:szCs w:val="24"/>
          <w:lang w:val="es-ES"/>
        </w:rPr>
      </w:pPr>
      <w:r w:rsidRPr="00E06249">
        <w:rPr>
          <w:rFonts w:asciiTheme="minorHAnsi" w:hAnsiTheme="minorHAnsi"/>
          <w:sz w:val="24"/>
          <w:szCs w:val="24"/>
          <w:lang w:val="es-ES"/>
        </w:rPr>
        <w:t>h.-</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Empresas</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de</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organización</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de</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eventos.</w:t>
      </w:r>
    </w:p>
    <w:p w:rsidR="00E06249" w:rsidRPr="00E06249" w:rsidRDefault="00E06249" w:rsidP="00E06249">
      <w:pPr>
        <w:spacing w:after="0" w:line="240" w:lineRule="auto"/>
        <w:jc w:val="both"/>
        <w:rPr>
          <w:rFonts w:asciiTheme="minorHAnsi" w:hAnsiTheme="minorHAnsi"/>
          <w:sz w:val="24"/>
          <w:szCs w:val="24"/>
          <w:lang w:val="es-ES"/>
        </w:rPr>
      </w:pPr>
    </w:p>
    <w:p w:rsidR="00983356" w:rsidRDefault="00983356" w:rsidP="00E06249">
      <w:pPr>
        <w:spacing w:after="0" w:line="240" w:lineRule="auto"/>
        <w:jc w:val="both"/>
        <w:rPr>
          <w:rFonts w:asciiTheme="minorHAnsi" w:hAnsiTheme="minorHAnsi"/>
          <w:b/>
          <w:bCs/>
          <w:sz w:val="24"/>
          <w:szCs w:val="24"/>
          <w:lang w:val="es-ES"/>
        </w:rPr>
      </w:pPr>
      <w:r w:rsidRPr="00E06249">
        <w:rPr>
          <w:rFonts w:asciiTheme="minorHAnsi" w:hAnsiTheme="minorHAnsi"/>
          <w:b/>
          <w:bCs/>
          <w:sz w:val="24"/>
          <w:szCs w:val="24"/>
          <w:lang w:val="es-ES"/>
        </w:rPr>
        <w:t>OCUPACIONES</w:t>
      </w:r>
      <w:r w:rsidRPr="00E06249">
        <w:rPr>
          <w:rFonts w:asciiTheme="minorHAnsi" w:eastAsia="Calibri" w:hAnsiTheme="minorHAnsi"/>
          <w:b/>
          <w:bCs/>
          <w:sz w:val="24"/>
          <w:szCs w:val="24"/>
          <w:lang w:val="es-ES"/>
        </w:rPr>
        <w:t xml:space="preserve"> </w:t>
      </w:r>
      <w:r w:rsidRPr="00E06249">
        <w:rPr>
          <w:rFonts w:asciiTheme="minorHAnsi" w:hAnsiTheme="minorHAnsi"/>
          <w:b/>
          <w:bCs/>
          <w:sz w:val="24"/>
          <w:szCs w:val="24"/>
          <w:lang w:val="es-ES"/>
        </w:rPr>
        <w:t>Y</w:t>
      </w:r>
      <w:r w:rsidRPr="00E06249">
        <w:rPr>
          <w:rFonts w:asciiTheme="minorHAnsi" w:eastAsia="Calibri" w:hAnsiTheme="minorHAnsi"/>
          <w:b/>
          <w:bCs/>
          <w:sz w:val="24"/>
          <w:szCs w:val="24"/>
          <w:lang w:val="es-ES"/>
        </w:rPr>
        <w:t xml:space="preserve"> </w:t>
      </w:r>
      <w:r w:rsidRPr="00E06249">
        <w:rPr>
          <w:rFonts w:asciiTheme="minorHAnsi" w:hAnsiTheme="minorHAnsi"/>
          <w:b/>
          <w:bCs/>
          <w:sz w:val="24"/>
          <w:szCs w:val="24"/>
          <w:lang w:val="es-ES"/>
        </w:rPr>
        <w:t>PUESTOS</w:t>
      </w:r>
      <w:r w:rsidRPr="00E06249">
        <w:rPr>
          <w:rFonts w:asciiTheme="minorHAnsi" w:eastAsia="Calibri" w:hAnsiTheme="minorHAnsi"/>
          <w:b/>
          <w:bCs/>
          <w:sz w:val="24"/>
          <w:szCs w:val="24"/>
          <w:lang w:val="es-ES"/>
        </w:rPr>
        <w:t xml:space="preserve"> </w:t>
      </w:r>
      <w:r w:rsidRPr="00E06249">
        <w:rPr>
          <w:rFonts w:asciiTheme="minorHAnsi" w:hAnsiTheme="minorHAnsi"/>
          <w:b/>
          <w:bCs/>
          <w:sz w:val="24"/>
          <w:szCs w:val="24"/>
          <w:lang w:val="es-ES"/>
        </w:rPr>
        <w:t>DE</w:t>
      </w:r>
      <w:r w:rsidRPr="00E06249">
        <w:rPr>
          <w:rFonts w:asciiTheme="minorHAnsi" w:eastAsia="Calibri" w:hAnsiTheme="minorHAnsi"/>
          <w:b/>
          <w:bCs/>
          <w:sz w:val="24"/>
          <w:szCs w:val="24"/>
          <w:lang w:val="es-ES"/>
        </w:rPr>
        <w:t xml:space="preserve"> </w:t>
      </w:r>
      <w:r w:rsidRPr="00E06249">
        <w:rPr>
          <w:rFonts w:asciiTheme="minorHAnsi" w:hAnsiTheme="minorHAnsi"/>
          <w:b/>
          <w:bCs/>
          <w:sz w:val="24"/>
          <w:szCs w:val="24"/>
          <w:lang w:val="es-ES"/>
        </w:rPr>
        <w:t>TRABAJO</w:t>
      </w:r>
      <w:r w:rsidRPr="00E06249">
        <w:rPr>
          <w:rFonts w:asciiTheme="minorHAnsi" w:eastAsia="Calibri" w:hAnsiTheme="minorHAnsi"/>
          <w:b/>
          <w:bCs/>
          <w:sz w:val="24"/>
          <w:szCs w:val="24"/>
          <w:lang w:val="es-ES"/>
        </w:rPr>
        <w:t xml:space="preserve"> </w:t>
      </w:r>
      <w:r w:rsidRPr="00E06249">
        <w:rPr>
          <w:rFonts w:asciiTheme="minorHAnsi" w:hAnsiTheme="minorHAnsi"/>
          <w:b/>
          <w:bCs/>
          <w:sz w:val="24"/>
          <w:szCs w:val="24"/>
          <w:lang w:val="es-ES"/>
        </w:rPr>
        <w:t>RELEVANTES</w:t>
      </w:r>
    </w:p>
    <w:p w:rsidR="00E06249" w:rsidRPr="00E06249" w:rsidRDefault="00E06249" w:rsidP="00E06249">
      <w:pPr>
        <w:spacing w:after="0" w:line="240" w:lineRule="auto"/>
        <w:jc w:val="both"/>
        <w:rPr>
          <w:rFonts w:asciiTheme="minorHAnsi" w:hAnsiTheme="minorHAnsi"/>
          <w:b/>
          <w:bCs/>
          <w:sz w:val="24"/>
          <w:szCs w:val="24"/>
          <w:lang w:val="es-ES"/>
        </w:rPr>
      </w:pPr>
    </w:p>
    <w:p w:rsidR="00983356" w:rsidRDefault="00983356" w:rsidP="00E06249">
      <w:pPr>
        <w:spacing w:after="0" w:line="240" w:lineRule="auto"/>
        <w:jc w:val="both"/>
        <w:rPr>
          <w:rFonts w:asciiTheme="minorHAnsi" w:hAnsiTheme="minorHAnsi"/>
          <w:sz w:val="24"/>
          <w:szCs w:val="24"/>
          <w:lang w:val="es-ES"/>
        </w:rPr>
      </w:pPr>
      <w:r w:rsidRPr="00E06249">
        <w:rPr>
          <w:rFonts w:asciiTheme="minorHAnsi" w:hAnsiTheme="minorHAnsi"/>
          <w:sz w:val="24"/>
          <w:szCs w:val="24"/>
          <w:lang w:val="es-ES"/>
        </w:rPr>
        <w:t>Las</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ocupaciones</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y</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puestos</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de</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trabajo</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a</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desempeñar</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más</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relevantes</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son:</w:t>
      </w:r>
    </w:p>
    <w:p w:rsidR="00E06249" w:rsidRPr="00E06249" w:rsidRDefault="00E06249" w:rsidP="00E06249">
      <w:pPr>
        <w:spacing w:after="0" w:line="240" w:lineRule="auto"/>
        <w:jc w:val="both"/>
        <w:rPr>
          <w:rFonts w:asciiTheme="minorHAnsi" w:hAnsiTheme="minorHAnsi"/>
          <w:sz w:val="24"/>
          <w:szCs w:val="24"/>
          <w:lang w:val="es-ES"/>
        </w:rPr>
      </w:pPr>
    </w:p>
    <w:p w:rsidR="00983356" w:rsidRPr="00E06249" w:rsidRDefault="00983356" w:rsidP="00E06249">
      <w:pPr>
        <w:numPr>
          <w:ilvl w:val="0"/>
          <w:numId w:val="11"/>
        </w:numPr>
        <w:spacing w:after="0" w:line="240" w:lineRule="auto"/>
        <w:jc w:val="both"/>
        <w:rPr>
          <w:rFonts w:asciiTheme="minorHAnsi" w:hAnsiTheme="minorHAnsi"/>
          <w:sz w:val="24"/>
          <w:szCs w:val="24"/>
          <w:lang w:val="es-ES"/>
        </w:rPr>
      </w:pPr>
      <w:r w:rsidRPr="00E06249">
        <w:rPr>
          <w:rFonts w:asciiTheme="minorHAnsi" w:hAnsiTheme="minorHAnsi"/>
          <w:sz w:val="24"/>
          <w:szCs w:val="24"/>
          <w:lang w:val="es-ES"/>
        </w:rPr>
        <w:t>Peón agrícola.</w:t>
      </w:r>
    </w:p>
    <w:p w:rsidR="00983356" w:rsidRPr="00E06249" w:rsidRDefault="00983356" w:rsidP="00E06249">
      <w:pPr>
        <w:numPr>
          <w:ilvl w:val="0"/>
          <w:numId w:val="11"/>
        </w:numPr>
        <w:spacing w:after="0" w:line="240" w:lineRule="auto"/>
        <w:jc w:val="both"/>
        <w:rPr>
          <w:rFonts w:asciiTheme="minorHAnsi" w:hAnsiTheme="minorHAnsi"/>
          <w:sz w:val="24"/>
          <w:szCs w:val="24"/>
          <w:lang w:val="es-ES"/>
        </w:rPr>
      </w:pPr>
      <w:r w:rsidRPr="00E06249">
        <w:rPr>
          <w:rFonts w:asciiTheme="minorHAnsi" w:hAnsiTheme="minorHAnsi"/>
          <w:sz w:val="24"/>
          <w:szCs w:val="24"/>
          <w:lang w:val="es-ES"/>
        </w:rPr>
        <w:t>Peón agropecuario.</w:t>
      </w:r>
    </w:p>
    <w:p w:rsidR="00983356" w:rsidRPr="00E06249" w:rsidRDefault="00983356" w:rsidP="00E06249">
      <w:pPr>
        <w:numPr>
          <w:ilvl w:val="0"/>
          <w:numId w:val="11"/>
        </w:numPr>
        <w:spacing w:after="0" w:line="240" w:lineRule="auto"/>
        <w:jc w:val="both"/>
        <w:rPr>
          <w:rFonts w:asciiTheme="minorHAnsi" w:hAnsiTheme="minorHAnsi"/>
          <w:sz w:val="24"/>
          <w:szCs w:val="24"/>
          <w:lang w:val="es-ES"/>
        </w:rPr>
      </w:pPr>
      <w:r w:rsidRPr="00E06249">
        <w:rPr>
          <w:rFonts w:asciiTheme="minorHAnsi" w:hAnsiTheme="minorHAnsi"/>
          <w:sz w:val="24"/>
          <w:szCs w:val="24"/>
          <w:lang w:val="es-ES"/>
        </w:rPr>
        <w:t>Peón en horticultura.</w:t>
      </w:r>
    </w:p>
    <w:p w:rsidR="00983356" w:rsidRPr="00E06249" w:rsidRDefault="00983356" w:rsidP="00E06249">
      <w:pPr>
        <w:numPr>
          <w:ilvl w:val="0"/>
          <w:numId w:val="11"/>
        </w:numPr>
        <w:spacing w:after="0" w:line="240" w:lineRule="auto"/>
        <w:jc w:val="both"/>
        <w:rPr>
          <w:rFonts w:asciiTheme="minorHAnsi" w:hAnsiTheme="minorHAnsi"/>
          <w:sz w:val="24"/>
          <w:szCs w:val="24"/>
          <w:lang w:val="es-ES"/>
        </w:rPr>
      </w:pPr>
      <w:r w:rsidRPr="00E06249">
        <w:rPr>
          <w:rFonts w:asciiTheme="minorHAnsi" w:hAnsiTheme="minorHAnsi"/>
          <w:sz w:val="24"/>
          <w:szCs w:val="24"/>
          <w:lang w:val="es-ES"/>
        </w:rPr>
        <w:t>Peón en fruticultura.</w:t>
      </w:r>
    </w:p>
    <w:p w:rsidR="00983356" w:rsidRPr="00E06249" w:rsidRDefault="00983356" w:rsidP="00E06249">
      <w:pPr>
        <w:numPr>
          <w:ilvl w:val="0"/>
          <w:numId w:val="11"/>
        </w:numPr>
        <w:spacing w:after="0" w:line="240" w:lineRule="auto"/>
        <w:jc w:val="both"/>
        <w:rPr>
          <w:rFonts w:asciiTheme="minorHAnsi" w:hAnsiTheme="minorHAnsi"/>
          <w:sz w:val="24"/>
          <w:szCs w:val="24"/>
          <w:lang w:val="es-ES"/>
        </w:rPr>
      </w:pPr>
      <w:r w:rsidRPr="00E06249">
        <w:rPr>
          <w:rFonts w:asciiTheme="minorHAnsi" w:hAnsiTheme="minorHAnsi"/>
          <w:sz w:val="24"/>
          <w:szCs w:val="24"/>
          <w:lang w:val="es-ES"/>
        </w:rPr>
        <w:t>Peón en cultivos herbáceos.</w:t>
      </w:r>
    </w:p>
    <w:p w:rsidR="00983356" w:rsidRPr="00E06249" w:rsidRDefault="00983356" w:rsidP="00E06249">
      <w:pPr>
        <w:numPr>
          <w:ilvl w:val="0"/>
          <w:numId w:val="11"/>
        </w:numPr>
        <w:spacing w:after="0" w:line="240" w:lineRule="auto"/>
        <w:jc w:val="both"/>
        <w:rPr>
          <w:rFonts w:asciiTheme="minorHAnsi" w:hAnsiTheme="minorHAnsi"/>
          <w:sz w:val="24"/>
          <w:szCs w:val="24"/>
          <w:lang w:val="es-ES"/>
        </w:rPr>
      </w:pPr>
      <w:r w:rsidRPr="00E06249">
        <w:rPr>
          <w:rFonts w:asciiTheme="minorHAnsi" w:hAnsiTheme="minorHAnsi"/>
          <w:sz w:val="24"/>
          <w:szCs w:val="24"/>
          <w:lang w:val="es-ES"/>
        </w:rPr>
        <w:t>Peón en cultivos de flor cortada.</w:t>
      </w:r>
    </w:p>
    <w:p w:rsidR="00983356" w:rsidRPr="00E06249" w:rsidRDefault="00983356" w:rsidP="00E06249">
      <w:pPr>
        <w:numPr>
          <w:ilvl w:val="0"/>
          <w:numId w:val="11"/>
        </w:numPr>
        <w:spacing w:after="0" w:line="240" w:lineRule="auto"/>
        <w:jc w:val="both"/>
        <w:rPr>
          <w:rFonts w:asciiTheme="minorHAnsi" w:hAnsiTheme="minorHAnsi"/>
          <w:sz w:val="24"/>
          <w:szCs w:val="24"/>
          <w:lang w:val="es-ES"/>
        </w:rPr>
      </w:pPr>
      <w:r w:rsidRPr="00E06249">
        <w:rPr>
          <w:rFonts w:asciiTheme="minorHAnsi" w:hAnsiTheme="minorHAnsi"/>
          <w:sz w:val="24"/>
          <w:szCs w:val="24"/>
          <w:lang w:val="es-ES"/>
        </w:rPr>
        <w:t>Peón de jardinería.</w:t>
      </w:r>
    </w:p>
    <w:p w:rsidR="00983356" w:rsidRPr="00E06249" w:rsidRDefault="00983356" w:rsidP="00E06249">
      <w:pPr>
        <w:numPr>
          <w:ilvl w:val="0"/>
          <w:numId w:val="11"/>
        </w:numPr>
        <w:spacing w:after="0" w:line="240" w:lineRule="auto"/>
        <w:jc w:val="both"/>
        <w:rPr>
          <w:rFonts w:asciiTheme="minorHAnsi" w:hAnsiTheme="minorHAnsi"/>
          <w:sz w:val="24"/>
          <w:szCs w:val="24"/>
          <w:lang w:val="es-ES"/>
        </w:rPr>
      </w:pPr>
      <w:r w:rsidRPr="00E06249">
        <w:rPr>
          <w:rFonts w:asciiTheme="minorHAnsi" w:hAnsiTheme="minorHAnsi"/>
          <w:sz w:val="24"/>
          <w:szCs w:val="24"/>
          <w:lang w:val="es-ES"/>
        </w:rPr>
        <w:t>Peón de vivero.</w:t>
      </w:r>
    </w:p>
    <w:p w:rsidR="00983356" w:rsidRPr="00E06249" w:rsidRDefault="00983356" w:rsidP="00E06249">
      <w:pPr>
        <w:numPr>
          <w:ilvl w:val="0"/>
          <w:numId w:val="11"/>
        </w:numPr>
        <w:spacing w:after="0" w:line="240" w:lineRule="auto"/>
        <w:jc w:val="both"/>
        <w:rPr>
          <w:rFonts w:asciiTheme="minorHAnsi" w:hAnsiTheme="minorHAnsi"/>
          <w:sz w:val="24"/>
          <w:szCs w:val="24"/>
          <w:lang w:val="es-ES"/>
        </w:rPr>
      </w:pPr>
      <w:r w:rsidRPr="00E06249">
        <w:rPr>
          <w:rFonts w:asciiTheme="minorHAnsi" w:hAnsiTheme="minorHAnsi"/>
          <w:sz w:val="24"/>
          <w:szCs w:val="24"/>
          <w:lang w:val="es-ES"/>
        </w:rPr>
        <w:t>Peón de centros de jardinería.</w:t>
      </w:r>
    </w:p>
    <w:p w:rsidR="00983356" w:rsidRPr="00E06249" w:rsidRDefault="00983356" w:rsidP="00E06249">
      <w:pPr>
        <w:numPr>
          <w:ilvl w:val="0"/>
          <w:numId w:val="11"/>
        </w:numPr>
        <w:spacing w:after="0" w:line="240" w:lineRule="auto"/>
        <w:jc w:val="both"/>
        <w:rPr>
          <w:rFonts w:asciiTheme="minorHAnsi" w:hAnsiTheme="minorHAnsi"/>
          <w:sz w:val="24"/>
          <w:szCs w:val="24"/>
          <w:lang w:val="es-ES"/>
        </w:rPr>
      </w:pPr>
      <w:r w:rsidRPr="00E06249">
        <w:rPr>
          <w:rFonts w:asciiTheme="minorHAnsi" w:hAnsiTheme="minorHAnsi"/>
          <w:sz w:val="24"/>
          <w:szCs w:val="24"/>
          <w:lang w:val="es-ES"/>
        </w:rPr>
        <w:t>Peón de campos deportivos.</w:t>
      </w:r>
    </w:p>
    <w:p w:rsidR="00983356" w:rsidRPr="00E06249" w:rsidRDefault="00983356" w:rsidP="00E06249">
      <w:pPr>
        <w:numPr>
          <w:ilvl w:val="0"/>
          <w:numId w:val="11"/>
        </w:numPr>
        <w:spacing w:after="0" w:line="240" w:lineRule="auto"/>
        <w:jc w:val="both"/>
        <w:rPr>
          <w:rFonts w:asciiTheme="minorHAnsi" w:hAnsiTheme="minorHAnsi"/>
          <w:sz w:val="24"/>
          <w:szCs w:val="24"/>
          <w:lang w:val="es-ES"/>
        </w:rPr>
      </w:pPr>
      <w:r w:rsidRPr="00E06249">
        <w:rPr>
          <w:rFonts w:asciiTheme="minorHAnsi" w:hAnsiTheme="minorHAnsi"/>
          <w:sz w:val="24"/>
          <w:szCs w:val="24"/>
          <w:lang w:val="es-ES"/>
        </w:rPr>
        <w:t>Peón de floristería.</w:t>
      </w:r>
    </w:p>
    <w:p w:rsidR="00983356" w:rsidRPr="00E06249" w:rsidRDefault="00983356" w:rsidP="00E06249">
      <w:pPr>
        <w:numPr>
          <w:ilvl w:val="0"/>
          <w:numId w:val="11"/>
        </w:numPr>
        <w:spacing w:after="0" w:line="240" w:lineRule="auto"/>
        <w:jc w:val="both"/>
        <w:rPr>
          <w:rFonts w:asciiTheme="minorHAnsi" w:hAnsiTheme="minorHAnsi"/>
          <w:sz w:val="24"/>
          <w:szCs w:val="24"/>
          <w:lang w:val="es-ES"/>
        </w:rPr>
      </w:pPr>
      <w:r w:rsidRPr="00E06249">
        <w:rPr>
          <w:rFonts w:asciiTheme="minorHAnsi" w:hAnsiTheme="minorHAnsi"/>
          <w:sz w:val="24"/>
          <w:szCs w:val="24"/>
          <w:lang w:val="es-ES"/>
        </w:rPr>
        <w:t>Auxiliar de floristería.</w:t>
      </w:r>
    </w:p>
    <w:p w:rsidR="00983356" w:rsidRDefault="00983356" w:rsidP="00E06249">
      <w:pPr>
        <w:numPr>
          <w:ilvl w:val="0"/>
          <w:numId w:val="11"/>
        </w:numPr>
        <w:spacing w:after="0" w:line="240" w:lineRule="auto"/>
        <w:jc w:val="both"/>
        <w:rPr>
          <w:rFonts w:asciiTheme="minorHAnsi" w:hAnsiTheme="minorHAnsi"/>
          <w:sz w:val="24"/>
          <w:szCs w:val="24"/>
          <w:lang w:val="es-ES"/>
        </w:rPr>
      </w:pPr>
      <w:r w:rsidRPr="00E06249">
        <w:rPr>
          <w:rFonts w:asciiTheme="minorHAnsi" w:hAnsiTheme="minorHAnsi"/>
          <w:sz w:val="24"/>
          <w:szCs w:val="24"/>
          <w:lang w:val="es-ES"/>
        </w:rPr>
        <w:t>Auxiliar de almacén de flores.</w:t>
      </w:r>
    </w:p>
    <w:p w:rsidR="00E06249" w:rsidRPr="00E06249" w:rsidRDefault="00E06249" w:rsidP="00E06249">
      <w:pPr>
        <w:spacing w:after="0" w:line="240" w:lineRule="auto"/>
        <w:ind w:left="720"/>
        <w:jc w:val="both"/>
        <w:rPr>
          <w:rFonts w:asciiTheme="minorHAnsi" w:hAnsiTheme="minorHAnsi"/>
          <w:sz w:val="24"/>
          <w:szCs w:val="24"/>
          <w:lang w:val="es-ES"/>
        </w:rPr>
      </w:pPr>
    </w:p>
    <w:p w:rsidR="00983356" w:rsidRDefault="00983356" w:rsidP="00E06249">
      <w:pPr>
        <w:spacing w:after="0" w:line="240" w:lineRule="auto"/>
        <w:jc w:val="both"/>
        <w:rPr>
          <w:rFonts w:asciiTheme="minorHAnsi" w:hAnsiTheme="minorHAnsi"/>
          <w:sz w:val="24"/>
          <w:szCs w:val="24"/>
          <w:lang w:val="es-ES"/>
        </w:rPr>
      </w:pPr>
      <w:r w:rsidRPr="00E06249">
        <w:rPr>
          <w:rFonts w:asciiTheme="minorHAnsi" w:hAnsiTheme="minorHAnsi"/>
          <w:sz w:val="24"/>
          <w:szCs w:val="24"/>
          <w:lang w:val="es-ES"/>
        </w:rPr>
        <w:t>El</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mercado</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laboral</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demanda</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para</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estos</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profesionales</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una</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renovación</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continua</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y</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una</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posición</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de</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aprendizaje,</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autoformación</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y</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responsabilidad.</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Además,</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dada</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la</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complejidad</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actual</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que presenta el</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sector</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y</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su</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tremendo</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desarrollo</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tecnológico,</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sus</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actividades</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no</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pueden</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estar</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a</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cargo</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de</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aficionados</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exentos de una</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formación</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mínima,</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y</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por</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todo</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ello</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la</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preparación</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adecuada</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resulta</w:t>
      </w:r>
      <w:r w:rsidRPr="00E06249">
        <w:rPr>
          <w:rFonts w:asciiTheme="minorHAnsi" w:eastAsia="Calibri" w:hAnsiTheme="minorHAnsi"/>
          <w:sz w:val="24"/>
          <w:szCs w:val="24"/>
          <w:lang w:val="es-ES"/>
        </w:rPr>
        <w:t xml:space="preserve"> necesaria </w:t>
      </w:r>
      <w:r w:rsidRPr="00E06249">
        <w:rPr>
          <w:rFonts w:asciiTheme="minorHAnsi" w:hAnsiTheme="minorHAnsi"/>
          <w:sz w:val="24"/>
          <w:szCs w:val="24"/>
          <w:lang w:val="es-ES"/>
        </w:rPr>
        <w:t>e</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imprescindible.</w:t>
      </w:r>
    </w:p>
    <w:p w:rsidR="00E06249" w:rsidRPr="00E06249" w:rsidRDefault="00E06249" w:rsidP="00E06249">
      <w:pPr>
        <w:spacing w:after="0" w:line="240" w:lineRule="auto"/>
        <w:jc w:val="both"/>
        <w:rPr>
          <w:rFonts w:asciiTheme="minorHAnsi" w:hAnsiTheme="minorHAnsi"/>
          <w:sz w:val="24"/>
          <w:szCs w:val="24"/>
          <w:lang w:val="es-ES"/>
        </w:rPr>
      </w:pPr>
    </w:p>
    <w:p w:rsidR="00983356" w:rsidRDefault="00983356" w:rsidP="00E06249">
      <w:pPr>
        <w:spacing w:after="0" w:line="240" w:lineRule="auto"/>
        <w:jc w:val="both"/>
        <w:rPr>
          <w:rFonts w:asciiTheme="minorHAnsi" w:hAnsiTheme="minorHAnsi"/>
          <w:b/>
          <w:bCs/>
          <w:sz w:val="24"/>
          <w:szCs w:val="24"/>
          <w:lang w:val="es-ES"/>
        </w:rPr>
      </w:pPr>
      <w:r w:rsidRPr="00E06249">
        <w:rPr>
          <w:rFonts w:asciiTheme="minorHAnsi" w:hAnsiTheme="minorHAnsi"/>
          <w:b/>
          <w:bCs/>
          <w:sz w:val="24"/>
          <w:szCs w:val="24"/>
          <w:lang w:val="es-ES"/>
        </w:rPr>
        <w:t>MÓDULOS PROFESIONALES</w:t>
      </w:r>
    </w:p>
    <w:p w:rsidR="00E06249" w:rsidRPr="00E06249" w:rsidRDefault="00E06249" w:rsidP="00E06249">
      <w:pPr>
        <w:spacing w:after="0" w:line="240" w:lineRule="auto"/>
        <w:jc w:val="both"/>
        <w:rPr>
          <w:rFonts w:asciiTheme="minorHAnsi" w:hAnsiTheme="minorHAnsi"/>
          <w:b/>
          <w:bCs/>
          <w:sz w:val="24"/>
          <w:szCs w:val="24"/>
          <w:lang w:val="es-ES"/>
        </w:rPr>
      </w:pPr>
    </w:p>
    <w:p w:rsidR="00983356" w:rsidRDefault="00983356" w:rsidP="00E06249">
      <w:pPr>
        <w:autoSpaceDE w:val="0"/>
        <w:autoSpaceDN w:val="0"/>
        <w:adjustRightInd w:val="0"/>
        <w:spacing w:after="0" w:line="240" w:lineRule="auto"/>
        <w:rPr>
          <w:rFonts w:asciiTheme="minorHAnsi" w:hAnsiTheme="minorHAnsi"/>
          <w:sz w:val="24"/>
          <w:szCs w:val="24"/>
          <w:lang w:val="es-ES"/>
        </w:rPr>
      </w:pPr>
      <w:r w:rsidRPr="00E06249">
        <w:rPr>
          <w:rFonts w:asciiTheme="minorHAnsi" w:hAnsiTheme="minorHAnsi"/>
          <w:sz w:val="24"/>
          <w:szCs w:val="24"/>
          <w:lang w:val="es-ES"/>
        </w:rPr>
        <w:t>Los módulos que se incorporan a este ciclo formativo, son los que a continuación se relacionan:</w:t>
      </w:r>
    </w:p>
    <w:p w:rsidR="00E06249" w:rsidRPr="00E06249" w:rsidRDefault="00E06249" w:rsidP="00E06249">
      <w:pPr>
        <w:autoSpaceDE w:val="0"/>
        <w:autoSpaceDN w:val="0"/>
        <w:adjustRightInd w:val="0"/>
        <w:spacing w:after="0" w:line="240" w:lineRule="auto"/>
        <w:rPr>
          <w:rFonts w:asciiTheme="minorHAnsi" w:hAnsiTheme="minorHAnsi"/>
          <w:sz w:val="24"/>
          <w:szCs w:val="24"/>
          <w:lang w:val="es-ES"/>
        </w:rPr>
      </w:pPr>
    </w:p>
    <w:p w:rsidR="00983356" w:rsidRPr="00E06249" w:rsidRDefault="00983356" w:rsidP="00E06249">
      <w:pPr>
        <w:numPr>
          <w:ilvl w:val="0"/>
          <w:numId w:val="12"/>
        </w:numPr>
        <w:autoSpaceDE w:val="0"/>
        <w:autoSpaceDN w:val="0"/>
        <w:adjustRightInd w:val="0"/>
        <w:spacing w:after="0" w:line="240" w:lineRule="auto"/>
        <w:rPr>
          <w:rFonts w:asciiTheme="minorHAnsi" w:hAnsiTheme="minorHAnsi"/>
          <w:sz w:val="24"/>
          <w:szCs w:val="24"/>
          <w:lang w:val="es-ES"/>
        </w:rPr>
      </w:pPr>
      <w:r w:rsidRPr="00E06249">
        <w:rPr>
          <w:rFonts w:asciiTheme="minorHAnsi" w:hAnsiTheme="minorHAnsi"/>
          <w:sz w:val="24"/>
          <w:szCs w:val="24"/>
          <w:lang w:val="es-ES"/>
        </w:rPr>
        <w:t>3050. Actividades de riego, abonado y tratamientos en cultivos.</w:t>
      </w:r>
    </w:p>
    <w:p w:rsidR="00983356" w:rsidRPr="00E06249" w:rsidRDefault="00983356" w:rsidP="00E06249">
      <w:pPr>
        <w:numPr>
          <w:ilvl w:val="0"/>
          <w:numId w:val="12"/>
        </w:numPr>
        <w:autoSpaceDE w:val="0"/>
        <w:autoSpaceDN w:val="0"/>
        <w:adjustRightInd w:val="0"/>
        <w:spacing w:after="0" w:line="240" w:lineRule="auto"/>
        <w:rPr>
          <w:rFonts w:asciiTheme="minorHAnsi" w:hAnsiTheme="minorHAnsi"/>
          <w:sz w:val="24"/>
          <w:szCs w:val="24"/>
          <w:lang w:val="es-ES"/>
        </w:rPr>
      </w:pPr>
      <w:r w:rsidRPr="00E06249">
        <w:rPr>
          <w:rFonts w:asciiTheme="minorHAnsi" w:hAnsiTheme="minorHAnsi"/>
          <w:sz w:val="24"/>
          <w:szCs w:val="24"/>
          <w:lang w:val="es-ES"/>
        </w:rPr>
        <w:t>3051. Operaciones auxiliares de preparación del terreno, plantación y siembra de cultivos.</w:t>
      </w:r>
    </w:p>
    <w:p w:rsidR="00983356" w:rsidRPr="00E06249" w:rsidRDefault="00983356" w:rsidP="00E06249">
      <w:pPr>
        <w:numPr>
          <w:ilvl w:val="0"/>
          <w:numId w:val="12"/>
        </w:numPr>
        <w:autoSpaceDE w:val="0"/>
        <w:autoSpaceDN w:val="0"/>
        <w:adjustRightInd w:val="0"/>
        <w:spacing w:after="0" w:line="240" w:lineRule="auto"/>
        <w:rPr>
          <w:rFonts w:asciiTheme="minorHAnsi" w:hAnsiTheme="minorHAnsi"/>
          <w:sz w:val="24"/>
          <w:szCs w:val="24"/>
          <w:lang w:val="es-ES"/>
        </w:rPr>
      </w:pPr>
      <w:r w:rsidRPr="00E06249">
        <w:rPr>
          <w:rFonts w:asciiTheme="minorHAnsi" w:hAnsiTheme="minorHAnsi"/>
          <w:sz w:val="24"/>
          <w:szCs w:val="24"/>
          <w:lang w:val="es-ES"/>
        </w:rPr>
        <w:t>3053. Operaciones básicas de producción y mantenimiento de plantas en viveros y centros de jardinería.</w:t>
      </w:r>
    </w:p>
    <w:p w:rsidR="00983356" w:rsidRPr="00E06249" w:rsidRDefault="00983356" w:rsidP="00E06249">
      <w:pPr>
        <w:numPr>
          <w:ilvl w:val="0"/>
          <w:numId w:val="12"/>
        </w:numPr>
        <w:autoSpaceDE w:val="0"/>
        <w:autoSpaceDN w:val="0"/>
        <w:adjustRightInd w:val="0"/>
        <w:spacing w:after="0" w:line="240" w:lineRule="auto"/>
        <w:rPr>
          <w:rFonts w:asciiTheme="minorHAnsi" w:hAnsiTheme="minorHAnsi"/>
          <w:sz w:val="24"/>
          <w:szCs w:val="24"/>
          <w:lang w:val="es-ES"/>
        </w:rPr>
      </w:pPr>
      <w:r w:rsidRPr="00E06249">
        <w:rPr>
          <w:rFonts w:asciiTheme="minorHAnsi" w:hAnsiTheme="minorHAnsi"/>
          <w:sz w:val="24"/>
          <w:szCs w:val="24"/>
          <w:lang w:val="es-ES"/>
        </w:rPr>
        <w:lastRenderedPageBreak/>
        <w:t>3054. Operaciones auxiliares en la elaboración de composiciones con flores y plantas.</w:t>
      </w:r>
    </w:p>
    <w:p w:rsidR="00983356" w:rsidRPr="00E06249" w:rsidRDefault="00983356" w:rsidP="00E06249">
      <w:pPr>
        <w:numPr>
          <w:ilvl w:val="0"/>
          <w:numId w:val="12"/>
        </w:numPr>
        <w:autoSpaceDE w:val="0"/>
        <w:autoSpaceDN w:val="0"/>
        <w:adjustRightInd w:val="0"/>
        <w:spacing w:after="0" w:line="240" w:lineRule="auto"/>
        <w:rPr>
          <w:rFonts w:asciiTheme="minorHAnsi" w:hAnsiTheme="minorHAnsi"/>
          <w:sz w:val="24"/>
          <w:szCs w:val="24"/>
          <w:lang w:val="es-ES"/>
        </w:rPr>
      </w:pPr>
      <w:r w:rsidRPr="00E06249">
        <w:rPr>
          <w:rFonts w:asciiTheme="minorHAnsi" w:hAnsiTheme="minorHAnsi"/>
          <w:sz w:val="24"/>
          <w:szCs w:val="24"/>
          <w:lang w:val="es-ES"/>
        </w:rPr>
        <w:t>3055. Operaciones básicas en instalación de jardines, parques y zonas verdes.</w:t>
      </w:r>
    </w:p>
    <w:p w:rsidR="00983356" w:rsidRPr="00E06249" w:rsidRDefault="00983356" w:rsidP="00E06249">
      <w:pPr>
        <w:numPr>
          <w:ilvl w:val="0"/>
          <w:numId w:val="12"/>
        </w:numPr>
        <w:autoSpaceDE w:val="0"/>
        <w:autoSpaceDN w:val="0"/>
        <w:adjustRightInd w:val="0"/>
        <w:spacing w:after="0" w:line="240" w:lineRule="auto"/>
        <w:rPr>
          <w:rFonts w:asciiTheme="minorHAnsi" w:hAnsiTheme="minorHAnsi"/>
          <w:sz w:val="24"/>
          <w:szCs w:val="24"/>
          <w:lang w:val="es-ES"/>
        </w:rPr>
      </w:pPr>
      <w:r w:rsidRPr="00E06249">
        <w:rPr>
          <w:rFonts w:asciiTheme="minorHAnsi" w:hAnsiTheme="minorHAnsi"/>
          <w:sz w:val="24"/>
          <w:szCs w:val="24"/>
          <w:lang w:val="es-ES"/>
        </w:rPr>
        <w:t>3056. Operaciones básicas para el mantenimiento de jardines, parques y zonas verdes.</w:t>
      </w:r>
    </w:p>
    <w:p w:rsidR="00983356" w:rsidRPr="00E06249" w:rsidRDefault="00983356" w:rsidP="00E06249">
      <w:pPr>
        <w:numPr>
          <w:ilvl w:val="0"/>
          <w:numId w:val="12"/>
        </w:numPr>
        <w:autoSpaceDE w:val="0"/>
        <w:autoSpaceDN w:val="0"/>
        <w:adjustRightInd w:val="0"/>
        <w:spacing w:after="0" w:line="240" w:lineRule="auto"/>
        <w:rPr>
          <w:rFonts w:asciiTheme="minorHAnsi" w:hAnsiTheme="minorHAnsi"/>
          <w:b/>
          <w:sz w:val="24"/>
          <w:szCs w:val="24"/>
          <w:lang w:val="es-ES"/>
        </w:rPr>
      </w:pPr>
      <w:r w:rsidRPr="00E06249">
        <w:rPr>
          <w:rFonts w:asciiTheme="minorHAnsi" w:hAnsiTheme="minorHAnsi"/>
          <w:b/>
          <w:sz w:val="24"/>
          <w:szCs w:val="24"/>
          <w:lang w:val="es-ES"/>
        </w:rPr>
        <w:t>3057. Materiales de floristería.</w:t>
      </w:r>
    </w:p>
    <w:p w:rsidR="00983356" w:rsidRPr="00E06249" w:rsidRDefault="00983356" w:rsidP="00E06249">
      <w:pPr>
        <w:numPr>
          <w:ilvl w:val="0"/>
          <w:numId w:val="12"/>
        </w:numPr>
        <w:autoSpaceDE w:val="0"/>
        <w:autoSpaceDN w:val="0"/>
        <w:adjustRightInd w:val="0"/>
        <w:spacing w:after="0" w:line="240" w:lineRule="auto"/>
        <w:rPr>
          <w:rFonts w:asciiTheme="minorHAnsi" w:hAnsiTheme="minorHAnsi"/>
          <w:sz w:val="24"/>
          <w:szCs w:val="24"/>
          <w:lang w:val="es-ES"/>
        </w:rPr>
      </w:pPr>
      <w:r w:rsidRPr="00E06249">
        <w:rPr>
          <w:rFonts w:asciiTheme="minorHAnsi" w:hAnsiTheme="minorHAnsi"/>
          <w:sz w:val="24"/>
          <w:szCs w:val="24"/>
          <w:lang w:val="es-ES"/>
        </w:rPr>
        <w:t>3009. Ciencias aplicadas I.</w:t>
      </w:r>
    </w:p>
    <w:p w:rsidR="00983356" w:rsidRPr="00E06249" w:rsidRDefault="00983356" w:rsidP="00E06249">
      <w:pPr>
        <w:numPr>
          <w:ilvl w:val="0"/>
          <w:numId w:val="12"/>
        </w:numPr>
        <w:autoSpaceDE w:val="0"/>
        <w:autoSpaceDN w:val="0"/>
        <w:adjustRightInd w:val="0"/>
        <w:spacing w:after="0" w:line="240" w:lineRule="auto"/>
        <w:rPr>
          <w:rFonts w:asciiTheme="minorHAnsi" w:hAnsiTheme="minorHAnsi"/>
          <w:sz w:val="24"/>
          <w:szCs w:val="24"/>
          <w:lang w:val="es-ES"/>
        </w:rPr>
      </w:pPr>
      <w:r w:rsidRPr="00E06249">
        <w:rPr>
          <w:rFonts w:asciiTheme="minorHAnsi" w:hAnsiTheme="minorHAnsi"/>
          <w:sz w:val="24"/>
          <w:szCs w:val="24"/>
          <w:lang w:val="es-ES"/>
        </w:rPr>
        <w:t>3059. Ciencias aplicadas II.</w:t>
      </w:r>
    </w:p>
    <w:p w:rsidR="00983356" w:rsidRPr="00E06249" w:rsidRDefault="00983356" w:rsidP="00E06249">
      <w:pPr>
        <w:numPr>
          <w:ilvl w:val="0"/>
          <w:numId w:val="12"/>
        </w:numPr>
        <w:autoSpaceDE w:val="0"/>
        <w:autoSpaceDN w:val="0"/>
        <w:adjustRightInd w:val="0"/>
        <w:spacing w:after="0" w:line="240" w:lineRule="auto"/>
        <w:rPr>
          <w:rFonts w:asciiTheme="minorHAnsi" w:hAnsiTheme="minorHAnsi"/>
          <w:sz w:val="24"/>
          <w:szCs w:val="24"/>
          <w:lang w:val="es-ES"/>
        </w:rPr>
      </w:pPr>
      <w:r w:rsidRPr="00E06249">
        <w:rPr>
          <w:rFonts w:asciiTheme="minorHAnsi" w:hAnsiTheme="minorHAnsi"/>
          <w:sz w:val="24"/>
          <w:szCs w:val="24"/>
          <w:lang w:val="es-ES"/>
        </w:rPr>
        <w:t>3011. Comunicación y sociedad I.</w:t>
      </w:r>
    </w:p>
    <w:p w:rsidR="00983356" w:rsidRPr="00E06249" w:rsidRDefault="00983356" w:rsidP="00E06249">
      <w:pPr>
        <w:numPr>
          <w:ilvl w:val="0"/>
          <w:numId w:val="12"/>
        </w:numPr>
        <w:autoSpaceDE w:val="0"/>
        <w:autoSpaceDN w:val="0"/>
        <w:adjustRightInd w:val="0"/>
        <w:spacing w:after="0" w:line="240" w:lineRule="auto"/>
        <w:rPr>
          <w:rFonts w:asciiTheme="minorHAnsi" w:hAnsiTheme="minorHAnsi"/>
          <w:sz w:val="24"/>
          <w:szCs w:val="24"/>
          <w:lang w:val="es-ES"/>
        </w:rPr>
      </w:pPr>
      <w:r w:rsidRPr="00E06249">
        <w:rPr>
          <w:rFonts w:asciiTheme="minorHAnsi" w:hAnsiTheme="minorHAnsi"/>
          <w:sz w:val="24"/>
          <w:szCs w:val="24"/>
          <w:lang w:val="es-ES"/>
        </w:rPr>
        <w:t>3012. Comunicación y sociedad II.</w:t>
      </w:r>
    </w:p>
    <w:p w:rsidR="00983356" w:rsidRPr="00E06249" w:rsidRDefault="00983356" w:rsidP="00E06249">
      <w:pPr>
        <w:numPr>
          <w:ilvl w:val="0"/>
          <w:numId w:val="12"/>
        </w:numPr>
        <w:spacing w:after="0" w:line="240" w:lineRule="auto"/>
        <w:jc w:val="both"/>
        <w:rPr>
          <w:rFonts w:asciiTheme="minorHAnsi" w:hAnsiTheme="minorHAnsi"/>
          <w:sz w:val="24"/>
          <w:szCs w:val="24"/>
          <w:lang w:val="es-ES"/>
        </w:rPr>
      </w:pPr>
      <w:r w:rsidRPr="00E06249">
        <w:rPr>
          <w:rFonts w:asciiTheme="minorHAnsi" w:hAnsiTheme="minorHAnsi"/>
          <w:sz w:val="24"/>
          <w:szCs w:val="24"/>
          <w:lang w:val="es-ES"/>
        </w:rPr>
        <w:t>3058. Formación en centros de trabajo.</w:t>
      </w:r>
    </w:p>
    <w:p w:rsidR="00DE3466" w:rsidRPr="00E06249" w:rsidRDefault="00DE3466" w:rsidP="00E06249">
      <w:pPr>
        <w:spacing w:after="0" w:line="240" w:lineRule="auto"/>
        <w:jc w:val="both"/>
        <w:rPr>
          <w:rFonts w:asciiTheme="minorHAnsi" w:hAnsiTheme="minorHAnsi" w:cs="Times New Roman"/>
          <w:b/>
          <w:bCs/>
          <w:sz w:val="24"/>
          <w:szCs w:val="24"/>
          <w:lang w:val="es-ES"/>
        </w:rPr>
      </w:pPr>
    </w:p>
    <w:p w:rsidR="00DE3466" w:rsidRPr="0075696B" w:rsidRDefault="00D82D35" w:rsidP="00E06249">
      <w:pPr>
        <w:spacing w:after="0" w:line="240" w:lineRule="auto"/>
        <w:jc w:val="both"/>
        <w:rPr>
          <w:rFonts w:asciiTheme="minorHAnsi" w:hAnsiTheme="minorHAnsi" w:cs="Times New Roman"/>
          <w:b/>
          <w:bCs/>
          <w:color w:val="009900"/>
          <w:sz w:val="28"/>
          <w:szCs w:val="28"/>
          <w:lang w:val="es-ES"/>
        </w:rPr>
      </w:pPr>
      <w:r w:rsidRPr="0075696B">
        <w:rPr>
          <w:rFonts w:asciiTheme="minorHAnsi" w:hAnsiTheme="minorHAnsi" w:cs="Times New Roman"/>
          <w:b/>
          <w:bCs/>
          <w:color w:val="009900"/>
          <w:sz w:val="28"/>
          <w:szCs w:val="28"/>
          <w:lang w:val="es-ES"/>
        </w:rPr>
        <w:t>2.- MÓDULO DESARROLLADO</w:t>
      </w:r>
    </w:p>
    <w:p w:rsidR="00E06249" w:rsidRDefault="00E06249" w:rsidP="00E06249">
      <w:pPr>
        <w:spacing w:after="0" w:line="240" w:lineRule="auto"/>
        <w:jc w:val="both"/>
        <w:rPr>
          <w:rFonts w:asciiTheme="minorHAnsi" w:hAnsiTheme="minorHAnsi" w:cs="Times New Roman"/>
          <w:b/>
          <w:bCs/>
          <w:sz w:val="24"/>
          <w:szCs w:val="24"/>
          <w:lang w:val="es-ES"/>
        </w:rPr>
      </w:pPr>
    </w:p>
    <w:p w:rsidR="00960B97" w:rsidRDefault="003E492B" w:rsidP="00E06249">
      <w:pPr>
        <w:spacing w:after="0" w:line="240" w:lineRule="auto"/>
        <w:jc w:val="both"/>
        <w:rPr>
          <w:rFonts w:asciiTheme="minorHAnsi" w:hAnsiTheme="minorHAnsi" w:cs="Times New Roman"/>
          <w:b/>
          <w:bCs/>
          <w:sz w:val="24"/>
          <w:szCs w:val="24"/>
          <w:lang w:val="es-ES"/>
        </w:rPr>
      </w:pPr>
      <w:r w:rsidRPr="00E06249">
        <w:rPr>
          <w:rFonts w:asciiTheme="minorHAnsi" w:hAnsiTheme="minorHAnsi" w:cs="Times New Roman"/>
          <w:b/>
          <w:bCs/>
          <w:sz w:val="24"/>
          <w:szCs w:val="24"/>
          <w:lang w:val="es-ES"/>
        </w:rPr>
        <w:t>MATERIALES DE FLORISTERIA</w:t>
      </w:r>
    </w:p>
    <w:p w:rsidR="00E06249" w:rsidRPr="00E06249" w:rsidRDefault="00E06249" w:rsidP="00E06249">
      <w:pPr>
        <w:spacing w:after="0" w:line="240" w:lineRule="auto"/>
        <w:jc w:val="both"/>
        <w:rPr>
          <w:rFonts w:asciiTheme="minorHAnsi" w:hAnsiTheme="minorHAnsi" w:cs="Times New Roman"/>
          <w:b/>
          <w:bCs/>
          <w:sz w:val="24"/>
          <w:szCs w:val="24"/>
          <w:lang w:val="es-ES"/>
        </w:rPr>
      </w:pPr>
    </w:p>
    <w:p w:rsidR="00960B97" w:rsidRDefault="0001738A" w:rsidP="00E06249">
      <w:pPr>
        <w:spacing w:after="0" w:line="240" w:lineRule="auto"/>
        <w:jc w:val="both"/>
        <w:rPr>
          <w:rFonts w:asciiTheme="minorHAnsi" w:hAnsiTheme="minorHAnsi"/>
          <w:sz w:val="24"/>
          <w:szCs w:val="24"/>
          <w:lang w:val="es-ES"/>
        </w:rPr>
      </w:pPr>
      <w:r w:rsidRPr="00E06249">
        <w:rPr>
          <w:rFonts w:asciiTheme="minorHAnsi" w:hAnsiTheme="minorHAnsi"/>
          <w:sz w:val="24"/>
          <w:szCs w:val="24"/>
          <w:lang w:val="es-ES"/>
        </w:rPr>
        <w:t>Este módulo específico contiene la formación asociada a la función de adquisición, recepción y acondicionamiento de materia prima, material y productos naturales de floristería, así como a la función de limpieza y mantenimiento de instalaciones de floristería</w:t>
      </w:r>
      <w:r w:rsidR="00E06249">
        <w:rPr>
          <w:rFonts w:asciiTheme="minorHAnsi" w:hAnsiTheme="minorHAnsi"/>
          <w:sz w:val="24"/>
          <w:szCs w:val="24"/>
          <w:lang w:val="es-ES"/>
        </w:rPr>
        <w:t>.</w:t>
      </w:r>
    </w:p>
    <w:p w:rsidR="00E06249" w:rsidRPr="00E06249" w:rsidRDefault="00E06249" w:rsidP="00E06249">
      <w:pPr>
        <w:spacing w:after="0" w:line="240" w:lineRule="auto"/>
        <w:jc w:val="both"/>
        <w:rPr>
          <w:rFonts w:asciiTheme="minorHAnsi" w:hAnsiTheme="minorHAnsi" w:cs="Times New Roman"/>
          <w:sz w:val="24"/>
          <w:szCs w:val="24"/>
          <w:lang w:val="es-ES"/>
        </w:rPr>
      </w:pPr>
    </w:p>
    <w:p w:rsidR="00960B97" w:rsidRDefault="00960B97" w:rsidP="00E06249">
      <w:pPr>
        <w:spacing w:after="0" w:line="240" w:lineRule="auto"/>
        <w:jc w:val="both"/>
        <w:outlineLvl w:val="0"/>
        <w:rPr>
          <w:rFonts w:asciiTheme="minorHAnsi" w:hAnsiTheme="minorHAnsi" w:cs="Times New Roman"/>
          <w:b/>
          <w:bCs/>
          <w:sz w:val="24"/>
          <w:szCs w:val="24"/>
          <w:lang w:val="es-ES"/>
        </w:rPr>
      </w:pPr>
      <w:r w:rsidRPr="00E06249">
        <w:rPr>
          <w:rFonts w:asciiTheme="minorHAnsi" w:hAnsiTheme="minorHAnsi" w:cs="Times New Roman"/>
          <w:b/>
          <w:bCs/>
          <w:sz w:val="24"/>
          <w:szCs w:val="24"/>
          <w:lang w:val="es-ES"/>
        </w:rPr>
        <w:t>LÍNEAS DE ACTUACIÓN</w:t>
      </w:r>
      <w:bookmarkStart w:id="0" w:name="_GoBack"/>
      <w:bookmarkEnd w:id="0"/>
    </w:p>
    <w:p w:rsidR="00E06249" w:rsidRPr="00E06249" w:rsidRDefault="00E06249" w:rsidP="00E06249">
      <w:pPr>
        <w:spacing w:after="0" w:line="240" w:lineRule="auto"/>
        <w:jc w:val="both"/>
        <w:outlineLvl w:val="0"/>
        <w:rPr>
          <w:rFonts w:asciiTheme="minorHAnsi" w:hAnsiTheme="minorHAnsi" w:cs="Times New Roman"/>
          <w:b/>
          <w:bCs/>
          <w:sz w:val="24"/>
          <w:szCs w:val="24"/>
          <w:lang w:val="es-ES"/>
        </w:rPr>
      </w:pPr>
    </w:p>
    <w:p w:rsidR="00957800" w:rsidRDefault="00957800" w:rsidP="00E06249">
      <w:pPr>
        <w:spacing w:after="0" w:line="240" w:lineRule="auto"/>
        <w:jc w:val="both"/>
        <w:rPr>
          <w:rFonts w:asciiTheme="minorHAnsi" w:hAnsiTheme="minorHAnsi" w:cs="BOOLHM+Arial"/>
          <w:sz w:val="24"/>
          <w:szCs w:val="24"/>
          <w:lang w:val="es-ES"/>
        </w:rPr>
      </w:pPr>
      <w:r w:rsidRPr="00E06249">
        <w:rPr>
          <w:rFonts w:asciiTheme="minorHAnsi" w:hAnsiTheme="minorHAnsi" w:cs="BOOLHM+Arial"/>
          <w:sz w:val="24"/>
          <w:szCs w:val="24"/>
          <w:lang w:val="es-ES"/>
        </w:rPr>
        <w:t xml:space="preserve">Las líneas de actuación en el proceso enseñanza-aprendizaje que permiten alcanzar las competencias del módulo versarán sobre: </w:t>
      </w:r>
    </w:p>
    <w:p w:rsidR="00E06249" w:rsidRPr="00E06249" w:rsidRDefault="00E06249" w:rsidP="00E06249">
      <w:pPr>
        <w:spacing w:after="0" w:line="240" w:lineRule="auto"/>
        <w:jc w:val="both"/>
        <w:rPr>
          <w:rFonts w:asciiTheme="minorHAnsi" w:hAnsiTheme="minorHAnsi" w:cs="Times New Roman"/>
          <w:sz w:val="24"/>
          <w:szCs w:val="24"/>
          <w:lang w:val="es-ES"/>
        </w:rPr>
      </w:pPr>
    </w:p>
    <w:p w:rsidR="00957800" w:rsidRPr="00E06249" w:rsidRDefault="00957800" w:rsidP="00E06249">
      <w:pPr>
        <w:numPr>
          <w:ilvl w:val="0"/>
          <w:numId w:val="8"/>
        </w:numPr>
        <w:spacing w:after="0" w:line="240" w:lineRule="auto"/>
        <w:jc w:val="both"/>
        <w:rPr>
          <w:rFonts w:asciiTheme="minorHAnsi" w:hAnsiTheme="minorHAnsi" w:cs="Times New Roman"/>
          <w:sz w:val="24"/>
          <w:szCs w:val="24"/>
          <w:lang w:val="es-ES"/>
        </w:rPr>
      </w:pPr>
      <w:r w:rsidRPr="00E06249">
        <w:rPr>
          <w:rFonts w:asciiTheme="minorHAnsi" w:hAnsiTheme="minorHAnsi" w:cs="BOOLHM+Arial"/>
          <w:sz w:val="24"/>
          <w:szCs w:val="24"/>
          <w:lang w:val="es-ES"/>
        </w:rPr>
        <w:t xml:space="preserve">La identificación de las especies ornamentales más importantes utilizadas en las floristerías. </w:t>
      </w:r>
    </w:p>
    <w:p w:rsidR="00957800" w:rsidRPr="00E06249" w:rsidRDefault="00957800" w:rsidP="00E06249">
      <w:pPr>
        <w:numPr>
          <w:ilvl w:val="0"/>
          <w:numId w:val="8"/>
        </w:numPr>
        <w:spacing w:after="0" w:line="240" w:lineRule="auto"/>
        <w:jc w:val="both"/>
        <w:rPr>
          <w:rFonts w:asciiTheme="minorHAnsi" w:hAnsiTheme="minorHAnsi" w:cs="Times New Roman"/>
          <w:sz w:val="24"/>
          <w:szCs w:val="24"/>
          <w:lang w:val="es-ES"/>
        </w:rPr>
      </w:pPr>
      <w:r w:rsidRPr="00E06249">
        <w:rPr>
          <w:rFonts w:asciiTheme="minorHAnsi" w:hAnsiTheme="minorHAnsi" w:cs="BOOLHM+Arial"/>
          <w:sz w:val="24"/>
          <w:szCs w:val="24"/>
          <w:lang w:val="es-ES"/>
        </w:rPr>
        <w:t xml:space="preserve">La aplicación de técnicas de recolección de material vegetal. </w:t>
      </w:r>
    </w:p>
    <w:p w:rsidR="00957800" w:rsidRPr="00E06249" w:rsidRDefault="00957800" w:rsidP="00E06249">
      <w:pPr>
        <w:numPr>
          <w:ilvl w:val="0"/>
          <w:numId w:val="8"/>
        </w:numPr>
        <w:spacing w:after="0" w:line="240" w:lineRule="auto"/>
        <w:jc w:val="both"/>
        <w:rPr>
          <w:rFonts w:asciiTheme="minorHAnsi" w:hAnsiTheme="minorHAnsi" w:cs="Times New Roman"/>
          <w:sz w:val="24"/>
          <w:szCs w:val="24"/>
          <w:lang w:val="es-ES"/>
        </w:rPr>
      </w:pPr>
      <w:r w:rsidRPr="00E06249">
        <w:rPr>
          <w:rFonts w:asciiTheme="minorHAnsi" w:hAnsiTheme="minorHAnsi" w:cs="BOOLHM+Arial"/>
          <w:sz w:val="24"/>
          <w:szCs w:val="24"/>
          <w:lang w:val="es-ES"/>
        </w:rPr>
        <w:t>La aplicación de técnicas de preparación del material, secado y prensado de plantas naturales.</w:t>
      </w:r>
    </w:p>
    <w:p w:rsidR="00957800" w:rsidRPr="00E06249" w:rsidRDefault="00957800" w:rsidP="00E06249">
      <w:pPr>
        <w:numPr>
          <w:ilvl w:val="0"/>
          <w:numId w:val="8"/>
        </w:numPr>
        <w:spacing w:after="0" w:line="240" w:lineRule="auto"/>
        <w:jc w:val="both"/>
        <w:rPr>
          <w:rFonts w:asciiTheme="minorHAnsi" w:hAnsiTheme="minorHAnsi" w:cs="Times New Roman"/>
          <w:sz w:val="24"/>
          <w:szCs w:val="24"/>
          <w:lang w:val="es-ES"/>
        </w:rPr>
      </w:pPr>
      <w:r w:rsidRPr="00E06249">
        <w:rPr>
          <w:rFonts w:asciiTheme="minorHAnsi" w:hAnsiTheme="minorHAnsi" w:cs="BOOLHM+Arial"/>
          <w:sz w:val="24"/>
          <w:szCs w:val="24"/>
          <w:lang w:val="es-ES"/>
        </w:rPr>
        <w:t xml:space="preserve">El manejo de herramientas y equipos de recolección y manipulación de productos naturales. </w:t>
      </w:r>
    </w:p>
    <w:p w:rsidR="00957800" w:rsidRPr="00E06249" w:rsidRDefault="00957800" w:rsidP="00E06249">
      <w:pPr>
        <w:numPr>
          <w:ilvl w:val="0"/>
          <w:numId w:val="8"/>
        </w:numPr>
        <w:spacing w:after="0" w:line="240" w:lineRule="auto"/>
        <w:jc w:val="both"/>
        <w:rPr>
          <w:rFonts w:asciiTheme="minorHAnsi" w:hAnsiTheme="minorHAnsi" w:cs="Times New Roman"/>
          <w:sz w:val="24"/>
          <w:szCs w:val="24"/>
          <w:lang w:val="es-ES"/>
        </w:rPr>
      </w:pPr>
      <w:r w:rsidRPr="00E06249">
        <w:rPr>
          <w:rFonts w:asciiTheme="minorHAnsi" w:hAnsiTheme="minorHAnsi" w:cs="BOOLHM+Arial"/>
          <w:sz w:val="24"/>
          <w:szCs w:val="24"/>
          <w:lang w:val="es-ES"/>
        </w:rPr>
        <w:t xml:space="preserve">La identificación y clasificación de los materiales y materias primas de floristería. </w:t>
      </w:r>
    </w:p>
    <w:p w:rsidR="00957800" w:rsidRPr="00E06249" w:rsidRDefault="00957800" w:rsidP="00E06249">
      <w:pPr>
        <w:numPr>
          <w:ilvl w:val="0"/>
          <w:numId w:val="8"/>
        </w:numPr>
        <w:spacing w:after="0" w:line="240" w:lineRule="auto"/>
        <w:jc w:val="both"/>
        <w:rPr>
          <w:rFonts w:asciiTheme="minorHAnsi" w:hAnsiTheme="minorHAnsi" w:cs="Times New Roman"/>
          <w:sz w:val="24"/>
          <w:szCs w:val="24"/>
          <w:lang w:val="es-ES"/>
        </w:rPr>
      </w:pPr>
      <w:r w:rsidRPr="00E06249">
        <w:rPr>
          <w:rFonts w:asciiTheme="minorHAnsi" w:hAnsiTheme="minorHAnsi" w:cs="BOOLHM+Arial"/>
          <w:sz w:val="24"/>
          <w:szCs w:val="24"/>
          <w:lang w:val="es-ES"/>
        </w:rPr>
        <w:t xml:space="preserve">El conocimiento del proceso comercial en la petición y recepción de productos o insumos. </w:t>
      </w:r>
    </w:p>
    <w:p w:rsidR="00957800" w:rsidRPr="00E06249" w:rsidRDefault="00957800" w:rsidP="00E06249">
      <w:pPr>
        <w:numPr>
          <w:ilvl w:val="0"/>
          <w:numId w:val="8"/>
        </w:numPr>
        <w:spacing w:after="0" w:line="240" w:lineRule="auto"/>
        <w:jc w:val="both"/>
        <w:rPr>
          <w:rFonts w:asciiTheme="minorHAnsi" w:hAnsiTheme="minorHAnsi" w:cs="Times New Roman"/>
          <w:sz w:val="24"/>
          <w:szCs w:val="24"/>
          <w:lang w:val="es-ES"/>
        </w:rPr>
      </w:pPr>
      <w:r w:rsidRPr="00E06249">
        <w:rPr>
          <w:rFonts w:asciiTheme="minorHAnsi" w:hAnsiTheme="minorHAnsi" w:cs="BOOLHM+Arial"/>
          <w:sz w:val="24"/>
          <w:szCs w:val="24"/>
          <w:lang w:val="es-ES"/>
        </w:rPr>
        <w:t xml:space="preserve">La aplicación de criterios de recepción, acondiciona- miento y colocación de los materiales, materias primas y pro- ductos naturales. </w:t>
      </w:r>
    </w:p>
    <w:p w:rsidR="00957800" w:rsidRPr="00E06249" w:rsidRDefault="00957800" w:rsidP="00E06249">
      <w:pPr>
        <w:numPr>
          <w:ilvl w:val="0"/>
          <w:numId w:val="8"/>
        </w:numPr>
        <w:spacing w:after="0" w:line="240" w:lineRule="auto"/>
        <w:jc w:val="both"/>
        <w:rPr>
          <w:rFonts w:asciiTheme="minorHAnsi" w:hAnsiTheme="minorHAnsi" w:cs="Times New Roman"/>
          <w:sz w:val="24"/>
          <w:szCs w:val="24"/>
          <w:lang w:val="es-ES"/>
        </w:rPr>
      </w:pPr>
      <w:r w:rsidRPr="00E06249">
        <w:rPr>
          <w:rFonts w:asciiTheme="minorHAnsi" w:hAnsiTheme="minorHAnsi" w:cs="BOOLHM+Arial"/>
          <w:sz w:val="24"/>
          <w:szCs w:val="24"/>
          <w:lang w:val="es-ES"/>
        </w:rPr>
        <w:t>El manejo de equipos para el marcado y etiquetado de los productos de floristería.</w:t>
      </w:r>
    </w:p>
    <w:p w:rsidR="00957800" w:rsidRPr="00E06249" w:rsidRDefault="00957800" w:rsidP="00E06249">
      <w:pPr>
        <w:numPr>
          <w:ilvl w:val="0"/>
          <w:numId w:val="8"/>
        </w:numPr>
        <w:spacing w:after="0" w:line="240" w:lineRule="auto"/>
        <w:jc w:val="both"/>
        <w:rPr>
          <w:rFonts w:asciiTheme="minorHAnsi" w:hAnsiTheme="minorHAnsi" w:cs="Times New Roman"/>
          <w:sz w:val="24"/>
          <w:szCs w:val="24"/>
          <w:lang w:val="es-ES"/>
        </w:rPr>
      </w:pPr>
      <w:r w:rsidRPr="00E06249">
        <w:rPr>
          <w:rFonts w:asciiTheme="minorHAnsi" w:hAnsiTheme="minorHAnsi" w:cs="BOOLHM+Arial"/>
          <w:sz w:val="24"/>
          <w:szCs w:val="24"/>
          <w:lang w:val="es-ES"/>
        </w:rPr>
        <w:t xml:space="preserve">El conocimiento del proceso de limpieza y mantenimiento de instalaciones de jardinería. </w:t>
      </w:r>
    </w:p>
    <w:p w:rsidR="00960B97" w:rsidRPr="00E06249" w:rsidRDefault="00957800" w:rsidP="00E06249">
      <w:pPr>
        <w:numPr>
          <w:ilvl w:val="0"/>
          <w:numId w:val="8"/>
        </w:numPr>
        <w:spacing w:after="0" w:line="240" w:lineRule="auto"/>
        <w:jc w:val="both"/>
        <w:rPr>
          <w:rFonts w:asciiTheme="minorHAnsi" w:hAnsiTheme="minorHAnsi" w:cs="Times New Roman"/>
          <w:sz w:val="24"/>
          <w:szCs w:val="24"/>
          <w:lang w:val="es-ES"/>
        </w:rPr>
      </w:pPr>
      <w:r w:rsidRPr="00E06249">
        <w:rPr>
          <w:rFonts w:asciiTheme="minorHAnsi" w:hAnsiTheme="minorHAnsi" w:cs="BOOLHM+Arial"/>
          <w:sz w:val="24"/>
          <w:szCs w:val="24"/>
          <w:lang w:val="es-ES"/>
        </w:rPr>
        <w:t>La aplicación de la normativa sobre prevención de riesgos laborales y medioambientales</w:t>
      </w:r>
      <w:r w:rsidR="00E06249" w:rsidRPr="00E06249">
        <w:rPr>
          <w:rFonts w:asciiTheme="minorHAnsi" w:hAnsiTheme="minorHAnsi" w:cs="BOOLHM+Arial"/>
          <w:sz w:val="24"/>
          <w:szCs w:val="24"/>
          <w:lang w:val="es-ES"/>
        </w:rPr>
        <w:t xml:space="preserve"> </w:t>
      </w:r>
    </w:p>
    <w:p w:rsidR="003002AB" w:rsidRPr="00E06249" w:rsidRDefault="003002AB" w:rsidP="00E06249">
      <w:pPr>
        <w:spacing w:after="0" w:line="240" w:lineRule="auto"/>
        <w:jc w:val="both"/>
        <w:rPr>
          <w:rFonts w:asciiTheme="minorHAnsi" w:hAnsiTheme="minorHAnsi" w:cs="Times New Roman"/>
          <w:b/>
          <w:bCs/>
          <w:sz w:val="24"/>
          <w:szCs w:val="24"/>
          <w:lang w:val="es-ES"/>
        </w:rPr>
      </w:pPr>
    </w:p>
    <w:p w:rsidR="003002AB" w:rsidRDefault="003002AB" w:rsidP="0075696B">
      <w:pPr>
        <w:pStyle w:val="Pa291"/>
        <w:spacing w:line="240" w:lineRule="auto"/>
        <w:rPr>
          <w:rFonts w:asciiTheme="minorHAnsi" w:hAnsiTheme="minorHAnsi" w:cs="BOOLGK+Arial,Bold"/>
          <w:b/>
          <w:bCs/>
        </w:rPr>
      </w:pPr>
      <w:r w:rsidRPr="00E06249">
        <w:rPr>
          <w:rFonts w:asciiTheme="minorHAnsi" w:hAnsiTheme="minorHAnsi" w:cs="BOOLGK+Arial,Bold"/>
          <w:b/>
          <w:bCs/>
        </w:rPr>
        <w:lastRenderedPageBreak/>
        <w:t xml:space="preserve">ORIENTACIONES PEDAGÓGICAS </w:t>
      </w:r>
    </w:p>
    <w:p w:rsidR="00E06249" w:rsidRPr="00E06249" w:rsidRDefault="00E06249" w:rsidP="0075696B">
      <w:pPr>
        <w:spacing w:after="0" w:line="240" w:lineRule="auto"/>
        <w:rPr>
          <w:lang w:val="es-ES"/>
        </w:rPr>
      </w:pPr>
    </w:p>
    <w:p w:rsidR="003002AB" w:rsidRPr="00E06249" w:rsidRDefault="003002AB" w:rsidP="0075696B">
      <w:pPr>
        <w:pStyle w:val="Pa291"/>
        <w:spacing w:line="240" w:lineRule="auto"/>
        <w:jc w:val="both"/>
        <w:rPr>
          <w:rFonts w:asciiTheme="minorHAnsi" w:hAnsiTheme="minorHAnsi" w:cs="BOOLHM+Arial"/>
        </w:rPr>
      </w:pPr>
      <w:r w:rsidRPr="00E06249">
        <w:rPr>
          <w:rFonts w:asciiTheme="minorHAnsi" w:hAnsiTheme="minorHAnsi" w:cs="BOOLHM+Arial"/>
        </w:rPr>
        <w:t>Este módulo específico contiene la formación asociada a la función de adquisición, recepción y acondicionamiento de materia prima, material y productos naturales de floristería, así como a la función de limpieza y mantenimiento de instalaciones de fl</w:t>
      </w:r>
      <w:r w:rsidRPr="00E06249">
        <w:rPr>
          <w:rFonts w:asciiTheme="minorHAnsi" w:hAnsiTheme="minorHAnsi" w:cs="BOOLHM+Arial"/>
        </w:rPr>
        <w:t>o</w:t>
      </w:r>
      <w:r w:rsidRPr="00E06249">
        <w:rPr>
          <w:rFonts w:asciiTheme="minorHAnsi" w:hAnsiTheme="minorHAnsi" w:cs="BOOLHM+Arial"/>
        </w:rPr>
        <w:t xml:space="preserve">ristería </w:t>
      </w:r>
    </w:p>
    <w:p w:rsidR="003002AB" w:rsidRDefault="003002AB" w:rsidP="0075696B">
      <w:pPr>
        <w:pStyle w:val="Pa291"/>
        <w:spacing w:line="240" w:lineRule="auto"/>
        <w:jc w:val="both"/>
        <w:rPr>
          <w:rFonts w:asciiTheme="minorHAnsi" w:hAnsiTheme="minorHAnsi" w:cs="BOOLHM+Arial"/>
        </w:rPr>
      </w:pPr>
      <w:r w:rsidRPr="00E06249">
        <w:rPr>
          <w:rFonts w:asciiTheme="minorHAnsi" w:hAnsiTheme="minorHAnsi" w:cs="BOOLHM+Arial"/>
        </w:rPr>
        <w:t xml:space="preserve">La definición de esta función incluye aspectos como: </w:t>
      </w:r>
    </w:p>
    <w:p w:rsidR="00E06249" w:rsidRPr="00E06249" w:rsidRDefault="00E06249" w:rsidP="0075696B">
      <w:pPr>
        <w:spacing w:after="0" w:line="240" w:lineRule="auto"/>
        <w:rPr>
          <w:lang w:val="es-ES"/>
        </w:rPr>
      </w:pPr>
    </w:p>
    <w:p w:rsidR="003002AB" w:rsidRPr="00E06249" w:rsidRDefault="003002AB" w:rsidP="0075696B">
      <w:pPr>
        <w:pStyle w:val="Pa291"/>
        <w:numPr>
          <w:ilvl w:val="0"/>
          <w:numId w:val="25"/>
        </w:numPr>
        <w:spacing w:line="240" w:lineRule="auto"/>
        <w:jc w:val="both"/>
        <w:rPr>
          <w:rFonts w:asciiTheme="minorHAnsi" w:hAnsiTheme="minorHAnsi" w:cs="BOOLHM+Arial"/>
        </w:rPr>
      </w:pPr>
      <w:r w:rsidRPr="00E06249">
        <w:rPr>
          <w:rFonts w:asciiTheme="minorHAnsi" w:hAnsiTheme="minorHAnsi" w:cs="BOOLHM+Arial"/>
        </w:rPr>
        <w:t xml:space="preserve">La recolección de material vegetal para su posterior conservación. </w:t>
      </w:r>
    </w:p>
    <w:p w:rsidR="003002AB" w:rsidRPr="00E06249" w:rsidRDefault="003002AB" w:rsidP="0075696B">
      <w:pPr>
        <w:pStyle w:val="Pa291"/>
        <w:numPr>
          <w:ilvl w:val="0"/>
          <w:numId w:val="25"/>
        </w:numPr>
        <w:spacing w:line="240" w:lineRule="auto"/>
        <w:jc w:val="both"/>
        <w:rPr>
          <w:rFonts w:asciiTheme="minorHAnsi" w:hAnsiTheme="minorHAnsi" w:cs="BOOLHM+Arial"/>
        </w:rPr>
      </w:pPr>
      <w:r w:rsidRPr="00E06249">
        <w:rPr>
          <w:rFonts w:asciiTheme="minorHAnsi" w:hAnsiTheme="minorHAnsi" w:cs="BOOLHM+Arial"/>
        </w:rPr>
        <w:t xml:space="preserve">La manipulación de material vegetal para secado y/o prensado. </w:t>
      </w:r>
    </w:p>
    <w:p w:rsidR="003002AB" w:rsidRPr="00E06249" w:rsidRDefault="003002AB" w:rsidP="0075696B">
      <w:pPr>
        <w:pStyle w:val="Prrafodelista"/>
        <w:numPr>
          <w:ilvl w:val="0"/>
          <w:numId w:val="25"/>
        </w:numPr>
        <w:spacing w:after="0" w:line="240" w:lineRule="auto"/>
        <w:jc w:val="both"/>
        <w:rPr>
          <w:rFonts w:asciiTheme="minorHAnsi" w:hAnsiTheme="minorHAnsi" w:cs="BOOLHM+Arial"/>
          <w:sz w:val="24"/>
          <w:szCs w:val="24"/>
          <w:lang w:val="es-ES"/>
        </w:rPr>
      </w:pPr>
      <w:r w:rsidRPr="00E06249">
        <w:rPr>
          <w:rFonts w:asciiTheme="minorHAnsi" w:hAnsiTheme="minorHAnsi" w:cs="BOOLHM+Arial"/>
          <w:sz w:val="24"/>
          <w:szCs w:val="24"/>
          <w:lang w:val="es-ES"/>
        </w:rPr>
        <w:t xml:space="preserve">La atención a proveedores y elaboración de pedidos. </w:t>
      </w:r>
    </w:p>
    <w:p w:rsidR="003002AB" w:rsidRPr="00E06249" w:rsidRDefault="003002AB" w:rsidP="0075696B">
      <w:pPr>
        <w:pStyle w:val="Prrafodelista"/>
        <w:numPr>
          <w:ilvl w:val="0"/>
          <w:numId w:val="25"/>
        </w:numPr>
        <w:spacing w:after="0" w:line="240" w:lineRule="auto"/>
        <w:jc w:val="both"/>
        <w:rPr>
          <w:rFonts w:asciiTheme="minorHAnsi" w:hAnsiTheme="minorHAnsi" w:cs="BOOLHM+Arial"/>
          <w:sz w:val="24"/>
          <w:szCs w:val="24"/>
          <w:lang w:val="es-ES"/>
        </w:rPr>
      </w:pPr>
      <w:r w:rsidRPr="00E06249">
        <w:rPr>
          <w:rFonts w:asciiTheme="minorHAnsi" w:hAnsiTheme="minorHAnsi" w:cs="BOOLHM+Arial"/>
          <w:sz w:val="24"/>
          <w:szCs w:val="24"/>
          <w:lang w:val="es-ES"/>
        </w:rPr>
        <w:t xml:space="preserve">La recepción de materias primas y materiales de floristería. </w:t>
      </w:r>
    </w:p>
    <w:p w:rsidR="003002AB" w:rsidRPr="00E06249" w:rsidRDefault="003002AB" w:rsidP="0075696B">
      <w:pPr>
        <w:pStyle w:val="Prrafodelista"/>
        <w:numPr>
          <w:ilvl w:val="0"/>
          <w:numId w:val="25"/>
        </w:numPr>
        <w:spacing w:after="0" w:line="240" w:lineRule="auto"/>
        <w:jc w:val="both"/>
        <w:rPr>
          <w:rFonts w:asciiTheme="minorHAnsi" w:hAnsiTheme="minorHAnsi" w:cs="BOOLHM+Arial"/>
          <w:sz w:val="24"/>
          <w:szCs w:val="24"/>
          <w:lang w:val="es-ES"/>
        </w:rPr>
      </w:pPr>
      <w:r w:rsidRPr="00E06249">
        <w:rPr>
          <w:rFonts w:asciiTheme="minorHAnsi" w:hAnsiTheme="minorHAnsi" w:cs="BOOLHM+Arial"/>
          <w:sz w:val="24"/>
          <w:szCs w:val="24"/>
          <w:lang w:val="es-ES"/>
        </w:rPr>
        <w:t xml:space="preserve">La clasificación, ubicación y acondicionamiento de materias primas, materiales y productos naturales. </w:t>
      </w:r>
    </w:p>
    <w:p w:rsidR="003002AB" w:rsidRPr="00E06249" w:rsidRDefault="003002AB" w:rsidP="0075696B">
      <w:pPr>
        <w:pStyle w:val="Prrafodelista"/>
        <w:numPr>
          <w:ilvl w:val="0"/>
          <w:numId w:val="25"/>
        </w:numPr>
        <w:spacing w:after="0" w:line="240" w:lineRule="auto"/>
        <w:jc w:val="both"/>
        <w:rPr>
          <w:rFonts w:asciiTheme="minorHAnsi" w:hAnsiTheme="minorHAnsi" w:cs="BOOLHM+Arial"/>
          <w:sz w:val="24"/>
          <w:szCs w:val="24"/>
          <w:lang w:val="es-ES"/>
        </w:rPr>
      </w:pPr>
      <w:r w:rsidRPr="00E06249">
        <w:rPr>
          <w:rFonts w:asciiTheme="minorHAnsi" w:hAnsiTheme="minorHAnsi" w:cs="BOOLHM+Arial"/>
          <w:sz w:val="24"/>
          <w:szCs w:val="24"/>
          <w:lang w:val="es-ES"/>
        </w:rPr>
        <w:t>El almacenaje y conservación de los productos naturales y materias primas.</w:t>
      </w:r>
    </w:p>
    <w:p w:rsidR="003002AB" w:rsidRPr="00E06249" w:rsidRDefault="003002AB" w:rsidP="0075696B">
      <w:pPr>
        <w:pStyle w:val="Prrafodelista"/>
        <w:numPr>
          <w:ilvl w:val="0"/>
          <w:numId w:val="25"/>
        </w:numPr>
        <w:spacing w:after="0" w:line="240" w:lineRule="auto"/>
        <w:jc w:val="both"/>
        <w:rPr>
          <w:rFonts w:asciiTheme="minorHAnsi" w:hAnsiTheme="minorHAnsi" w:cs="BOOLHM+Arial"/>
          <w:sz w:val="24"/>
          <w:szCs w:val="24"/>
          <w:lang w:val="es-ES"/>
        </w:rPr>
      </w:pPr>
      <w:r w:rsidRPr="00E06249">
        <w:rPr>
          <w:rFonts w:asciiTheme="minorHAnsi" w:hAnsiTheme="minorHAnsi" w:cs="BOOLHM+Arial"/>
          <w:sz w:val="24"/>
          <w:szCs w:val="24"/>
          <w:lang w:val="es-ES"/>
        </w:rPr>
        <w:t xml:space="preserve">El etiquetado y marcaje de los productos de floristería. </w:t>
      </w:r>
    </w:p>
    <w:p w:rsidR="003002AB" w:rsidRPr="00E06249" w:rsidRDefault="003002AB" w:rsidP="0075696B">
      <w:pPr>
        <w:pStyle w:val="Prrafodelista"/>
        <w:numPr>
          <w:ilvl w:val="0"/>
          <w:numId w:val="25"/>
        </w:numPr>
        <w:spacing w:after="0" w:line="240" w:lineRule="auto"/>
        <w:jc w:val="both"/>
        <w:rPr>
          <w:rFonts w:asciiTheme="minorHAnsi" w:hAnsiTheme="minorHAnsi" w:cs="BOOLHM+Arial"/>
          <w:sz w:val="24"/>
          <w:szCs w:val="24"/>
          <w:lang w:val="es-ES"/>
        </w:rPr>
      </w:pPr>
      <w:r w:rsidRPr="00E06249">
        <w:rPr>
          <w:rFonts w:asciiTheme="minorHAnsi" w:hAnsiTheme="minorHAnsi" w:cs="BOOLHM+Arial"/>
          <w:sz w:val="24"/>
          <w:szCs w:val="24"/>
          <w:lang w:val="es-ES"/>
        </w:rPr>
        <w:t xml:space="preserve">La colocación de los productos en las zonas de venta y expositores. </w:t>
      </w:r>
    </w:p>
    <w:p w:rsidR="003002AB" w:rsidRPr="00E06249" w:rsidRDefault="003002AB" w:rsidP="00E06249">
      <w:pPr>
        <w:pStyle w:val="Prrafodelista"/>
        <w:numPr>
          <w:ilvl w:val="0"/>
          <w:numId w:val="25"/>
        </w:numPr>
        <w:spacing w:after="0" w:line="240" w:lineRule="auto"/>
        <w:jc w:val="both"/>
        <w:rPr>
          <w:rFonts w:asciiTheme="minorHAnsi" w:hAnsiTheme="minorHAnsi"/>
          <w:sz w:val="24"/>
          <w:szCs w:val="24"/>
          <w:lang w:val="es-ES"/>
        </w:rPr>
      </w:pPr>
      <w:r w:rsidRPr="00E06249">
        <w:rPr>
          <w:rFonts w:asciiTheme="minorHAnsi" w:hAnsiTheme="minorHAnsi" w:cs="BOOLHM+Arial"/>
          <w:sz w:val="24"/>
          <w:szCs w:val="24"/>
          <w:lang w:val="es-ES"/>
        </w:rPr>
        <w:t>La limpieza y mantenimiento de instalaciones de floristería.</w:t>
      </w:r>
    </w:p>
    <w:p w:rsidR="00960B97" w:rsidRPr="00E06249" w:rsidRDefault="003002AB" w:rsidP="00E06249">
      <w:pPr>
        <w:spacing w:after="0" w:line="240" w:lineRule="auto"/>
        <w:jc w:val="both"/>
        <w:rPr>
          <w:rFonts w:asciiTheme="minorHAnsi" w:hAnsiTheme="minorHAnsi" w:cs="Times New Roman"/>
          <w:b/>
          <w:bCs/>
          <w:sz w:val="24"/>
          <w:szCs w:val="24"/>
          <w:lang w:val="es-ES"/>
        </w:rPr>
      </w:pPr>
      <w:r w:rsidRPr="00E06249">
        <w:rPr>
          <w:rFonts w:asciiTheme="minorHAnsi" w:hAnsiTheme="minorHAnsi" w:cs="Times New Roman"/>
          <w:b/>
          <w:bCs/>
          <w:sz w:val="24"/>
          <w:szCs w:val="24"/>
          <w:lang w:val="es-ES"/>
        </w:rPr>
        <w:t xml:space="preserve"> </w:t>
      </w:r>
    </w:p>
    <w:p w:rsidR="00960B97" w:rsidRPr="00E06249" w:rsidRDefault="00960B97" w:rsidP="0075696B">
      <w:pPr>
        <w:spacing w:after="0" w:line="240" w:lineRule="auto"/>
        <w:jc w:val="both"/>
        <w:rPr>
          <w:rFonts w:asciiTheme="minorHAnsi" w:hAnsiTheme="minorHAnsi" w:cs="Times New Roman"/>
          <w:b/>
          <w:bCs/>
          <w:sz w:val="24"/>
          <w:szCs w:val="24"/>
        </w:rPr>
      </w:pPr>
      <w:r w:rsidRPr="00E06249">
        <w:rPr>
          <w:rFonts w:asciiTheme="minorHAnsi" w:hAnsiTheme="minorHAnsi" w:cs="Times New Roman"/>
          <w:b/>
          <w:bCs/>
          <w:sz w:val="24"/>
          <w:szCs w:val="24"/>
        </w:rPr>
        <w:t>CONTENIDOS NORMALIZADOS</w:t>
      </w:r>
    </w:p>
    <w:p w:rsidR="00E06249" w:rsidRDefault="00E06249" w:rsidP="00E06249">
      <w:pPr>
        <w:pStyle w:val="Body1"/>
        <w:jc w:val="both"/>
        <w:rPr>
          <w:rFonts w:asciiTheme="minorHAnsi" w:hAnsiTheme="minorHAnsi" w:cs="Times New Roman"/>
          <w:color w:val="auto"/>
        </w:rPr>
      </w:pPr>
    </w:p>
    <w:p w:rsidR="00960B97" w:rsidRDefault="00960B97" w:rsidP="00E06249">
      <w:pPr>
        <w:pStyle w:val="Body1"/>
        <w:jc w:val="both"/>
        <w:rPr>
          <w:rFonts w:asciiTheme="minorHAnsi" w:hAnsiTheme="minorHAnsi" w:cs="Times New Roman"/>
          <w:color w:val="auto"/>
        </w:rPr>
      </w:pPr>
      <w:r w:rsidRPr="00E06249">
        <w:rPr>
          <w:rFonts w:asciiTheme="minorHAnsi" w:hAnsiTheme="minorHAnsi" w:cs="Times New Roman"/>
          <w:color w:val="auto"/>
        </w:rPr>
        <w:t>Para que el alumno pueda conseguir los resultados del aprendizaje o competencias establecidas en el Real Decreto y posteriores resoluciones autonómicas, se establecen los contenidos siguientes:</w:t>
      </w:r>
    </w:p>
    <w:p w:rsidR="00E06249" w:rsidRPr="00E06249" w:rsidRDefault="00E06249" w:rsidP="00E06249">
      <w:pPr>
        <w:pStyle w:val="Body1"/>
        <w:jc w:val="both"/>
        <w:rPr>
          <w:rFonts w:asciiTheme="minorHAnsi" w:hAnsiTheme="minorHAnsi" w:cs="Times New Roman"/>
          <w:color w:val="auto"/>
        </w:rPr>
      </w:pPr>
    </w:p>
    <w:p w:rsidR="00B701FE" w:rsidRDefault="00B701FE" w:rsidP="00E06249">
      <w:pPr>
        <w:kinsoku w:val="0"/>
        <w:overflowPunct w:val="0"/>
        <w:autoSpaceDE w:val="0"/>
        <w:autoSpaceDN w:val="0"/>
        <w:adjustRightInd w:val="0"/>
        <w:spacing w:after="0" w:line="240" w:lineRule="auto"/>
        <w:ind w:left="72"/>
        <w:jc w:val="both"/>
        <w:rPr>
          <w:rFonts w:asciiTheme="minorHAnsi" w:hAnsiTheme="minorHAnsi"/>
          <w:b/>
          <w:spacing w:val="-3"/>
          <w:sz w:val="24"/>
          <w:szCs w:val="24"/>
          <w:lang w:val="es-ES"/>
        </w:rPr>
      </w:pPr>
      <w:r w:rsidRPr="00E06249">
        <w:rPr>
          <w:rFonts w:asciiTheme="minorHAnsi" w:hAnsiTheme="minorHAnsi"/>
          <w:b/>
          <w:spacing w:val="-3"/>
          <w:sz w:val="24"/>
          <w:szCs w:val="24"/>
          <w:lang w:val="es-ES"/>
        </w:rPr>
        <w:t>1. Recolección y acondicionado de material vegetal utilizados en los trabajos de arreglos florales</w:t>
      </w:r>
    </w:p>
    <w:p w:rsidR="00E06249" w:rsidRPr="00E06249" w:rsidRDefault="00E06249" w:rsidP="00E06249">
      <w:pPr>
        <w:kinsoku w:val="0"/>
        <w:overflowPunct w:val="0"/>
        <w:autoSpaceDE w:val="0"/>
        <w:autoSpaceDN w:val="0"/>
        <w:adjustRightInd w:val="0"/>
        <w:spacing w:after="0" w:line="240" w:lineRule="auto"/>
        <w:ind w:left="72"/>
        <w:jc w:val="both"/>
        <w:rPr>
          <w:rFonts w:asciiTheme="minorHAnsi" w:hAnsiTheme="minorHAnsi"/>
          <w:b/>
          <w:spacing w:val="-3"/>
          <w:sz w:val="24"/>
          <w:szCs w:val="24"/>
          <w:lang w:val="es-ES"/>
        </w:rPr>
      </w:pPr>
    </w:p>
    <w:p w:rsidR="00B701FE" w:rsidRPr="00E06249" w:rsidRDefault="00B701FE" w:rsidP="00E06249">
      <w:pPr>
        <w:kinsoku w:val="0"/>
        <w:overflowPunct w:val="0"/>
        <w:autoSpaceDE w:val="0"/>
        <w:autoSpaceDN w:val="0"/>
        <w:adjustRightInd w:val="0"/>
        <w:spacing w:after="0" w:line="240" w:lineRule="auto"/>
        <w:ind w:left="72"/>
        <w:jc w:val="both"/>
        <w:rPr>
          <w:rFonts w:asciiTheme="minorHAnsi" w:hAnsiTheme="minorHAnsi"/>
          <w:spacing w:val="-4"/>
          <w:sz w:val="24"/>
          <w:szCs w:val="24"/>
          <w:lang w:val="es-ES"/>
        </w:rPr>
      </w:pPr>
      <w:r w:rsidRPr="00E06249">
        <w:rPr>
          <w:rFonts w:asciiTheme="minorHAnsi" w:hAnsiTheme="minorHAnsi"/>
          <w:spacing w:val="-3"/>
          <w:sz w:val="24"/>
          <w:szCs w:val="24"/>
          <w:lang w:val="es-ES"/>
        </w:rPr>
        <w:t>1.1.</w:t>
      </w:r>
      <w:r w:rsidRPr="00E06249">
        <w:rPr>
          <w:rFonts w:asciiTheme="minorHAnsi" w:hAnsiTheme="minorHAnsi"/>
          <w:spacing w:val="-6"/>
          <w:sz w:val="24"/>
          <w:szCs w:val="24"/>
          <w:lang w:val="es-ES"/>
        </w:rPr>
        <w:t xml:space="preserve"> </w:t>
      </w:r>
      <w:r w:rsidRPr="00E06249">
        <w:rPr>
          <w:rFonts w:asciiTheme="minorHAnsi" w:hAnsiTheme="minorHAnsi"/>
          <w:spacing w:val="-3"/>
          <w:sz w:val="24"/>
          <w:szCs w:val="24"/>
          <w:lang w:val="es-ES"/>
        </w:rPr>
        <w:t>Nociones</w:t>
      </w:r>
      <w:r w:rsidRPr="00E06249">
        <w:rPr>
          <w:rFonts w:asciiTheme="minorHAnsi" w:hAnsiTheme="minorHAnsi"/>
          <w:spacing w:val="-5"/>
          <w:sz w:val="24"/>
          <w:szCs w:val="24"/>
          <w:lang w:val="es-ES"/>
        </w:rPr>
        <w:t xml:space="preserve"> </w:t>
      </w:r>
      <w:r w:rsidRPr="00E06249">
        <w:rPr>
          <w:rFonts w:asciiTheme="minorHAnsi" w:hAnsiTheme="minorHAnsi"/>
          <w:spacing w:val="-3"/>
          <w:sz w:val="24"/>
          <w:szCs w:val="24"/>
          <w:lang w:val="es-ES"/>
        </w:rPr>
        <w:t>sobre</w:t>
      </w:r>
      <w:r w:rsidRPr="00E06249">
        <w:rPr>
          <w:rFonts w:asciiTheme="minorHAnsi" w:hAnsiTheme="minorHAnsi"/>
          <w:spacing w:val="-5"/>
          <w:sz w:val="24"/>
          <w:szCs w:val="24"/>
          <w:lang w:val="es-ES"/>
        </w:rPr>
        <w:t xml:space="preserve"> </w:t>
      </w:r>
      <w:r w:rsidRPr="00E06249">
        <w:rPr>
          <w:rFonts w:asciiTheme="minorHAnsi" w:hAnsiTheme="minorHAnsi"/>
          <w:spacing w:val="-4"/>
          <w:sz w:val="24"/>
          <w:szCs w:val="24"/>
          <w:lang w:val="es-ES"/>
        </w:rPr>
        <w:t>morfología</w:t>
      </w:r>
      <w:r w:rsidRPr="00E06249">
        <w:rPr>
          <w:rFonts w:asciiTheme="minorHAnsi" w:hAnsiTheme="minorHAnsi"/>
          <w:spacing w:val="-6"/>
          <w:sz w:val="24"/>
          <w:szCs w:val="24"/>
          <w:lang w:val="es-ES"/>
        </w:rPr>
        <w:t xml:space="preserve"> </w:t>
      </w:r>
      <w:r w:rsidRPr="00E06249">
        <w:rPr>
          <w:rFonts w:asciiTheme="minorHAnsi" w:hAnsiTheme="minorHAnsi"/>
          <w:spacing w:val="-4"/>
          <w:sz w:val="24"/>
          <w:szCs w:val="24"/>
          <w:lang w:val="es-ES"/>
        </w:rPr>
        <w:t>vegetal</w:t>
      </w:r>
    </w:p>
    <w:p w:rsidR="00B701FE" w:rsidRPr="00E06249" w:rsidRDefault="00B701FE" w:rsidP="00E06249">
      <w:pPr>
        <w:kinsoku w:val="0"/>
        <w:overflowPunct w:val="0"/>
        <w:autoSpaceDE w:val="0"/>
        <w:autoSpaceDN w:val="0"/>
        <w:adjustRightInd w:val="0"/>
        <w:spacing w:after="0" w:line="240" w:lineRule="auto"/>
        <w:ind w:left="72"/>
        <w:jc w:val="both"/>
        <w:rPr>
          <w:rFonts w:asciiTheme="minorHAnsi" w:hAnsiTheme="minorHAnsi"/>
          <w:sz w:val="24"/>
          <w:szCs w:val="24"/>
          <w:lang w:val="es-ES"/>
        </w:rPr>
      </w:pPr>
      <w:r w:rsidRPr="00E06249">
        <w:rPr>
          <w:rFonts w:asciiTheme="minorHAnsi" w:hAnsiTheme="minorHAnsi"/>
          <w:spacing w:val="-4"/>
          <w:sz w:val="24"/>
          <w:szCs w:val="24"/>
          <w:lang w:val="es-ES"/>
        </w:rPr>
        <w:t xml:space="preserve">1.2. </w:t>
      </w:r>
      <w:r w:rsidRPr="00E06249">
        <w:rPr>
          <w:rFonts w:asciiTheme="minorHAnsi" w:hAnsiTheme="minorHAnsi"/>
          <w:spacing w:val="-3"/>
          <w:sz w:val="24"/>
          <w:szCs w:val="24"/>
          <w:lang w:val="es-ES"/>
        </w:rPr>
        <w:t>Elementos</w:t>
      </w:r>
      <w:r w:rsidRPr="00E06249">
        <w:rPr>
          <w:rFonts w:asciiTheme="minorHAnsi" w:hAnsiTheme="minorHAnsi"/>
          <w:spacing w:val="-6"/>
          <w:sz w:val="24"/>
          <w:szCs w:val="24"/>
          <w:lang w:val="es-ES"/>
        </w:rPr>
        <w:t xml:space="preserve"> </w:t>
      </w:r>
      <w:r w:rsidRPr="00E06249">
        <w:rPr>
          <w:rFonts w:asciiTheme="minorHAnsi" w:hAnsiTheme="minorHAnsi"/>
          <w:spacing w:val="-4"/>
          <w:sz w:val="24"/>
          <w:szCs w:val="24"/>
          <w:lang w:val="es-ES"/>
        </w:rPr>
        <w:t>vegetales</w:t>
      </w:r>
      <w:r w:rsidRPr="00E06249">
        <w:rPr>
          <w:rFonts w:asciiTheme="minorHAnsi" w:hAnsiTheme="minorHAnsi"/>
          <w:spacing w:val="-5"/>
          <w:sz w:val="24"/>
          <w:szCs w:val="24"/>
          <w:lang w:val="es-ES"/>
        </w:rPr>
        <w:t xml:space="preserve"> </w:t>
      </w:r>
      <w:r w:rsidRPr="00E06249">
        <w:rPr>
          <w:rFonts w:asciiTheme="minorHAnsi" w:hAnsiTheme="minorHAnsi"/>
          <w:spacing w:val="-2"/>
          <w:sz w:val="24"/>
          <w:szCs w:val="24"/>
          <w:lang w:val="es-ES"/>
        </w:rPr>
        <w:t>en</w:t>
      </w:r>
      <w:r w:rsidRPr="00E06249">
        <w:rPr>
          <w:rFonts w:asciiTheme="minorHAnsi" w:hAnsiTheme="minorHAnsi"/>
          <w:spacing w:val="-5"/>
          <w:sz w:val="24"/>
          <w:szCs w:val="24"/>
          <w:lang w:val="es-ES"/>
        </w:rPr>
        <w:t xml:space="preserve"> </w:t>
      </w:r>
      <w:r w:rsidRPr="00E06249">
        <w:rPr>
          <w:rFonts w:asciiTheme="minorHAnsi" w:hAnsiTheme="minorHAnsi"/>
          <w:spacing w:val="-2"/>
          <w:sz w:val="24"/>
          <w:szCs w:val="24"/>
          <w:lang w:val="es-ES"/>
        </w:rPr>
        <w:t>el</w:t>
      </w:r>
      <w:r w:rsidRPr="00E06249">
        <w:rPr>
          <w:rFonts w:asciiTheme="minorHAnsi" w:hAnsiTheme="minorHAnsi"/>
          <w:spacing w:val="-5"/>
          <w:sz w:val="24"/>
          <w:szCs w:val="24"/>
          <w:lang w:val="es-ES"/>
        </w:rPr>
        <w:t xml:space="preserve"> </w:t>
      </w:r>
      <w:r w:rsidRPr="00E06249">
        <w:rPr>
          <w:rFonts w:asciiTheme="minorHAnsi" w:hAnsiTheme="minorHAnsi"/>
          <w:spacing w:val="-3"/>
          <w:sz w:val="24"/>
          <w:szCs w:val="24"/>
          <w:lang w:val="es-ES"/>
        </w:rPr>
        <w:t>arte</w:t>
      </w:r>
      <w:r w:rsidRPr="00E06249">
        <w:rPr>
          <w:rFonts w:asciiTheme="minorHAnsi" w:hAnsiTheme="minorHAnsi"/>
          <w:spacing w:val="-5"/>
          <w:sz w:val="24"/>
          <w:szCs w:val="24"/>
          <w:lang w:val="es-ES"/>
        </w:rPr>
        <w:t xml:space="preserve"> flor</w:t>
      </w:r>
      <w:r w:rsidRPr="00E06249">
        <w:rPr>
          <w:rFonts w:asciiTheme="minorHAnsi" w:hAnsiTheme="minorHAnsi"/>
          <w:spacing w:val="-4"/>
          <w:sz w:val="24"/>
          <w:szCs w:val="24"/>
          <w:lang w:val="es-ES"/>
        </w:rPr>
        <w:t>al.</w:t>
      </w:r>
      <w:r w:rsidRPr="00E06249">
        <w:rPr>
          <w:rFonts w:asciiTheme="minorHAnsi" w:hAnsiTheme="minorHAnsi"/>
          <w:spacing w:val="-5"/>
          <w:sz w:val="24"/>
          <w:szCs w:val="24"/>
          <w:lang w:val="es-ES"/>
        </w:rPr>
        <w:t xml:space="preserve"> Temporadas </w:t>
      </w:r>
      <w:r w:rsidRPr="00E06249">
        <w:rPr>
          <w:rFonts w:asciiTheme="minorHAnsi" w:hAnsiTheme="minorHAnsi"/>
          <w:spacing w:val="-2"/>
          <w:sz w:val="24"/>
          <w:szCs w:val="24"/>
          <w:lang w:val="es-ES"/>
        </w:rPr>
        <w:t>de</w:t>
      </w:r>
      <w:r w:rsidRPr="00E06249">
        <w:rPr>
          <w:rFonts w:asciiTheme="minorHAnsi" w:hAnsiTheme="minorHAnsi"/>
          <w:spacing w:val="-5"/>
          <w:sz w:val="24"/>
          <w:szCs w:val="24"/>
          <w:lang w:val="es-ES"/>
        </w:rPr>
        <w:t xml:space="preserve"> </w:t>
      </w:r>
      <w:r w:rsidRPr="00E06249">
        <w:rPr>
          <w:rFonts w:asciiTheme="minorHAnsi" w:hAnsiTheme="minorHAnsi"/>
          <w:spacing w:val="-4"/>
          <w:sz w:val="24"/>
          <w:szCs w:val="24"/>
          <w:lang w:val="es-ES"/>
        </w:rPr>
        <w:t>comercialización</w:t>
      </w:r>
    </w:p>
    <w:p w:rsidR="00B701FE" w:rsidRPr="00E06249" w:rsidRDefault="00B701FE" w:rsidP="00E06249">
      <w:pPr>
        <w:tabs>
          <w:tab w:val="left" w:pos="1691"/>
        </w:tabs>
        <w:kinsoku w:val="0"/>
        <w:overflowPunct w:val="0"/>
        <w:autoSpaceDE w:val="0"/>
        <w:autoSpaceDN w:val="0"/>
        <w:adjustRightInd w:val="0"/>
        <w:spacing w:after="0" w:line="240" w:lineRule="auto"/>
        <w:jc w:val="both"/>
        <w:outlineLvl w:val="2"/>
        <w:rPr>
          <w:rFonts w:asciiTheme="minorHAnsi" w:hAnsiTheme="minorHAnsi"/>
          <w:sz w:val="24"/>
          <w:szCs w:val="24"/>
          <w:lang w:val="es-ES"/>
        </w:rPr>
      </w:pPr>
      <w:r w:rsidRPr="00E06249">
        <w:rPr>
          <w:rFonts w:asciiTheme="minorHAnsi" w:hAnsiTheme="minorHAnsi"/>
          <w:spacing w:val="-3"/>
          <w:sz w:val="24"/>
          <w:szCs w:val="24"/>
          <w:lang w:val="es-ES"/>
        </w:rPr>
        <w:t xml:space="preserve"> 1.3. Conceptos</w:t>
      </w:r>
      <w:r w:rsidRPr="00E06249">
        <w:rPr>
          <w:rFonts w:asciiTheme="minorHAnsi" w:hAnsiTheme="minorHAnsi"/>
          <w:spacing w:val="-7"/>
          <w:sz w:val="24"/>
          <w:szCs w:val="24"/>
          <w:lang w:val="es-ES"/>
        </w:rPr>
        <w:t xml:space="preserve"> </w:t>
      </w:r>
      <w:r w:rsidRPr="00E06249">
        <w:rPr>
          <w:rFonts w:asciiTheme="minorHAnsi" w:hAnsiTheme="minorHAnsi"/>
          <w:spacing w:val="-2"/>
          <w:sz w:val="24"/>
          <w:szCs w:val="24"/>
          <w:lang w:val="es-ES"/>
        </w:rPr>
        <w:t>de</w:t>
      </w:r>
      <w:r w:rsidRPr="00E06249">
        <w:rPr>
          <w:rFonts w:asciiTheme="minorHAnsi" w:hAnsiTheme="minorHAnsi"/>
          <w:spacing w:val="-6"/>
          <w:sz w:val="24"/>
          <w:szCs w:val="24"/>
          <w:lang w:val="es-ES"/>
        </w:rPr>
        <w:t xml:space="preserve"> </w:t>
      </w:r>
      <w:r w:rsidRPr="00E06249">
        <w:rPr>
          <w:rFonts w:asciiTheme="minorHAnsi" w:hAnsiTheme="minorHAnsi"/>
          <w:spacing w:val="-3"/>
          <w:sz w:val="24"/>
          <w:szCs w:val="24"/>
          <w:lang w:val="es-ES"/>
        </w:rPr>
        <w:t>flor</w:t>
      </w:r>
      <w:r w:rsidRPr="00E06249">
        <w:rPr>
          <w:rFonts w:asciiTheme="minorHAnsi" w:hAnsiTheme="minorHAnsi"/>
          <w:spacing w:val="-6"/>
          <w:sz w:val="24"/>
          <w:szCs w:val="24"/>
          <w:lang w:val="es-ES"/>
        </w:rPr>
        <w:t xml:space="preserve"> </w:t>
      </w:r>
      <w:r w:rsidRPr="00E06249">
        <w:rPr>
          <w:rFonts w:asciiTheme="minorHAnsi" w:hAnsiTheme="minorHAnsi"/>
          <w:spacing w:val="-3"/>
          <w:sz w:val="24"/>
          <w:szCs w:val="24"/>
          <w:lang w:val="es-ES"/>
        </w:rPr>
        <w:t>cortada:</w:t>
      </w:r>
      <w:r w:rsidRPr="00E06249">
        <w:rPr>
          <w:rFonts w:asciiTheme="minorHAnsi" w:hAnsiTheme="minorHAnsi"/>
          <w:spacing w:val="-7"/>
          <w:sz w:val="24"/>
          <w:szCs w:val="24"/>
          <w:lang w:val="es-ES"/>
        </w:rPr>
        <w:t xml:space="preserve"> </w:t>
      </w:r>
      <w:r w:rsidRPr="00E06249">
        <w:rPr>
          <w:rFonts w:asciiTheme="minorHAnsi" w:hAnsiTheme="minorHAnsi"/>
          <w:spacing w:val="-3"/>
          <w:sz w:val="24"/>
          <w:szCs w:val="24"/>
          <w:lang w:val="es-ES"/>
        </w:rPr>
        <w:t>flor</w:t>
      </w:r>
      <w:r w:rsidRPr="00E06249">
        <w:rPr>
          <w:rFonts w:asciiTheme="minorHAnsi" w:hAnsiTheme="minorHAnsi"/>
          <w:spacing w:val="-6"/>
          <w:sz w:val="24"/>
          <w:szCs w:val="24"/>
          <w:lang w:val="es-ES"/>
        </w:rPr>
        <w:t xml:space="preserve"> </w:t>
      </w:r>
      <w:r w:rsidRPr="00E06249">
        <w:rPr>
          <w:rFonts w:asciiTheme="minorHAnsi" w:hAnsiTheme="minorHAnsi"/>
          <w:spacing w:val="-4"/>
          <w:sz w:val="24"/>
          <w:szCs w:val="24"/>
          <w:lang w:val="es-ES"/>
        </w:rPr>
        <w:t>silvestre,</w:t>
      </w:r>
      <w:r w:rsidRPr="00E06249">
        <w:rPr>
          <w:rFonts w:asciiTheme="minorHAnsi" w:hAnsiTheme="minorHAnsi"/>
          <w:spacing w:val="-6"/>
          <w:sz w:val="24"/>
          <w:szCs w:val="24"/>
          <w:lang w:val="es-ES"/>
        </w:rPr>
        <w:t xml:space="preserve"> </w:t>
      </w:r>
      <w:r w:rsidRPr="00E06249">
        <w:rPr>
          <w:rFonts w:asciiTheme="minorHAnsi" w:hAnsiTheme="minorHAnsi"/>
          <w:spacing w:val="-3"/>
          <w:sz w:val="24"/>
          <w:szCs w:val="24"/>
          <w:lang w:val="es-ES"/>
        </w:rPr>
        <w:t>flor</w:t>
      </w:r>
      <w:r w:rsidRPr="00E06249">
        <w:rPr>
          <w:rFonts w:asciiTheme="minorHAnsi" w:hAnsiTheme="minorHAnsi"/>
          <w:spacing w:val="-7"/>
          <w:sz w:val="24"/>
          <w:szCs w:val="24"/>
          <w:lang w:val="es-ES"/>
        </w:rPr>
        <w:t xml:space="preserve"> </w:t>
      </w:r>
      <w:r w:rsidRPr="00E06249">
        <w:rPr>
          <w:rFonts w:asciiTheme="minorHAnsi" w:hAnsiTheme="minorHAnsi"/>
          <w:spacing w:val="-4"/>
          <w:sz w:val="24"/>
          <w:szCs w:val="24"/>
          <w:lang w:val="es-ES"/>
        </w:rPr>
        <w:t>fresca,</w:t>
      </w:r>
      <w:r w:rsidRPr="00E06249">
        <w:rPr>
          <w:rFonts w:asciiTheme="minorHAnsi" w:hAnsiTheme="minorHAnsi"/>
          <w:spacing w:val="-6"/>
          <w:sz w:val="24"/>
          <w:szCs w:val="24"/>
          <w:lang w:val="es-ES"/>
        </w:rPr>
        <w:t xml:space="preserve"> </w:t>
      </w:r>
      <w:r w:rsidRPr="00E06249">
        <w:rPr>
          <w:rFonts w:asciiTheme="minorHAnsi" w:hAnsiTheme="minorHAnsi"/>
          <w:spacing w:val="-3"/>
          <w:sz w:val="24"/>
          <w:szCs w:val="24"/>
          <w:lang w:val="es-ES"/>
        </w:rPr>
        <w:t>flor</w:t>
      </w:r>
      <w:r w:rsidRPr="00E06249">
        <w:rPr>
          <w:rFonts w:asciiTheme="minorHAnsi" w:hAnsiTheme="minorHAnsi"/>
          <w:spacing w:val="-6"/>
          <w:sz w:val="24"/>
          <w:szCs w:val="24"/>
          <w:lang w:val="es-ES"/>
        </w:rPr>
        <w:t xml:space="preserve"> </w:t>
      </w:r>
      <w:r w:rsidRPr="00E06249">
        <w:rPr>
          <w:rFonts w:asciiTheme="minorHAnsi" w:hAnsiTheme="minorHAnsi"/>
          <w:spacing w:val="-4"/>
          <w:sz w:val="24"/>
          <w:szCs w:val="24"/>
          <w:lang w:val="es-ES"/>
        </w:rPr>
        <w:t xml:space="preserve">seca, </w:t>
      </w:r>
      <w:r w:rsidRPr="00E06249">
        <w:rPr>
          <w:rFonts w:asciiTheme="minorHAnsi" w:hAnsiTheme="minorHAnsi"/>
          <w:spacing w:val="-3"/>
          <w:sz w:val="24"/>
          <w:szCs w:val="24"/>
          <w:lang w:val="es-ES"/>
        </w:rPr>
        <w:t>flor</w:t>
      </w:r>
      <w:r w:rsidRPr="00E06249">
        <w:rPr>
          <w:rFonts w:asciiTheme="minorHAnsi" w:hAnsiTheme="minorHAnsi"/>
          <w:spacing w:val="-8"/>
          <w:sz w:val="24"/>
          <w:szCs w:val="24"/>
          <w:lang w:val="es-ES"/>
        </w:rPr>
        <w:t xml:space="preserve"> </w:t>
      </w:r>
      <w:r w:rsidRPr="00E06249">
        <w:rPr>
          <w:rFonts w:asciiTheme="minorHAnsi" w:hAnsiTheme="minorHAnsi"/>
          <w:spacing w:val="-3"/>
          <w:sz w:val="24"/>
          <w:szCs w:val="24"/>
          <w:lang w:val="es-ES"/>
        </w:rPr>
        <w:t>artificial</w:t>
      </w:r>
    </w:p>
    <w:p w:rsidR="00B701FE" w:rsidRPr="00E06249" w:rsidRDefault="00FD07C8" w:rsidP="00E06249">
      <w:pPr>
        <w:tabs>
          <w:tab w:val="left" w:pos="1691"/>
        </w:tabs>
        <w:kinsoku w:val="0"/>
        <w:overflowPunct w:val="0"/>
        <w:autoSpaceDE w:val="0"/>
        <w:autoSpaceDN w:val="0"/>
        <w:adjustRightInd w:val="0"/>
        <w:spacing w:after="0" w:line="240" w:lineRule="auto"/>
        <w:jc w:val="both"/>
        <w:rPr>
          <w:rFonts w:asciiTheme="minorHAnsi" w:hAnsiTheme="minorHAnsi"/>
          <w:sz w:val="24"/>
          <w:szCs w:val="24"/>
          <w:lang w:val="es-ES"/>
        </w:rPr>
      </w:pPr>
      <w:r w:rsidRPr="00E06249">
        <w:rPr>
          <w:rFonts w:asciiTheme="minorHAnsi" w:hAnsiTheme="minorHAnsi"/>
          <w:spacing w:val="-6"/>
          <w:sz w:val="24"/>
          <w:szCs w:val="24"/>
          <w:lang w:val="es-ES"/>
        </w:rPr>
        <w:t xml:space="preserve"> </w:t>
      </w:r>
      <w:r w:rsidR="00B701FE" w:rsidRPr="00E06249">
        <w:rPr>
          <w:rFonts w:asciiTheme="minorHAnsi" w:hAnsiTheme="minorHAnsi"/>
          <w:spacing w:val="-6"/>
          <w:sz w:val="24"/>
          <w:szCs w:val="24"/>
          <w:lang w:val="es-ES"/>
        </w:rPr>
        <w:t>1.4.</w:t>
      </w:r>
      <w:r w:rsidR="00E06249" w:rsidRPr="00E06249">
        <w:rPr>
          <w:rFonts w:asciiTheme="minorHAnsi" w:hAnsiTheme="minorHAnsi"/>
          <w:spacing w:val="-6"/>
          <w:sz w:val="24"/>
          <w:szCs w:val="24"/>
          <w:lang w:val="es-ES"/>
        </w:rPr>
        <w:t xml:space="preserve"> </w:t>
      </w:r>
      <w:r w:rsidR="00B701FE" w:rsidRPr="00E06249">
        <w:rPr>
          <w:rFonts w:asciiTheme="minorHAnsi" w:hAnsiTheme="minorHAnsi"/>
          <w:spacing w:val="-5"/>
          <w:sz w:val="24"/>
          <w:szCs w:val="24"/>
          <w:lang w:val="es-ES"/>
        </w:rPr>
        <w:t xml:space="preserve">Técnicas </w:t>
      </w:r>
      <w:r w:rsidR="00B701FE" w:rsidRPr="00E06249">
        <w:rPr>
          <w:rFonts w:asciiTheme="minorHAnsi" w:hAnsiTheme="minorHAnsi"/>
          <w:spacing w:val="-3"/>
          <w:sz w:val="24"/>
          <w:szCs w:val="24"/>
          <w:lang w:val="es-ES"/>
        </w:rPr>
        <w:t>básicas</w:t>
      </w:r>
      <w:r w:rsidR="00B701FE" w:rsidRPr="00E06249">
        <w:rPr>
          <w:rFonts w:asciiTheme="minorHAnsi" w:hAnsiTheme="minorHAnsi"/>
          <w:spacing w:val="-6"/>
          <w:sz w:val="24"/>
          <w:szCs w:val="24"/>
          <w:lang w:val="es-ES"/>
        </w:rPr>
        <w:t xml:space="preserve"> </w:t>
      </w:r>
      <w:r w:rsidR="00B701FE" w:rsidRPr="00E06249">
        <w:rPr>
          <w:rFonts w:asciiTheme="minorHAnsi" w:hAnsiTheme="minorHAnsi"/>
          <w:spacing w:val="-2"/>
          <w:sz w:val="24"/>
          <w:szCs w:val="24"/>
          <w:lang w:val="es-ES"/>
        </w:rPr>
        <w:t>de</w:t>
      </w:r>
      <w:r w:rsidR="00B701FE" w:rsidRPr="00E06249">
        <w:rPr>
          <w:rFonts w:asciiTheme="minorHAnsi" w:hAnsiTheme="minorHAnsi"/>
          <w:spacing w:val="-5"/>
          <w:sz w:val="24"/>
          <w:szCs w:val="24"/>
          <w:lang w:val="es-ES"/>
        </w:rPr>
        <w:t xml:space="preserve"> </w:t>
      </w:r>
      <w:r w:rsidR="00B701FE" w:rsidRPr="00E06249">
        <w:rPr>
          <w:rFonts w:asciiTheme="minorHAnsi" w:hAnsiTheme="minorHAnsi"/>
          <w:spacing w:val="-4"/>
          <w:sz w:val="24"/>
          <w:szCs w:val="24"/>
          <w:lang w:val="es-ES"/>
        </w:rPr>
        <w:t>recogida</w:t>
      </w:r>
      <w:r w:rsidR="00B701FE" w:rsidRPr="00E06249">
        <w:rPr>
          <w:rFonts w:asciiTheme="minorHAnsi" w:hAnsiTheme="minorHAnsi"/>
          <w:spacing w:val="-6"/>
          <w:sz w:val="24"/>
          <w:szCs w:val="24"/>
          <w:lang w:val="es-ES"/>
        </w:rPr>
        <w:t xml:space="preserve"> </w:t>
      </w:r>
      <w:r w:rsidR="00B701FE" w:rsidRPr="00E06249">
        <w:rPr>
          <w:rFonts w:asciiTheme="minorHAnsi" w:hAnsiTheme="minorHAnsi"/>
          <w:spacing w:val="-2"/>
          <w:sz w:val="24"/>
          <w:szCs w:val="24"/>
          <w:lang w:val="es-ES"/>
        </w:rPr>
        <w:t>de</w:t>
      </w:r>
      <w:r w:rsidR="00B701FE" w:rsidRPr="00E06249">
        <w:rPr>
          <w:rFonts w:asciiTheme="minorHAnsi" w:hAnsiTheme="minorHAnsi"/>
          <w:spacing w:val="-5"/>
          <w:sz w:val="24"/>
          <w:szCs w:val="24"/>
          <w:lang w:val="es-ES"/>
        </w:rPr>
        <w:t xml:space="preserve"> </w:t>
      </w:r>
      <w:r w:rsidR="00B701FE" w:rsidRPr="00E06249">
        <w:rPr>
          <w:rFonts w:asciiTheme="minorHAnsi" w:hAnsiTheme="minorHAnsi"/>
          <w:spacing w:val="-3"/>
          <w:sz w:val="24"/>
          <w:szCs w:val="24"/>
          <w:lang w:val="es-ES"/>
        </w:rPr>
        <w:t>flores</w:t>
      </w:r>
      <w:r w:rsidR="00B701FE" w:rsidRPr="00E06249">
        <w:rPr>
          <w:rFonts w:asciiTheme="minorHAnsi" w:hAnsiTheme="minorHAnsi"/>
          <w:spacing w:val="-6"/>
          <w:sz w:val="24"/>
          <w:szCs w:val="24"/>
          <w:lang w:val="es-ES"/>
        </w:rPr>
        <w:t xml:space="preserve"> </w:t>
      </w:r>
      <w:r w:rsidR="00B701FE" w:rsidRPr="00E06249">
        <w:rPr>
          <w:rFonts w:asciiTheme="minorHAnsi" w:hAnsiTheme="minorHAnsi"/>
          <w:sz w:val="24"/>
          <w:szCs w:val="24"/>
          <w:lang w:val="es-ES"/>
        </w:rPr>
        <w:t>y</w:t>
      </w:r>
      <w:r w:rsidR="00B701FE" w:rsidRPr="00E06249">
        <w:rPr>
          <w:rFonts w:asciiTheme="minorHAnsi" w:hAnsiTheme="minorHAnsi"/>
          <w:spacing w:val="-5"/>
          <w:sz w:val="24"/>
          <w:szCs w:val="24"/>
          <w:lang w:val="es-ES"/>
        </w:rPr>
        <w:t xml:space="preserve"> </w:t>
      </w:r>
      <w:r w:rsidR="00B701FE" w:rsidRPr="00E06249">
        <w:rPr>
          <w:rFonts w:asciiTheme="minorHAnsi" w:hAnsiTheme="minorHAnsi"/>
          <w:spacing w:val="-3"/>
          <w:sz w:val="24"/>
          <w:szCs w:val="24"/>
          <w:lang w:val="es-ES"/>
        </w:rPr>
        <w:t>plantas</w:t>
      </w:r>
    </w:p>
    <w:p w:rsidR="00B701FE" w:rsidRPr="00E06249" w:rsidRDefault="00B701FE" w:rsidP="00E06249">
      <w:pPr>
        <w:kinsoku w:val="0"/>
        <w:overflowPunct w:val="0"/>
        <w:autoSpaceDE w:val="0"/>
        <w:autoSpaceDN w:val="0"/>
        <w:adjustRightInd w:val="0"/>
        <w:spacing w:after="0" w:line="240" w:lineRule="auto"/>
        <w:ind w:left="72"/>
        <w:jc w:val="both"/>
        <w:rPr>
          <w:rFonts w:asciiTheme="minorHAnsi" w:hAnsiTheme="minorHAnsi"/>
          <w:sz w:val="24"/>
          <w:szCs w:val="24"/>
          <w:lang w:val="es-ES"/>
        </w:rPr>
      </w:pPr>
      <w:r w:rsidRPr="00E06249">
        <w:rPr>
          <w:rFonts w:asciiTheme="minorHAnsi" w:hAnsiTheme="minorHAnsi"/>
          <w:spacing w:val="-3"/>
          <w:sz w:val="24"/>
          <w:szCs w:val="24"/>
          <w:lang w:val="es-ES"/>
        </w:rPr>
        <w:t>1.5.</w:t>
      </w:r>
      <w:r w:rsidRPr="00E06249">
        <w:rPr>
          <w:rFonts w:asciiTheme="minorHAnsi" w:hAnsiTheme="minorHAnsi"/>
          <w:spacing w:val="-6"/>
          <w:sz w:val="24"/>
          <w:szCs w:val="24"/>
          <w:lang w:val="es-ES"/>
        </w:rPr>
        <w:t xml:space="preserve"> </w:t>
      </w:r>
      <w:r w:rsidRPr="00E06249">
        <w:rPr>
          <w:rFonts w:asciiTheme="minorHAnsi" w:hAnsiTheme="minorHAnsi"/>
          <w:spacing w:val="-5"/>
          <w:sz w:val="24"/>
          <w:szCs w:val="24"/>
          <w:lang w:val="es-ES"/>
        </w:rPr>
        <w:t xml:space="preserve">Técnicas </w:t>
      </w:r>
      <w:r w:rsidRPr="00E06249">
        <w:rPr>
          <w:rFonts w:asciiTheme="minorHAnsi" w:hAnsiTheme="minorHAnsi"/>
          <w:spacing w:val="-3"/>
          <w:sz w:val="24"/>
          <w:szCs w:val="24"/>
          <w:lang w:val="es-ES"/>
        </w:rPr>
        <w:t>básicas</w:t>
      </w:r>
      <w:r w:rsidRPr="00E06249">
        <w:rPr>
          <w:rFonts w:asciiTheme="minorHAnsi" w:hAnsiTheme="minorHAnsi"/>
          <w:spacing w:val="-6"/>
          <w:sz w:val="24"/>
          <w:szCs w:val="24"/>
          <w:lang w:val="es-ES"/>
        </w:rPr>
        <w:t xml:space="preserve"> </w:t>
      </w:r>
      <w:r w:rsidRPr="00E06249">
        <w:rPr>
          <w:rFonts w:asciiTheme="minorHAnsi" w:hAnsiTheme="minorHAnsi"/>
          <w:spacing w:val="-2"/>
          <w:sz w:val="24"/>
          <w:szCs w:val="24"/>
          <w:lang w:val="es-ES"/>
        </w:rPr>
        <w:t>de</w:t>
      </w:r>
      <w:r w:rsidRPr="00E06249">
        <w:rPr>
          <w:rFonts w:asciiTheme="minorHAnsi" w:hAnsiTheme="minorHAnsi"/>
          <w:spacing w:val="-5"/>
          <w:sz w:val="24"/>
          <w:szCs w:val="24"/>
          <w:lang w:val="es-ES"/>
        </w:rPr>
        <w:t xml:space="preserve"> </w:t>
      </w:r>
      <w:r w:rsidRPr="00E06249">
        <w:rPr>
          <w:rFonts w:asciiTheme="minorHAnsi" w:hAnsiTheme="minorHAnsi"/>
          <w:spacing w:val="-3"/>
          <w:sz w:val="24"/>
          <w:szCs w:val="24"/>
          <w:lang w:val="es-ES"/>
        </w:rPr>
        <w:t>conservación</w:t>
      </w:r>
      <w:r w:rsidRPr="00E06249">
        <w:rPr>
          <w:rFonts w:asciiTheme="minorHAnsi" w:hAnsiTheme="minorHAnsi"/>
          <w:spacing w:val="-6"/>
          <w:sz w:val="24"/>
          <w:szCs w:val="24"/>
          <w:lang w:val="es-ES"/>
        </w:rPr>
        <w:t xml:space="preserve"> </w:t>
      </w:r>
      <w:r w:rsidRPr="00E06249">
        <w:rPr>
          <w:rFonts w:asciiTheme="minorHAnsi" w:hAnsiTheme="minorHAnsi"/>
          <w:spacing w:val="-2"/>
          <w:sz w:val="24"/>
          <w:szCs w:val="24"/>
          <w:lang w:val="es-ES"/>
        </w:rPr>
        <w:t>de</w:t>
      </w:r>
      <w:r w:rsidRPr="00E06249">
        <w:rPr>
          <w:rFonts w:asciiTheme="minorHAnsi" w:hAnsiTheme="minorHAnsi"/>
          <w:spacing w:val="-5"/>
          <w:sz w:val="24"/>
          <w:szCs w:val="24"/>
          <w:lang w:val="es-ES"/>
        </w:rPr>
        <w:t xml:space="preserve"> </w:t>
      </w:r>
      <w:r w:rsidRPr="00E06249">
        <w:rPr>
          <w:rFonts w:asciiTheme="minorHAnsi" w:hAnsiTheme="minorHAnsi"/>
          <w:spacing w:val="-3"/>
          <w:sz w:val="24"/>
          <w:szCs w:val="24"/>
          <w:lang w:val="es-ES"/>
        </w:rPr>
        <w:t>flores</w:t>
      </w:r>
      <w:r w:rsidRPr="00E06249">
        <w:rPr>
          <w:rFonts w:asciiTheme="minorHAnsi" w:hAnsiTheme="minorHAnsi"/>
          <w:spacing w:val="-6"/>
          <w:sz w:val="24"/>
          <w:szCs w:val="24"/>
          <w:lang w:val="es-ES"/>
        </w:rPr>
        <w:t xml:space="preserve"> </w:t>
      </w:r>
      <w:r w:rsidRPr="00E06249">
        <w:rPr>
          <w:rFonts w:asciiTheme="minorHAnsi" w:hAnsiTheme="minorHAnsi"/>
          <w:sz w:val="24"/>
          <w:szCs w:val="24"/>
          <w:lang w:val="es-ES"/>
        </w:rPr>
        <w:t>y</w:t>
      </w:r>
      <w:r w:rsidRPr="00E06249">
        <w:rPr>
          <w:rFonts w:asciiTheme="minorHAnsi" w:hAnsiTheme="minorHAnsi"/>
          <w:spacing w:val="-5"/>
          <w:sz w:val="24"/>
          <w:szCs w:val="24"/>
          <w:lang w:val="es-ES"/>
        </w:rPr>
        <w:t xml:space="preserve"> </w:t>
      </w:r>
      <w:r w:rsidRPr="00E06249">
        <w:rPr>
          <w:rFonts w:asciiTheme="minorHAnsi" w:hAnsiTheme="minorHAnsi"/>
          <w:spacing w:val="-3"/>
          <w:sz w:val="24"/>
          <w:szCs w:val="24"/>
          <w:lang w:val="es-ES"/>
        </w:rPr>
        <w:t>plantas.</w:t>
      </w:r>
    </w:p>
    <w:p w:rsidR="00B701FE" w:rsidRPr="00E06249" w:rsidRDefault="00B701FE" w:rsidP="00E06249">
      <w:pPr>
        <w:kinsoku w:val="0"/>
        <w:overflowPunct w:val="0"/>
        <w:autoSpaceDE w:val="0"/>
        <w:autoSpaceDN w:val="0"/>
        <w:adjustRightInd w:val="0"/>
        <w:spacing w:after="0" w:line="240" w:lineRule="auto"/>
        <w:ind w:left="72"/>
        <w:jc w:val="both"/>
        <w:rPr>
          <w:rFonts w:asciiTheme="minorHAnsi" w:hAnsiTheme="minorHAnsi"/>
          <w:spacing w:val="-4"/>
          <w:sz w:val="24"/>
          <w:szCs w:val="24"/>
          <w:lang w:val="es-ES"/>
        </w:rPr>
      </w:pPr>
      <w:r w:rsidRPr="00E06249">
        <w:rPr>
          <w:rFonts w:asciiTheme="minorHAnsi" w:hAnsiTheme="minorHAnsi"/>
          <w:spacing w:val="-3"/>
          <w:sz w:val="24"/>
          <w:szCs w:val="24"/>
          <w:lang w:val="es-ES"/>
        </w:rPr>
        <w:t>1.6.</w:t>
      </w:r>
      <w:r w:rsidRPr="00E06249">
        <w:rPr>
          <w:rFonts w:asciiTheme="minorHAnsi" w:hAnsiTheme="minorHAnsi"/>
          <w:spacing w:val="-6"/>
          <w:sz w:val="24"/>
          <w:szCs w:val="24"/>
          <w:lang w:val="es-ES"/>
        </w:rPr>
        <w:t xml:space="preserve"> </w:t>
      </w:r>
      <w:r w:rsidRPr="00E06249">
        <w:rPr>
          <w:rFonts w:asciiTheme="minorHAnsi" w:hAnsiTheme="minorHAnsi"/>
          <w:spacing w:val="-3"/>
          <w:sz w:val="24"/>
          <w:szCs w:val="24"/>
          <w:lang w:val="es-ES"/>
        </w:rPr>
        <w:t>Materiales</w:t>
      </w:r>
      <w:r w:rsidRPr="00E06249">
        <w:rPr>
          <w:rFonts w:asciiTheme="minorHAnsi" w:hAnsiTheme="minorHAnsi"/>
          <w:spacing w:val="-5"/>
          <w:sz w:val="24"/>
          <w:szCs w:val="24"/>
          <w:lang w:val="es-ES"/>
        </w:rPr>
        <w:t xml:space="preserve"> </w:t>
      </w:r>
      <w:r w:rsidRPr="00E06249">
        <w:rPr>
          <w:rFonts w:asciiTheme="minorHAnsi" w:hAnsiTheme="minorHAnsi"/>
          <w:sz w:val="24"/>
          <w:szCs w:val="24"/>
          <w:lang w:val="es-ES"/>
        </w:rPr>
        <w:t>y</w:t>
      </w:r>
      <w:r w:rsidRPr="00E06249">
        <w:rPr>
          <w:rFonts w:asciiTheme="minorHAnsi" w:hAnsiTheme="minorHAnsi"/>
          <w:spacing w:val="-5"/>
          <w:sz w:val="24"/>
          <w:szCs w:val="24"/>
          <w:lang w:val="es-ES"/>
        </w:rPr>
        <w:t xml:space="preserve"> </w:t>
      </w:r>
      <w:r w:rsidRPr="00E06249">
        <w:rPr>
          <w:rFonts w:asciiTheme="minorHAnsi" w:hAnsiTheme="minorHAnsi"/>
          <w:spacing w:val="-4"/>
          <w:sz w:val="24"/>
          <w:szCs w:val="24"/>
          <w:lang w:val="es-ES"/>
        </w:rPr>
        <w:t>herramientas</w:t>
      </w:r>
    </w:p>
    <w:p w:rsidR="00B701FE" w:rsidRPr="00E06249" w:rsidRDefault="00B701FE" w:rsidP="00E06249">
      <w:pPr>
        <w:kinsoku w:val="0"/>
        <w:overflowPunct w:val="0"/>
        <w:autoSpaceDE w:val="0"/>
        <w:autoSpaceDN w:val="0"/>
        <w:adjustRightInd w:val="0"/>
        <w:spacing w:after="0" w:line="240" w:lineRule="auto"/>
        <w:ind w:left="72"/>
        <w:jc w:val="both"/>
        <w:rPr>
          <w:rFonts w:asciiTheme="minorHAnsi" w:hAnsiTheme="minorHAnsi"/>
          <w:spacing w:val="-4"/>
          <w:sz w:val="24"/>
          <w:szCs w:val="24"/>
          <w:lang w:val="es-ES"/>
        </w:rPr>
      </w:pPr>
      <w:r w:rsidRPr="00E06249">
        <w:rPr>
          <w:rFonts w:asciiTheme="minorHAnsi" w:hAnsiTheme="minorHAnsi"/>
          <w:spacing w:val="-3"/>
          <w:sz w:val="24"/>
          <w:szCs w:val="24"/>
          <w:lang w:val="es-ES"/>
        </w:rPr>
        <w:t>1.7.</w:t>
      </w:r>
      <w:r w:rsidRPr="00E06249">
        <w:rPr>
          <w:rFonts w:asciiTheme="minorHAnsi" w:hAnsiTheme="minorHAnsi"/>
          <w:spacing w:val="-4"/>
          <w:sz w:val="24"/>
          <w:szCs w:val="24"/>
          <w:lang w:val="es-ES"/>
        </w:rPr>
        <w:t xml:space="preserve"> Norma</w:t>
      </w:r>
      <w:r w:rsidRPr="00E06249">
        <w:rPr>
          <w:rFonts w:asciiTheme="minorHAnsi" w:hAnsiTheme="minorHAnsi"/>
          <w:spacing w:val="-5"/>
          <w:sz w:val="24"/>
          <w:szCs w:val="24"/>
          <w:lang w:val="es-ES"/>
        </w:rPr>
        <w:t>tiv</w:t>
      </w:r>
      <w:r w:rsidRPr="00E06249">
        <w:rPr>
          <w:rFonts w:asciiTheme="minorHAnsi" w:hAnsiTheme="minorHAnsi"/>
          <w:spacing w:val="-4"/>
          <w:sz w:val="24"/>
          <w:szCs w:val="24"/>
          <w:lang w:val="es-ES"/>
        </w:rPr>
        <w:t>a</w:t>
      </w:r>
      <w:r w:rsidRPr="00E06249">
        <w:rPr>
          <w:rFonts w:asciiTheme="minorHAnsi" w:hAnsiTheme="minorHAnsi"/>
          <w:spacing w:val="-5"/>
          <w:sz w:val="24"/>
          <w:szCs w:val="24"/>
          <w:lang w:val="es-ES"/>
        </w:rPr>
        <w:t xml:space="preserve"> </w:t>
      </w:r>
      <w:r w:rsidRPr="00E06249">
        <w:rPr>
          <w:rFonts w:asciiTheme="minorHAnsi" w:hAnsiTheme="minorHAnsi"/>
          <w:spacing w:val="-3"/>
          <w:sz w:val="24"/>
          <w:szCs w:val="24"/>
          <w:lang w:val="es-ES"/>
        </w:rPr>
        <w:t>ambiental</w:t>
      </w:r>
      <w:r w:rsidRPr="00E06249">
        <w:rPr>
          <w:rFonts w:asciiTheme="minorHAnsi" w:hAnsiTheme="minorHAnsi"/>
          <w:spacing w:val="-5"/>
          <w:sz w:val="24"/>
          <w:szCs w:val="24"/>
          <w:lang w:val="es-ES"/>
        </w:rPr>
        <w:t xml:space="preserve"> </w:t>
      </w:r>
      <w:r w:rsidRPr="00E06249">
        <w:rPr>
          <w:rFonts w:asciiTheme="minorHAnsi" w:hAnsiTheme="minorHAnsi"/>
          <w:sz w:val="24"/>
          <w:szCs w:val="24"/>
          <w:lang w:val="es-ES"/>
        </w:rPr>
        <w:t>y</w:t>
      </w:r>
      <w:r w:rsidRPr="00E06249">
        <w:rPr>
          <w:rFonts w:asciiTheme="minorHAnsi" w:hAnsiTheme="minorHAnsi"/>
          <w:spacing w:val="-5"/>
          <w:sz w:val="24"/>
          <w:szCs w:val="24"/>
          <w:lang w:val="es-ES"/>
        </w:rPr>
        <w:t xml:space="preserve"> </w:t>
      </w:r>
      <w:r w:rsidRPr="00E06249">
        <w:rPr>
          <w:rFonts w:asciiTheme="minorHAnsi" w:hAnsiTheme="minorHAnsi"/>
          <w:spacing w:val="-2"/>
          <w:sz w:val="24"/>
          <w:szCs w:val="24"/>
          <w:lang w:val="es-ES"/>
        </w:rPr>
        <w:t>de</w:t>
      </w:r>
      <w:r w:rsidRPr="00E06249">
        <w:rPr>
          <w:rFonts w:asciiTheme="minorHAnsi" w:hAnsiTheme="minorHAnsi"/>
          <w:spacing w:val="-5"/>
          <w:sz w:val="24"/>
          <w:szCs w:val="24"/>
          <w:lang w:val="es-ES"/>
        </w:rPr>
        <w:t xml:space="preserve"> </w:t>
      </w:r>
      <w:r w:rsidRPr="00E06249">
        <w:rPr>
          <w:rFonts w:asciiTheme="minorHAnsi" w:hAnsiTheme="minorHAnsi"/>
          <w:spacing w:val="-4"/>
          <w:sz w:val="24"/>
          <w:szCs w:val="24"/>
          <w:lang w:val="es-ES"/>
        </w:rPr>
        <w:t>prevención</w:t>
      </w:r>
      <w:r w:rsidRPr="00E06249">
        <w:rPr>
          <w:rFonts w:asciiTheme="minorHAnsi" w:hAnsiTheme="minorHAnsi"/>
          <w:spacing w:val="-5"/>
          <w:sz w:val="24"/>
          <w:szCs w:val="24"/>
          <w:lang w:val="es-ES"/>
        </w:rPr>
        <w:t xml:space="preserve"> </w:t>
      </w:r>
      <w:r w:rsidRPr="00E06249">
        <w:rPr>
          <w:rFonts w:asciiTheme="minorHAnsi" w:hAnsiTheme="minorHAnsi"/>
          <w:spacing w:val="-2"/>
          <w:sz w:val="24"/>
          <w:szCs w:val="24"/>
          <w:lang w:val="es-ES"/>
        </w:rPr>
        <w:t>de</w:t>
      </w:r>
      <w:r w:rsidRPr="00E06249">
        <w:rPr>
          <w:rFonts w:asciiTheme="minorHAnsi" w:hAnsiTheme="minorHAnsi"/>
          <w:spacing w:val="-5"/>
          <w:sz w:val="24"/>
          <w:szCs w:val="24"/>
          <w:lang w:val="es-ES"/>
        </w:rPr>
        <w:t xml:space="preserve"> </w:t>
      </w:r>
      <w:r w:rsidRPr="00E06249">
        <w:rPr>
          <w:rFonts w:asciiTheme="minorHAnsi" w:hAnsiTheme="minorHAnsi"/>
          <w:spacing w:val="-3"/>
          <w:sz w:val="24"/>
          <w:szCs w:val="24"/>
          <w:lang w:val="es-ES"/>
        </w:rPr>
        <w:t>riesgos</w:t>
      </w:r>
      <w:r w:rsidRPr="00E06249">
        <w:rPr>
          <w:rFonts w:asciiTheme="minorHAnsi" w:hAnsiTheme="minorHAnsi"/>
          <w:spacing w:val="-5"/>
          <w:sz w:val="24"/>
          <w:szCs w:val="24"/>
          <w:lang w:val="es-ES"/>
        </w:rPr>
        <w:t xml:space="preserve"> </w:t>
      </w:r>
      <w:r w:rsidRPr="00E06249">
        <w:rPr>
          <w:rFonts w:asciiTheme="minorHAnsi" w:hAnsiTheme="minorHAnsi"/>
          <w:spacing w:val="-4"/>
          <w:sz w:val="24"/>
          <w:szCs w:val="24"/>
          <w:lang w:val="es-ES"/>
        </w:rPr>
        <w:t>laborales</w:t>
      </w:r>
      <w:r w:rsidRPr="00E06249">
        <w:rPr>
          <w:rFonts w:asciiTheme="minorHAnsi" w:hAnsiTheme="minorHAnsi"/>
          <w:spacing w:val="-5"/>
          <w:sz w:val="24"/>
          <w:szCs w:val="24"/>
          <w:lang w:val="es-ES"/>
        </w:rPr>
        <w:t xml:space="preserve"> </w:t>
      </w:r>
      <w:r w:rsidRPr="00E06249">
        <w:rPr>
          <w:rFonts w:asciiTheme="minorHAnsi" w:hAnsiTheme="minorHAnsi"/>
          <w:spacing w:val="-2"/>
          <w:sz w:val="24"/>
          <w:szCs w:val="24"/>
          <w:lang w:val="es-ES"/>
        </w:rPr>
        <w:t>en</w:t>
      </w:r>
      <w:r w:rsidRPr="00E06249">
        <w:rPr>
          <w:rFonts w:asciiTheme="minorHAnsi" w:hAnsiTheme="minorHAnsi"/>
          <w:spacing w:val="-5"/>
          <w:sz w:val="24"/>
          <w:szCs w:val="24"/>
          <w:lang w:val="es-ES"/>
        </w:rPr>
        <w:t xml:space="preserve"> </w:t>
      </w:r>
      <w:r w:rsidRPr="00E06249">
        <w:rPr>
          <w:rFonts w:asciiTheme="minorHAnsi" w:hAnsiTheme="minorHAnsi"/>
          <w:spacing w:val="-3"/>
          <w:sz w:val="24"/>
          <w:szCs w:val="24"/>
          <w:lang w:val="es-ES"/>
        </w:rPr>
        <w:t xml:space="preserve">las </w:t>
      </w:r>
      <w:r w:rsidRPr="00E06249">
        <w:rPr>
          <w:rFonts w:asciiTheme="minorHAnsi" w:hAnsiTheme="minorHAnsi"/>
          <w:spacing w:val="-4"/>
          <w:sz w:val="24"/>
          <w:szCs w:val="24"/>
          <w:lang w:val="es-ES"/>
        </w:rPr>
        <w:t>operaciones</w:t>
      </w:r>
      <w:r w:rsidRPr="00E06249">
        <w:rPr>
          <w:rFonts w:asciiTheme="minorHAnsi" w:hAnsiTheme="minorHAnsi"/>
          <w:spacing w:val="-6"/>
          <w:sz w:val="24"/>
          <w:szCs w:val="24"/>
          <w:lang w:val="es-ES"/>
        </w:rPr>
        <w:t xml:space="preserve"> </w:t>
      </w:r>
      <w:r w:rsidRPr="00E06249">
        <w:rPr>
          <w:rFonts w:asciiTheme="minorHAnsi" w:hAnsiTheme="minorHAnsi"/>
          <w:spacing w:val="-2"/>
          <w:sz w:val="24"/>
          <w:szCs w:val="24"/>
          <w:lang w:val="es-ES"/>
        </w:rPr>
        <w:t>de</w:t>
      </w:r>
      <w:r w:rsidRPr="00E06249">
        <w:rPr>
          <w:rFonts w:asciiTheme="minorHAnsi" w:hAnsiTheme="minorHAnsi"/>
          <w:spacing w:val="-5"/>
          <w:sz w:val="24"/>
          <w:szCs w:val="24"/>
          <w:lang w:val="es-ES"/>
        </w:rPr>
        <w:t xml:space="preserve"> </w:t>
      </w:r>
      <w:r w:rsidRPr="00E06249">
        <w:rPr>
          <w:rFonts w:asciiTheme="minorHAnsi" w:hAnsiTheme="minorHAnsi"/>
          <w:spacing w:val="-4"/>
          <w:sz w:val="24"/>
          <w:szCs w:val="24"/>
          <w:lang w:val="es-ES"/>
        </w:rPr>
        <w:t>recolección</w:t>
      </w:r>
      <w:r w:rsidRPr="00E06249">
        <w:rPr>
          <w:rFonts w:asciiTheme="minorHAnsi" w:hAnsiTheme="minorHAnsi"/>
          <w:spacing w:val="-5"/>
          <w:sz w:val="24"/>
          <w:szCs w:val="24"/>
          <w:lang w:val="es-ES"/>
        </w:rPr>
        <w:t xml:space="preserve"> </w:t>
      </w:r>
      <w:r w:rsidRPr="00E06249">
        <w:rPr>
          <w:rFonts w:asciiTheme="minorHAnsi" w:hAnsiTheme="minorHAnsi"/>
          <w:sz w:val="24"/>
          <w:szCs w:val="24"/>
          <w:lang w:val="es-ES"/>
        </w:rPr>
        <w:t>y</w:t>
      </w:r>
      <w:r w:rsidRPr="00E06249">
        <w:rPr>
          <w:rFonts w:asciiTheme="minorHAnsi" w:hAnsiTheme="minorHAnsi"/>
          <w:spacing w:val="-5"/>
          <w:sz w:val="24"/>
          <w:szCs w:val="24"/>
          <w:lang w:val="es-ES"/>
        </w:rPr>
        <w:t xml:space="preserve"> </w:t>
      </w:r>
      <w:r w:rsidRPr="00E06249">
        <w:rPr>
          <w:rFonts w:asciiTheme="minorHAnsi" w:hAnsiTheme="minorHAnsi"/>
          <w:spacing w:val="-4"/>
          <w:sz w:val="24"/>
          <w:szCs w:val="24"/>
          <w:lang w:val="es-ES"/>
        </w:rPr>
        <w:t>acondicionamiento</w:t>
      </w:r>
      <w:r w:rsidRPr="00E06249">
        <w:rPr>
          <w:rFonts w:asciiTheme="minorHAnsi" w:hAnsiTheme="minorHAnsi"/>
          <w:spacing w:val="-5"/>
          <w:sz w:val="24"/>
          <w:szCs w:val="24"/>
          <w:lang w:val="es-ES"/>
        </w:rPr>
        <w:t xml:space="preserve"> </w:t>
      </w:r>
      <w:r w:rsidRPr="00E06249">
        <w:rPr>
          <w:rFonts w:asciiTheme="minorHAnsi" w:hAnsiTheme="minorHAnsi"/>
          <w:spacing w:val="-2"/>
          <w:sz w:val="24"/>
          <w:szCs w:val="24"/>
          <w:lang w:val="es-ES"/>
        </w:rPr>
        <w:t>de</w:t>
      </w:r>
      <w:r w:rsidRPr="00E06249">
        <w:rPr>
          <w:rFonts w:asciiTheme="minorHAnsi" w:hAnsiTheme="minorHAnsi"/>
          <w:spacing w:val="-6"/>
          <w:sz w:val="24"/>
          <w:szCs w:val="24"/>
          <w:lang w:val="es-ES"/>
        </w:rPr>
        <w:t xml:space="preserve"> </w:t>
      </w:r>
      <w:r w:rsidRPr="00E06249">
        <w:rPr>
          <w:rFonts w:asciiTheme="minorHAnsi" w:hAnsiTheme="minorHAnsi"/>
          <w:spacing w:val="-3"/>
          <w:sz w:val="24"/>
          <w:szCs w:val="24"/>
          <w:lang w:val="es-ES"/>
        </w:rPr>
        <w:t>material</w:t>
      </w:r>
      <w:r w:rsidRPr="00E06249">
        <w:rPr>
          <w:rFonts w:asciiTheme="minorHAnsi" w:hAnsiTheme="minorHAnsi"/>
          <w:spacing w:val="-5"/>
          <w:sz w:val="24"/>
          <w:szCs w:val="24"/>
          <w:lang w:val="es-ES"/>
        </w:rPr>
        <w:t xml:space="preserve"> </w:t>
      </w:r>
      <w:r w:rsidRPr="00E06249">
        <w:rPr>
          <w:rFonts w:asciiTheme="minorHAnsi" w:hAnsiTheme="minorHAnsi"/>
          <w:spacing w:val="-4"/>
          <w:sz w:val="24"/>
          <w:szCs w:val="24"/>
          <w:lang w:val="es-ES"/>
        </w:rPr>
        <w:t>vegetal</w:t>
      </w:r>
    </w:p>
    <w:p w:rsidR="00B701FE" w:rsidRDefault="00B701FE" w:rsidP="00E06249">
      <w:pPr>
        <w:kinsoku w:val="0"/>
        <w:overflowPunct w:val="0"/>
        <w:autoSpaceDE w:val="0"/>
        <w:autoSpaceDN w:val="0"/>
        <w:adjustRightInd w:val="0"/>
        <w:spacing w:after="0" w:line="240" w:lineRule="auto"/>
        <w:ind w:left="428"/>
        <w:jc w:val="both"/>
        <w:rPr>
          <w:rFonts w:asciiTheme="minorHAnsi" w:hAnsiTheme="minorHAnsi" w:cs="Arial"/>
          <w:spacing w:val="-5"/>
          <w:w w:val="75"/>
          <w:sz w:val="24"/>
          <w:szCs w:val="24"/>
          <w:lang w:val="es-ES"/>
        </w:rPr>
      </w:pPr>
      <w:r w:rsidRPr="00E06249">
        <w:rPr>
          <w:rFonts w:asciiTheme="minorHAnsi" w:hAnsiTheme="minorHAnsi" w:cs="Arial"/>
          <w:spacing w:val="-5"/>
          <w:w w:val="75"/>
          <w:sz w:val="24"/>
          <w:szCs w:val="24"/>
          <w:lang w:val="es-ES"/>
        </w:rPr>
        <w:t xml:space="preserve"> </w:t>
      </w:r>
    </w:p>
    <w:p w:rsidR="00B701FE" w:rsidRDefault="00B701FE" w:rsidP="00E06249">
      <w:pPr>
        <w:kinsoku w:val="0"/>
        <w:overflowPunct w:val="0"/>
        <w:autoSpaceDE w:val="0"/>
        <w:autoSpaceDN w:val="0"/>
        <w:adjustRightInd w:val="0"/>
        <w:spacing w:after="0" w:line="240" w:lineRule="auto"/>
        <w:ind w:left="72"/>
        <w:jc w:val="both"/>
        <w:rPr>
          <w:rFonts w:asciiTheme="minorHAnsi" w:hAnsiTheme="minorHAnsi"/>
          <w:b/>
          <w:spacing w:val="-3"/>
          <w:sz w:val="24"/>
          <w:szCs w:val="24"/>
          <w:lang w:val="es-ES"/>
        </w:rPr>
      </w:pPr>
      <w:r w:rsidRPr="00E06249">
        <w:rPr>
          <w:rFonts w:asciiTheme="minorHAnsi" w:hAnsiTheme="minorHAnsi"/>
          <w:b/>
          <w:spacing w:val="-3"/>
          <w:sz w:val="24"/>
          <w:szCs w:val="24"/>
          <w:lang w:val="es-ES"/>
        </w:rPr>
        <w:t>2. Conservación del material vegetal</w:t>
      </w:r>
    </w:p>
    <w:p w:rsidR="00E06249" w:rsidRPr="00E06249" w:rsidRDefault="00E06249" w:rsidP="00E06249">
      <w:pPr>
        <w:kinsoku w:val="0"/>
        <w:overflowPunct w:val="0"/>
        <w:autoSpaceDE w:val="0"/>
        <w:autoSpaceDN w:val="0"/>
        <w:adjustRightInd w:val="0"/>
        <w:spacing w:after="0" w:line="240" w:lineRule="auto"/>
        <w:ind w:left="72"/>
        <w:jc w:val="both"/>
        <w:rPr>
          <w:rFonts w:asciiTheme="minorHAnsi" w:hAnsiTheme="minorHAnsi"/>
          <w:b/>
          <w:spacing w:val="-3"/>
          <w:sz w:val="24"/>
          <w:szCs w:val="24"/>
          <w:lang w:val="es-ES"/>
        </w:rPr>
      </w:pPr>
    </w:p>
    <w:p w:rsidR="00B701FE" w:rsidRPr="00E06249" w:rsidRDefault="00B701FE" w:rsidP="00E06249">
      <w:pPr>
        <w:kinsoku w:val="0"/>
        <w:overflowPunct w:val="0"/>
        <w:autoSpaceDE w:val="0"/>
        <w:autoSpaceDN w:val="0"/>
        <w:adjustRightInd w:val="0"/>
        <w:spacing w:after="0" w:line="240" w:lineRule="auto"/>
        <w:ind w:left="72"/>
        <w:jc w:val="both"/>
        <w:rPr>
          <w:rFonts w:asciiTheme="minorHAnsi" w:hAnsiTheme="minorHAnsi"/>
          <w:sz w:val="24"/>
          <w:szCs w:val="24"/>
          <w:lang w:val="es-ES"/>
        </w:rPr>
      </w:pPr>
      <w:r w:rsidRPr="00E06249">
        <w:rPr>
          <w:rFonts w:asciiTheme="minorHAnsi" w:hAnsiTheme="minorHAnsi"/>
          <w:spacing w:val="-3"/>
          <w:sz w:val="24"/>
          <w:szCs w:val="24"/>
          <w:lang w:val="es-ES"/>
        </w:rPr>
        <w:t>2.1.</w:t>
      </w:r>
      <w:r w:rsidRPr="00E06249">
        <w:rPr>
          <w:rFonts w:asciiTheme="minorHAnsi" w:hAnsiTheme="minorHAnsi"/>
          <w:spacing w:val="-6"/>
          <w:sz w:val="24"/>
          <w:szCs w:val="24"/>
          <w:lang w:val="es-ES"/>
        </w:rPr>
        <w:t xml:space="preserve"> Técnica</w:t>
      </w:r>
      <w:r w:rsidRPr="00E06249">
        <w:rPr>
          <w:rFonts w:asciiTheme="minorHAnsi" w:hAnsiTheme="minorHAnsi"/>
          <w:spacing w:val="-5"/>
          <w:sz w:val="24"/>
          <w:szCs w:val="24"/>
          <w:lang w:val="es-ES"/>
        </w:rPr>
        <w:t xml:space="preserve"> </w:t>
      </w:r>
      <w:r w:rsidRPr="00E06249">
        <w:rPr>
          <w:rFonts w:asciiTheme="minorHAnsi" w:hAnsiTheme="minorHAnsi"/>
          <w:spacing w:val="-2"/>
          <w:sz w:val="24"/>
          <w:szCs w:val="24"/>
          <w:lang w:val="es-ES"/>
        </w:rPr>
        <w:t>del</w:t>
      </w:r>
      <w:r w:rsidRPr="00E06249">
        <w:rPr>
          <w:rFonts w:asciiTheme="minorHAnsi" w:hAnsiTheme="minorHAnsi"/>
          <w:spacing w:val="-5"/>
          <w:sz w:val="24"/>
          <w:szCs w:val="24"/>
          <w:lang w:val="es-ES"/>
        </w:rPr>
        <w:t xml:space="preserve"> </w:t>
      </w:r>
      <w:r w:rsidRPr="00E06249">
        <w:rPr>
          <w:rFonts w:asciiTheme="minorHAnsi" w:hAnsiTheme="minorHAnsi"/>
          <w:spacing w:val="-3"/>
          <w:sz w:val="24"/>
          <w:szCs w:val="24"/>
          <w:lang w:val="es-ES"/>
        </w:rPr>
        <w:t>secado</w:t>
      </w:r>
      <w:r w:rsidRPr="00E06249">
        <w:rPr>
          <w:rFonts w:asciiTheme="minorHAnsi" w:hAnsiTheme="minorHAnsi"/>
          <w:spacing w:val="-5"/>
          <w:sz w:val="24"/>
          <w:szCs w:val="24"/>
          <w:lang w:val="es-ES"/>
        </w:rPr>
        <w:t xml:space="preserve"> </w:t>
      </w:r>
      <w:r w:rsidRPr="00E06249">
        <w:rPr>
          <w:rFonts w:asciiTheme="minorHAnsi" w:hAnsiTheme="minorHAnsi"/>
          <w:spacing w:val="-2"/>
          <w:sz w:val="24"/>
          <w:szCs w:val="24"/>
          <w:lang w:val="es-ES"/>
        </w:rPr>
        <w:t>al</w:t>
      </w:r>
      <w:r w:rsidRPr="00E06249">
        <w:rPr>
          <w:rFonts w:asciiTheme="minorHAnsi" w:hAnsiTheme="minorHAnsi"/>
          <w:spacing w:val="-5"/>
          <w:sz w:val="24"/>
          <w:szCs w:val="24"/>
          <w:lang w:val="es-ES"/>
        </w:rPr>
        <w:t xml:space="preserve"> </w:t>
      </w:r>
      <w:r w:rsidRPr="00E06249">
        <w:rPr>
          <w:rFonts w:asciiTheme="minorHAnsi" w:hAnsiTheme="minorHAnsi"/>
          <w:spacing w:val="-3"/>
          <w:sz w:val="24"/>
          <w:szCs w:val="24"/>
          <w:lang w:val="es-ES"/>
        </w:rPr>
        <w:t>aire</w:t>
      </w:r>
      <w:r w:rsidRPr="00E06249">
        <w:rPr>
          <w:rFonts w:asciiTheme="minorHAnsi" w:hAnsiTheme="minorHAnsi"/>
          <w:spacing w:val="-6"/>
          <w:sz w:val="24"/>
          <w:szCs w:val="24"/>
          <w:lang w:val="es-ES"/>
        </w:rPr>
        <w:t xml:space="preserve"> </w:t>
      </w:r>
      <w:r w:rsidRPr="00E06249">
        <w:rPr>
          <w:rFonts w:asciiTheme="minorHAnsi" w:hAnsiTheme="minorHAnsi"/>
          <w:spacing w:val="-3"/>
          <w:sz w:val="24"/>
          <w:szCs w:val="24"/>
          <w:lang w:val="es-ES"/>
        </w:rPr>
        <w:t>libre.</w:t>
      </w:r>
      <w:r w:rsidRPr="00E06249">
        <w:rPr>
          <w:rFonts w:asciiTheme="minorHAnsi" w:hAnsiTheme="minorHAnsi"/>
          <w:spacing w:val="-5"/>
          <w:sz w:val="24"/>
          <w:szCs w:val="24"/>
          <w:lang w:val="es-ES"/>
        </w:rPr>
        <w:t xml:space="preserve"> </w:t>
      </w:r>
      <w:r w:rsidRPr="00E06249">
        <w:rPr>
          <w:rFonts w:asciiTheme="minorHAnsi" w:hAnsiTheme="minorHAnsi"/>
          <w:spacing w:val="-4"/>
          <w:sz w:val="24"/>
          <w:szCs w:val="24"/>
          <w:lang w:val="es-ES"/>
        </w:rPr>
        <w:t>Procedimiento.</w:t>
      </w:r>
    </w:p>
    <w:p w:rsidR="00B701FE" w:rsidRPr="00E06249" w:rsidRDefault="00B701FE" w:rsidP="00E06249">
      <w:pPr>
        <w:kinsoku w:val="0"/>
        <w:overflowPunct w:val="0"/>
        <w:autoSpaceDE w:val="0"/>
        <w:autoSpaceDN w:val="0"/>
        <w:adjustRightInd w:val="0"/>
        <w:spacing w:after="0" w:line="240" w:lineRule="auto"/>
        <w:ind w:left="72"/>
        <w:jc w:val="both"/>
        <w:rPr>
          <w:rFonts w:asciiTheme="minorHAnsi" w:hAnsiTheme="minorHAnsi"/>
          <w:sz w:val="24"/>
          <w:szCs w:val="24"/>
          <w:lang w:val="es-ES"/>
        </w:rPr>
      </w:pPr>
      <w:r w:rsidRPr="00E06249">
        <w:rPr>
          <w:rFonts w:asciiTheme="minorHAnsi" w:hAnsiTheme="minorHAnsi"/>
          <w:spacing w:val="-3"/>
          <w:sz w:val="24"/>
          <w:szCs w:val="24"/>
          <w:lang w:val="es-ES"/>
        </w:rPr>
        <w:t>2.2.</w:t>
      </w:r>
      <w:r w:rsidRPr="00E06249">
        <w:rPr>
          <w:rFonts w:asciiTheme="minorHAnsi" w:hAnsiTheme="minorHAnsi"/>
          <w:spacing w:val="-7"/>
          <w:sz w:val="24"/>
          <w:szCs w:val="24"/>
          <w:lang w:val="es-ES"/>
        </w:rPr>
        <w:t xml:space="preserve"> </w:t>
      </w:r>
      <w:r w:rsidRPr="00E06249">
        <w:rPr>
          <w:rFonts w:asciiTheme="minorHAnsi" w:hAnsiTheme="minorHAnsi"/>
          <w:spacing w:val="-6"/>
          <w:sz w:val="24"/>
          <w:szCs w:val="24"/>
          <w:lang w:val="es-ES"/>
        </w:rPr>
        <w:t xml:space="preserve">Técnica </w:t>
      </w:r>
      <w:r w:rsidRPr="00E06249">
        <w:rPr>
          <w:rFonts w:asciiTheme="minorHAnsi" w:hAnsiTheme="minorHAnsi"/>
          <w:spacing w:val="-2"/>
          <w:sz w:val="24"/>
          <w:szCs w:val="24"/>
          <w:lang w:val="es-ES"/>
        </w:rPr>
        <w:t>de</w:t>
      </w:r>
      <w:r w:rsidRPr="00E06249">
        <w:rPr>
          <w:rFonts w:asciiTheme="minorHAnsi" w:hAnsiTheme="minorHAnsi"/>
          <w:spacing w:val="-6"/>
          <w:sz w:val="24"/>
          <w:szCs w:val="24"/>
          <w:lang w:val="es-ES"/>
        </w:rPr>
        <w:t xml:space="preserve"> </w:t>
      </w:r>
      <w:r w:rsidRPr="00E06249">
        <w:rPr>
          <w:rFonts w:asciiTheme="minorHAnsi" w:hAnsiTheme="minorHAnsi"/>
          <w:spacing w:val="-3"/>
          <w:sz w:val="24"/>
          <w:szCs w:val="24"/>
          <w:lang w:val="es-ES"/>
        </w:rPr>
        <w:t>secado</w:t>
      </w:r>
      <w:r w:rsidRPr="00E06249">
        <w:rPr>
          <w:rFonts w:asciiTheme="minorHAnsi" w:hAnsiTheme="minorHAnsi"/>
          <w:spacing w:val="-6"/>
          <w:sz w:val="24"/>
          <w:szCs w:val="24"/>
          <w:lang w:val="es-ES"/>
        </w:rPr>
        <w:t xml:space="preserve"> </w:t>
      </w:r>
      <w:r w:rsidRPr="00E06249">
        <w:rPr>
          <w:rFonts w:asciiTheme="minorHAnsi" w:hAnsiTheme="minorHAnsi"/>
          <w:spacing w:val="-3"/>
          <w:sz w:val="24"/>
          <w:szCs w:val="24"/>
          <w:lang w:val="es-ES"/>
        </w:rPr>
        <w:t>artificial.</w:t>
      </w:r>
      <w:r w:rsidRPr="00E06249">
        <w:rPr>
          <w:rFonts w:asciiTheme="minorHAnsi" w:hAnsiTheme="minorHAnsi"/>
          <w:spacing w:val="-7"/>
          <w:sz w:val="24"/>
          <w:szCs w:val="24"/>
          <w:lang w:val="es-ES"/>
        </w:rPr>
        <w:t xml:space="preserve"> </w:t>
      </w:r>
      <w:r w:rsidRPr="00E06249">
        <w:rPr>
          <w:rFonts w:asciiTheme="minorHAnsi" w:hAnsiTheme="minorHAnsi"/>
          <w:spacing w:val="-4"/>
          <w:sz w:val="24"/>
          <w:szCs w:val="24"/>
          <w:lang w:val="es-ES"/>
        </w:rPr>
        <w:t xml:space="preserve">Procedimiento. </w:t>
      </w:r>
    </w:p>
    <w:p w:rsidR="00B701FE" w:rsidRPr="00E06249" w:rsidRDefault="00B701FE" w:rsidP="00E06249">
      <w:pPr>
        <w:kinsoku w:val="0"/>
        <w:overflowPunct w:val="0"/>
        <w:autoSpaceDE w:val="0"/>
        <w:autoSpaceDN w:val="0"/>
        <w:adjustRightInd w:val="0"/>
        <w:spacing w:after="0" w:line="240" w:lineRule="auto"/>
        <w:ind w:left="72"/>
        <w:jc w:val="both"/>
        <w:rPr>
          <w:rFonts w:asciiTheme="minorHAnsi" w:hAnsiTheme="minorHAnsi"/>
          <w:sz w:val="24"/>
          <w:szCs w:val="24"/>
          <w:lang w:val="es-ES"/>
        </w:rPr>
      </w:pPr>
      <w:r w:rsidRPr="00E06249">
        <w:rPr>
          <w:rFonts w:asciiTheme="minorHAnsi" w:hAnsiTheme="minorHAnsi"/>
          <w:spacing w:val="-3"/>
          <w:sz w:val="24"/>
          <w:szCs w:val="24"/>
          <w:lang w:val="es-ES"/>
        </w:rPr>
        <w:t>2.3.</w:t>
      </w:r>
      <w:r w:rsidRPr="00E06249">
        <w:rPr>
          <w:rFonts w:asciiTheme="minorHAnsi" w:hAnsiTheme="minorHAnsi"/>
          <w:spacing w:val="-6"/>
          <w:sz w:val="24"/>
          <w:szCs w:val="24"/>
          <w:lang w:val="es-ES"/>
        </w:rPr>
        <w:t xml:space="preserve"> Técnica</w:t>
      </w:r>
      <w:r w:rsidRPr="00E06249">
        <w:rPr>
          <w:rFonts w:asciiTheme="minorHAnsi" w:hAnsiTheme="minorHAnsi"/>
          <w:spacing w:val="-5"/>
          <w:sz w:val="24"/>
          <w:szCs w:val="24"/>
          <w:lang w:val="es-ES"/>
        </w:rPr>
        <w:t xml:space="preserve"> </w:t>
      </w:r>
      <w:r w:rsidRPr="00E06249">
        <w:rPr>
          <w:rFonts w:asciiTheme="minorHAnsi" w:hAnsiTheme="minorHAnsi"/>
          <w:spacing w:val="-2"/>
          <w:sz w:val="24"/>
          <w:szCs w:val="24"/>
          <w:lang w:val="es-ES"/>
        </w:rPr>
        <w:t>de</w:t>
      </w:r>
      <w:r w:rsidRPr="00E06249">
        <w:rPr>
          <w:rFonts w:asciiTheme="minorHAnsi" w:hAnsiTheme="minorHAnsi"/>
          <w:spacing w:val="-5"/>
          <w:sz w:val="24"/>
          <w:szCs w:val="24"/>
          <w:lang w:val="es-ES"/>
        </w:rPr>
        <w:t xml:space="preserve"> </w:t>
      </w:r>
      <w:r w:rsidRPr="00E06249">
        <w:rPr>
          <w:rFonts w:asciiTheme="minorHAnsi" w:hAnsiTheme="minorHAnsi"/>
          <w:spacing w:val="-3"/>
          <w:sz w:val="24"/>
          <w:szCs w:val="24"/>
          <w:lang w:val="es-ES"/>
        </w:rPr>
        <w:t>prensado.</w:t>
      </w:r>
      <w:r w:rsidRPr="00E06249">
        <w:rPr>
          <w:rFonts w:asciiTheme="minorHAnsi" w:hAnsiTheme="minorHAnsi"/>
          <w:spacing w:val="-5"/>
          <w:sz w:val="24"/>
          <w:szCs w:val="24"/>
          <w:lang w:val="es-ES"/>
        </w:rPr>
        <w:t xml:space="preserve"> </w:t>
      </w:r>
      <w:r w:rsidRPr="00E06249">
        <w:rPr>
          <w:rFonts w:asciiTheme="minorHAnsi" w:hAnsiTheme="minorHAnsi"/>
          <w:spacing w:val="-4"/>
          <w:sz w:val="24"/>
          <w:szCs w:val="24"/>
          <w:lang w:val="es-ES"/>
        </w:rPr>
        <w:t xml:space="preserve">Procedimiento. </w:t>
      </w:r>
    </w:p>
    <w:p w:rsidR="00B701FE" w:rsidRPr="00E06249" w:rsidRDefault="00B701FE" w:rsidP="00E06249">
      <w:pPr>
        <w:kinsoku w:val="0"/>
        <w:overflowPunct w:val="0"/>
        <w:autoSpaceDE w:val="0"/>
        <w:autoSpaceDN w:val="0"/>
        <w:adjustRightInd w:val="0"/>
        <w:spacing w:after="0" w:line="240" w:lineRule="auto"/>
        <w:ind w:left="72"/>
        <w:jc w:val="both"/>
        <w:rPr>
          <w:rFonts w:asciiTheme="minorHAnsi" w:hAnsiTheme="minorHAnsi"/>
          <w:sz w:val="24"/>
          <w:szCs w:val="24"/>
          <w:lang w:val="es-ES"/>
        </w:rPr>
      </w:pPr>
      <w:r w:rsidRPr="00E06249">
        <w:rPr>
          <w:rFonts w:asciiTheme="minorHAnsi" w:hAnsiTheme="minorHAnsi"/>
          <w:spacing w:val="-3"/>
          <w:sz w:val="24"/>
          <w:szCs w:val="24"/>
          <w:lang w:val="es-ES"/>
        </w:rPr>
        <w:t>2.4.</w:t>
      </w:r>
      <w:r w:rsidRPr="00E06249">
        <w:rPr>
          <w:rFonts w:asciiTheme="minorHAnsi" w:hAnsiTheme="minorHAnsi"/>
          <w:spacing w:val="-6"/>
          <w:sz w:val="24"/>
          <w:szCs w:val="24"/>
          <w:lang w:val="es-ES"/>
        </w:rPr>
        <w:t xml:space="preserve"> Técnica</w:t>
      </w:r>
      <w:r w:rsidRPr="00E06249">
        <w:rPr>
          <w:rFonts w:asciiTheme="minorHAnsi" w:hAnsiTheme="minorHAnsi"/>
          <w:spacing w:val="-5"/>
          <w:sz w:val="24"/>
          <w:szCs w:val="24"/>
          <w:lang w:val="es-ES"/>
        </w:rPr>
        <w:t xml:space="preserve"> </w:t>
      </w:r>
      <w:r w:rsidRPr="00E06249">
        <w:rPr>
          <w:rFonts w:asciiTheme="minorHAnsi" w:hAnsiTheme="minorHAnsi"/>
          <w:spacing w:val="-2"/>
          <w:sz w:val="24"/>
          <w:szCs w:val="24"/>
          <w:lang w:val="es-ES"/>
        </w:rPr>
        <w:t>de</w:t>
      </w:r>
      <w:r w:rsidRPr="00E06249">
        <w:rPr>
          <w:rFonts w:asciiTheme="minorHAnsi" w:hAnsiTheme="minorHAnsi"/>
          <w:spacing w:val="-5"/>
          <w:sz w:val="24"/>
          <w:szCs w:val="24"/>
          <w:lang w:val="es-ES"/>
        </w:rPr>
        <w:t xml:space="preserve"> </w:t>
      </w:r>
      <w:r w:rsidRPr="00E06249">
        <w:rPr>
          <w:rFonts w:asciiTheme="minorHAnsi" w:hAnsiTheme="minorHAnsi"/>
          <w:spacing w:val="-3"/>
          <w:sz w:val="24"/>
          <w:szCs w:val="24"/>
          <w:lang w:val="es-ES"/>
        </w:rPr>
        <w:t>teñido</w:t>
      </w:r>
      <w:r w:rsidRPr="00E06249">
        <w:rPr>
          <w:rFonts w:asciiTheme="minorHAnsi" w:hAnsiTheme="minorHAnsi"/>
          <w:spacing w:val="-5"/>
          <w:sz w:val="24"/>
          <w:szCs w:val="24"/>
          <w:lang w:val="es-ES"/>
        </w:rPr>
        <w:t xml:space="preserve"> </w:t>
      </w:r>
      <w:r w:rsidRPr="00E06249">
        <w:rPr>
          <w:rFonts w:asciiTheme="minorHAnsi" w:hAnsiTheme="minorHAnsi"/>
          <w:spacing w:val="-2"/>
          <w:sz w:val="24"/>
          <w:szCs w:val="24"/>
          <w:lang w:val="es-ES"/>
        </w:rPr>
        <w:t>de</w:t>
      </w:r>
      <w:r w:rsidRPr="00E06249">
        <w:rPr>
          <w:rFonts w:asciiTheme="minorHAnsi" w:hAnsiTheme="minorHAnsi"/>
          <w:spacing w:val="-6"/>
          <w:sz w:val="24"/>
          <w:szCs w:val="24"/>
          <w:lang w:val="es-ES"/>
        </w:rPr>
        <w:t xml:space="preserve"> </w:t>
      </w:r>
      <w:r w:rsidRPr="00E06249">
        <w:rPr>
          <w:rFonts w:asciiTheme="minorHAnsi" w:hAnsiTheme="minorHAnsi"/>
          <w:spacing w:val="-3"/>
          <w:sz w:val="24"/>
          <w:szCs w:val="24"/>
          <w:lang w:val="es-ES"/>
        </w:rPr>
        <w:t>plantas.</w:t>
      </w:r>
      <w:r w:rsidRPr="00E06249">
        <w:rPr>
          <w:rFonts w:asciiTheme="minorHAnsi" w:hAnsiTheme="minorHAnsi"/>
          <w:spacing w:val="-5"/>
          <w:sz w:val="24"/>
          <w:szCs w:val="24"/>
          <w:lang w:val="es-ES"/>
        </w:rPr>
        <w:t xml:space="preserve"> </w:t>
      </w:r>
      <w:r w:rsidRPr="00E06249">
        <w:rPr>
          <w:rFonts w:asciiTheme="minorHAnsi" w:hAnsiTheme="minorHAnsi"/>
          <w:spacing w:val="-4"/>
          <w:sz w:val="24"/>
          <w:szCs w:val="24"/>
          <w:lang w:val="es-ES"/>
        </w:rPr>
        <w:t xml:space="preserve">Procedimiento. </w:t>
      </w:r>
    </w:p>
    <w:p w:rsidR="00B701FE" w:rsidRPr="00E06249" w:rsidRDefault="00B701FE" w:rsidP="00E06249">
      <w:pPr>
        <w:kinsoku w:val="0"/>
        <w:overflowPunct w:val="0"/>
        <w:autoSpaceDE w:val="0"/>
        <w:autoSpaceDN w:val="0"/>
        <w:adjustRightInd w:val="0"/>
        <w:spacing w:after="0" w:line="240" w:lineRule="auto"/>
        <w:ind w:left="72"/>
        <w:jc w:val="both"/>
        <w:rPr>
          <w:rFonts w:asciiTheme="minorHAnsi" w:hAnsiTheme="minorHAnsi"/>
          <w:sz w:val="24"/>
          <w:szCs w:val="24"/>
          <w:lang w:val="es-ES"/>
        </w:rPr>
      </w:pPr>
      <w:r w:rsidRPr="00E06249">
        <w:rPr>
          <w:rFonts w:asciiTheme="minorHAnsi" w:hAnsiTheme="minorHAnsi"/>
          <w:spacing w:val="-3"/>
          <w:sz w:val="24"/>
          <w:szCs w:val="24"/>
          <w:lang w:val="es-ES"/>
        </w:rPr>
        <w:t>2.5.</w:t>
      </w:r>
      <w:r w:rsidRPr="00E06249">
        <w:rPr>
          <w:rFonts w:asciiTheme="minorHAnsi" w:hAnsiTheme="minorHAnsi"/>
          <w:spacing w:val="-6"/>
          <w:sz w:val="24"/>
          <w:szCs w:val="24"/>
          <w:lang w:val="es-ES"/>
        </w:rPr>
        <w:t xml:space="preserve"> </w:t>
      </w:r>
      <w:r w:rsidRPr="00E06249">
        <w:rPr>
          <w:rFonts w:asciiTheme="minorHAnsi" w:hAnsiTheme="minorHAnsi"/>
          <w:spacing w:val="-5"/>
          <w:sz w:val="24"/>
          <w:szCs w:val="24"/>
          <w:lang w:val="es-ES"/>
        </w:rPr>
        <w:t xml:space="preserve">Técnicas </w:t>
      </w:r>
      <w:r w:rsidRPr="00E06249">
        <w:rPr>
          <w:rFonts w:asciiTheme="minorHAnsi" w:hAnsiTheme="minorHAnsi"/>
          <w:spacing w:val="-2"/>
          <w:sz w:val="24"/>
          <w:szCs w:val="24"/>
          <w:lang w:val="es-ES"/>
        </w:rPr>
        <w:t>de</w:t>
      </w:r>
      <w:r w:rsidRPr="00E06249">
        <w:rPr>
          <w:rFonts w:asciiTheme="minorHAnsi" w:hAnsiTheme="minorHAnsi"/>
          <w:spacing w:val="-5"/>
          <w:sz w:val="24"/>
          <w:szCs w:val="24"/>
          <w:lang w:val="es-ES"/>
        </w:rPr>
        <w:t xml:space="preserve"> </w:t>
      </w:r>
      <w:r w:rsidRPr="00E06249">
        <w:rPr>
          <w:rFonts w:asciiTheme="minorHAnsi" w:hAnsiTheme="minorHAnsi"/>
          <w:spacing w:val="-3"/>
          <w:sz w:val="24"/>
          <w:szCs w:val="24"/>
          <w:lang w:val="es-ES"/>
        </w:rPr>
        <w:t>conservación</w:t>
      </w:r>
      <w:r w:rsidRPr="00E06249">
        <w:rPr>
          <w:rFonts w:asciiTheme="minorHAnsi" w:hAnsiTheme="minorHAnsi"/>
          <w:spacing w:val="-5"/>
          <w:sz w:val="24"/>
          <w:szCs w:val="24"/>
          <w:lang w:val="es-ES"/>
        </w:rPr>
        <w:t xml:space="preserve"> </w:t>
      </w:r>
      <w:r w:rsidRPr="00E06249">
        <w:rPr>
          <w:rFonts w:asciiTheme="minorHAnsi" w:hAnsiTheme="minorHAnsi"/>
          <w:spacing w:val="-2"/>
          <w:sz w:val="24"/>
          <w:szCs w:val="24"/>
          <w:lang w:val="es-ES"/>
        </w:rPr>
        <w:t>del</w:t>
      </w:r>
      <w:r w:rsidRPr="00E06249">
        <w:rPr>
          <w:rFonts w:asciiTheme="minorHAnsi" w:hAnsiTheme="minorHAnsi"/>
          <w:spacing w:val="-6"/>
          <w:sz w:val="24"/>
          <w:szCs w:val="24"/>
          <w:lang w:val="es-ES"/>
        </w:rPr>
        <w:t xml:space="preserve"> </w:t>
      </w:r>
      <w:r w:rsidRPr="00E06249">
        <w:rPr>
          <w:rFonts w:asciiTheme="minorHAnsi" w:hAnsiTheme="minorHAnsi"/>
          <w:spacing w:val="-3"/>
          <w:sz w:val="24"/>
          <w:szCs w:val="24"/>
          <w:lang w:val="es-ES"/>
        </w:rPr>
        <w:t>material</w:t>
      </w:r>
      <w:r w:rsidRPr="00E06249">
        <w:rPr>
          <w:rFonts w:asciiTheme="minorHAnsi" w:hAnsiTheme="minorHAnsi"/>
          <w:spacing w:val="-5"/>
          <w:sz w:val="24"/>
          <w:szCs w:val="24"/>
          <w:lang w:val="es-ES"/>
        </w:rPr>
        <w:t xml:space="preserve"> </w:t>
      </w:r>
      <w:r w:rsidRPr="00E06249">
        <w:rPr>
          <w:rFonts w:asciiTheme="minorHAnsi" w:hAnsiTheme="minorHAnsi"/>
          <w:spacing w:val="-4"/>
          <w:sz w:val="24"/>
          <w:szCs w:val="24"/>
          <w:lang w:val="es-ES"/>
        </w:rPr>
        <w:t xml:space="preserve">transformado. </w:t>
      </w:r>
    </w:p>
    <w:p w:rsidR="00B701FE" w:rsidRPr="00E06249" w:rsidRDefault="00B701FE" w:rsidP="00E06249">
      <w:pPr>
        <w:kinsoku w:val="0"/>
        <w:overflowPunct w:val="0"/>
        <w:autoSpaceDE w:val="0"/>
        <w:autoSpaceDN w:val="0"/>
        <w:adjustRightInd w:val="0"/>
        <w:spacing w:after="0" w:line="240" w:lineRule="auto"/>
        <w:ind w:left="72"/>
        <w:jc w:val="both"/>
        <w:rPr>
          <w:rFonts w:asciiTheme="minorHAnsi" w:hAnsiTheme="minorHAnsi"/>
          <w:sz w:val="24"/>
          <w:szCs w:val="24"/>
          <w:lang w:val="es-ES"/>
        </w:rPr>
      </w:pPr>
      <w:r w:rsidRPr="00E06249">
        <w:rPr>
          <w:rFonts w:asciiTheme="minorHAnsi" w:hAnsiTheme="minorHAnsi"/>
          <w:spacing w:val="-3"/>
          <w:sz w:val="24"/>
          <w:szCs w:val="24"/>
          <w:lang w:val="es-ES"/>
        </w:rPr>
        <w:t>2.6.</w:t>
      </w:r>
      <w:r w:rsidRPr="00E06249">
        <w:rPr>
          <w:rFonts w:asciiTheme="minorHAnsi" w:hAnsiTheme="minorHAnsi"/>
          <w:spacing w:val="-6"/>
          <w:sz w:val="24"/>
          <w:szCs w:val="24"/>
          <w:lang w:val="es-ES"/>
        </w:rPr>
        <w:t xml:space="preserve"> </w:t>
      </w:r>
      <w:r w:rsidRPr="00E06249">
        <w:rPr>
          <w:rFonts w:asciiTheme="minorHAnsi" w:hAnsiTheme="minorHAnsi"/>
          <w:spacing w:val="-3"/>
          <w:sz w:val="24"/>
          <w:szCs w:val="24"/>
          <w:lang w:val="es-ES"/>
        </w:rPr>
        <w:t>Equipos,</w:t>
      </w:r>
      <w:r w:rsidRPr="00E06249">
        <w:rPr>
          <w:rFonts w:asciiTheme="minorHAnsi" w:hAnsiTheme="minorHAnsi"/>
          <w:spacing w:val="-5"/>
          <w:sz w:val="24"/>
          <w:szCs w:val="24"/>
          <w:lang w:val="es-ES"/>
        </w:rPr>
        <w:t xml:space="preserve"> </w:t>
      </w:r>
      <w:r w:rsidRPr="00E06249">
        <w:rPr>
          <w:rFonts w:asciiTheme="minorHAnsi" w:hAnsiTheme="minorHAnsi"/>
          <w:spacing w:val="-3"/>
          <w:sz w:val="24"/>
          <w:szCs w:val="24"/>
          <w:lang w:val="es-ES"/>
        </w:rPr>
        <w:t>materiales</w:t>
      </w:r>
      <w:r w:rsidRPr="00E06249">
        <w:rPr>
          <w:rFonts w:asciiTheme="minorHAnsi" w:hAnsiTheme="minorHAnsi"/>
          <w:spacing w:val="-5"/>
          <w:sz w:val="24"/>
          <w:szCs w:val="24"/>
          <w:lang w:val="es-ES"/>
        </w:rPr>
        <w:t xml:space="preserve"> </w:t>
      </w:r>
      <w:r w:rsidRPr="00E06249">
        <w:rPr>
          <w:rFonts w:asciiTheme="minorHAnsi" w:hAnsiTheme="minorHAnsi"/>
          <w:sz w:val="24"/>
          <w:szCs w:val="24"/>
          <w:lang w:val="es-ES"/>
        </w:rPr>
        <w:t>y</w:t>
      </w:r>
      <w:r w:rsidRPr="00E06249">
        <w:rPr>
          <w:rFonts w:asciiTheme="minorHAnsi" w:hAnsiTheme="minorHAnsi"/>
          <w:spacing w:val="-5"/>
          <w:sz w:val="24"/>
          <w:szCs w:val="24"/>
          <w:lang w:val="es-ES"/>
        </w:rPr>
        <w:t xml:space="preserve"> </w:t>
      </w:r>
      <w:r w:rsidRPr="00E06249">
        <w:rPr>
          <w:rFonts w:asciiTheme="minorHAnsi" w:hAnsiTheme="minorHAnsi"/>
          <w:spacing w:val="-4"/>
          <w:sz w:val="24"/>
          <w:szCs w:val="24"/>
          <w:lang w:val="es-ES"/>
        </w:rPr>
        <w:t xml:space="preserve">herramientas. </w:t>
      </w:r>
    </w:p>
    <w:p w:rsidR="00B701FE" w:rsidRPr="00E06249" w:rsidRDefault="00B701FE" w:rsidP="00E06249">
      <w:pPr>
        <w:kinsoku w:val="0"/>
        <w:overflowPunct w:val="0"/>
        <w:autoSpaceDE w:val="0"/>
        <w:autoSpaceDN w:val="0"/>
        <w:adjustRightInd w:val="0"/>
        <w:spacing w:after="0" w:line="240" w:lineRule="auto"/>
        <w:ind w:left="72"/>
        <w:jc w:val="both"/>
        <w:outlineLvl w:val="2"/>
        <w:rPr>
          <w:rFonts w:asciiTheme="minorHAnsi" w:hAnsiTheme="minorHAnsi"/>
          <w:sz w:val="24"/>
          <w:szCs w:val="24"/>
          <w:lang w:val="es-ES"/>
        </w:rPr>
      </w:pPr>
      <w:r w:rsidRPr="00E06249">
        <w:rPr>
          <w:rFonts w:asciiTheme="minorHAnsi" w:hAnsiTheme="minorHAnsi"/>
          <w:spacing w:val="-3"/>
          <w:sz w:val="24"/>
          <w:szCs w:val="24"/>
          <w:lang w:val="es-ES"/>
        </w:rPr>
        <w:t>2.7.</w:t>
      </w:r>
      <w:r w:rsidRPr="00E06249">
        <w:rPr>
          <w:rFonts w:asciiTheme="minorHAnsi" w:hAnsiTheme="minorHAnsi"/>
          <w:spacing w:val="-4"/>
          <w:sz w:val="24"/>
          <w:szCs w:val="24"/>
          <w:lang w:val="es-ES"/>
        </w:rPr>
        <w:t xml:space="preserve"> Norma</w:t>
      </w:r>
      <w:r w:rsidRPr="00E06249">
        <w:rPr>
          <w:rFonts w:asciiTheme="minorHAnsi" w:hAnsiTheme="minorHAnsi"/>
          <w:spacing w:val="-5"/>
          <w:sz w:val="24"/>
          <w:szCs w:val="24"/>
          <w:lang w:val="es-ES"/>
        </w:rPr>
        <w:t>tiv</w:t>
      </w:r>
      <w:r w:rsidRPr="00E06249">
        <w:rPr>
          <w:rFonts w:asciiTheme="minorHAnsi" w:hAnsiTheme="minorHAnsi"/>
          <w:spacing w:val="-4"/>
          <w:sz w:val="24"/>
          <w:szCs w:val="24"/>
          <w:lang w:val="es-ES"/>
        </w:rPr>
        <w:t>a</w:t>
      </w:r>
      <w:r w:rsidRPr="00E06249">
        <w:rPr>
          <w:rFonts w:asciiTheme="minorHAnsi" w:hAnsiTheme="minorHAnsi"/>
          <w:spacing w:val="-5"/>
          <w:sz w:val="24"/>
          <w:szCs w:val="24"/>
          <w:lang w:val="es-ES"/>
        </w:rPr>
        <w:t xml:space="preserve"> </w:t>
      </w:r>
      <w:r w:rsidRPr="00E06249">
        <w:rPr>
          <w:rFonts w:asciiTheme="minorHAnsi" w:hAnsiTheme="minorHAnsi"/>
          <w:spacing w:val="-3"/>
          <w:sz w:val="24"/>
          <w:szCs w:val="24"/>
          <w:lang w:val="es-ES"/>
        </w:rPr>
        <w:t>ambiental</w:t>
      </w:r>
      <w:r w:rsidRPr="00E06249">
        <w:rPr>
          <w:rFonts w:asciiTheme="minorHAnsi" w:hAnsiTheme="minorHAnsi"/>
          <w:spacing w:val="-5"/>
          <w:sz w:val="24"/>
          <w:szCs w:val="24"/>
          <w:lang w:val="es-ES"/>
        </w:rPr>
        <w:t xml:space="preserve"> </w:t>
      </w:r>
      <w:r w:rsidRPr="00E06249">
        <w:rPr>
          <w:rFonts w:asciiTheme="minorHAnsi" w:hAnsiTheme="minorHAnsi"/>
          <w:sz w:val="24"/>
          <w:szCs w:val="24"/>
          <w:lang w:val="es-ES"/>
        </w:rPr>
        <w:t>y</w:t>
      </w:r>
      <w:r w:rsidRPr="00E06249">
        <w:rPr>
          <w:rFonts w:asciiTheme="minorHAnsi" w:hAnsiTheme="minorHAnsi"/>
          <w:spacing w:val="-5"/>
          <w:sz w:val="24"/>
          <w:szCs w:val="24"/>
          <w:lang w:val="es-ES"/>
        </w:rPr>
        <w:t xml:space="preserve"> </w:t>
      </w:r>
      <w:r w:rsidRPr="00E06249">
        <w:rPr>
          <w:rFonts w:asciiTheme="minorHAnsi" w:hAnsiTheme="minorHAnsi"/>
          <w:spacing w:val="-2"/>
          <w:sz w:val="24"/>
          <w:szCs w:val="24"/>
          <w:lang w:val="es-ES"/>
        </w:rPr>
        <w:t>de</w:t>
      </w:r>
      <w:r w:rsidRPr="00E06249">
        <w:rPr>
          <w:rFonts w:asciiTheme="minorHAnsi" w:hAnsiTheme="minorHAnsi"/>
          <w:spacing w:val="-5"/>
          <w:sz w:val="24"/>
          <w:szCs w:val="24"/>
          <w:lang w:val="es-ES"/>
        </w:rPr>
        <w:t xml:space="preserve"> </w:t>
      </w:r>
      <w:r w:rsidRPr="00E06249">
        <w:rPr>
          <w:rFonts w:asciiTheme="minorHAnsi" w:hAnsiTheme="minorHAnsi"/>
          <w:spacing w:val="-4"/>
          <w:sz w:val="24"/>
          <w:szCs w:val="24"/>
          <w:lang w:val="es-ES"/>
        </w:rPr>
        <w:t>prevención</w:t>
      </w:r>
      <w:r w:rsidRPr="00E06249">
        <w:rPr>
          <w:rFonts w:asciiTheme="minorHAnsi" w:hAnsiTheme="minorHAnsi"/>
          <w:spacing w:val="-5"/>
          <w:sz w:val="24"/>
          <w:szCs w:val="24"/>
          <w:lang w:val="es-ES"/>
        </w:rPr>
        <w:t xml:space="preserve"> </w:t>
      </w:r>
      <w:r w:rsidRPr="00E06249">
        <w:rPr>
          <w:rFonts w:asciiTheme="minorHAnsi" w:hAnsiTheme="minorHAnsi"/>
          <w:spacing w:val="-2"/>
          <w:sz w:val="24"/>
          <w:szCs w:val="24"/>
          <w:lang w:val="es-ES"/>
        </w:rPr>
        <w:t>de</w:t>
      </w:r>
      <w:r w:rsidRPr="00E06249">
        <w:rPr>
          <w:rFonts w:asciiTheme="minorHAnsi" w:hAnsiTheme="minorHAnsi"/>
          <w:spacing w:val="-5"/>
          <w:sz w:val="24"/>
          <w:szCs w:val="24"/>
          <w:lang w:val="es-ES"/>
        </w:rPr>
        <w:t xml:space="preserve"> </w:t>
      </w:r>
      <w:r w:rsidRPr="00E06249">
        <w:rPr>
          <w:rFonts w:asciiTheme="minorHAnsi" w:hAnsiTheme="minorHAnsi"/>
          <w:spacing w:val="-3"/>
          <w:sz w:val="24"/>
          <w:szCs w:val="24"/>
          <w:lang w:val="es-ES"/>
        </w:rPr>
        <w:t>riesgos</w:t>
      </w:r>
      <w:r w:rsidRPr="00E06249">
        <w:rPr>
          <w:rFonts w:asciiTheme="minorHAnsi" w:hAnsiTheme="minorHAnsi"/>
          <w:spacing w:val="-5"/>
          <w:sz w:val="24"/>
          <w:szCs w:val="24"/>
          <w:lang w:val="es-ES"/>
        </w:rPr>
        <w:t xml:space="preserve"> </w:t>
      </w:r>
      <w:r w:rsidRPr="00E06249">
        <w:rPr>
          <w:rFonts w:asciiTheme="minorHAnsi" w:hAnsiTheme="minorHAnsi"/>
          <w:spacing w:val="-4"/>
          <w:sz w:val="24"/>
          <w:szCs w:val="24"/>
          <w:lang w:val="es-ES"/>
        </w:rPr>
        <w:t>laborales</w:t>
      </w:r>
      <w:r w:rsidRPr="00E06249">
        <w:rPr>
          <w:rFonts w:asciiTheme="minorHAnsi" w:hAnsiTheme="minorHAnsi"/>
          <w:spacing w:val="-5"/>
          <w:sz w:val="24"/>
          <w:szCs w:val="24"/>
          <w:lang w:val="es-ES"/>
        </w:rPr>
        <w:t xml:space="preserve"> </w:t>
      </w:r>
      <w:r w:rsidRPr="00E06249">
        <w:rPr>
          <w:rFonts w:asciiTheme="minorHAnsi" w:hAnsiTheme="minorHAnsi"/>
          <w:spacing w:val="-2"/>
          <w:sz w:val="24"/>
          <w:szCs w:val="24"/>
          <w:lang w:val="es-ES"/>
        </w:rPr>
        <w:t>en</w:t>
      </w:r>
      <w:r w:rsidRPr="00E06249">
        <w:rPr>
          <w:rFonts w:asciiTheme="minorHAnsi" w:hAnsiTheme="minorHAnsi"/>
          <w:spacing w:val="-5"/>
          <w:sz w:val="24"/>
          <w:szCs w:val="24"/>
          <w:lang w:val="es-ES"/>
        </w:rPr>
        <w:t xml:space="preserve"> </w:t>
      </w:r>
      <w:r w:rsidRPr="00E06249">
        <w:rPr>
          <w:rFonts w:asciiTheme="minorHAnsi" w:hAnsiTheme="minorHAnsi"/>
          <w:spacing w:val="-3"/>
          <w:sz w:val="24"/>
          <w:szCs w:val="24"/>
          <w:lang w:val="es-ES"/>
        </w:rPr>
        <w:t xml:space="preserve">las </w:t>
      </w:r>
      <w:r w:rsidRPr="00E06249">
        <w:rPr>
          <w:rFonts w:asciiTheme="minorHAnsi" w:hAnsiTheme="minorHAnsi"/>
          <w:spacing w:val="-4"/>
          <w:sz w:val="24"/>
          <w:szCs w:val="24"/>
          <w:lang w:val="es-ES"/>
        </w:rPr>
        <w:t>operaciones</w:t>
      </w:r>
      <w:r w:rsidRPr="00E06249">
        <w:rPr>
          <w:rFonts w:asciiTheme="minorHAnsi" w:hAnsiTheme="minorHAnsi"/>
          <w:spacing w:val="-6"/>
          <w:sz w:val="24"/>
          <w:szCs w:val="24"/>
          <w:lang w:val="es-ES"/>
        </w:rPr>
        <w:t xml:space="preserve"> </w:t>
      </w:r>
      <w:r w:rsidRPr="00E06249">
        <w:rPr>
          <w:rFonts w:asciiTheme="minorHAnsi" w:hAnsiTheme="minorHAnsi"/>
          <w:spacing w:val="-2"/>
          <w:sz w:val="24"/>
          <w:szCs w:val="24"/>
          <w:lang w:val="es-ES"/>
        </w:rPr>
        <w:t>de</w:t>
      </w:r>
      <w:r w:rsidRPr="00E06249">
        <w:rPr>
          <w:rFonts w:asciiTheme="minorHAnsi" w:hAnsiTheme="minorHAnsi"/>
          <w:spacing w:val="-5"/>
          <w:sz w:val="24"/>
          <w:szCs w:val="24"/>
          <w:lang w:val="es-ES"/>
        </w:rPr>
        <w:t xml:space="preserve"> </w:t>
      </w:r>
      <w:r w:rsidRPr="00E06249">
        <w:rPr>
          <w:rFonts w:asciiTheme="minorHAnsi" w:hAnsiTheme="minorHAnsi"/>
          <w:spacing w:val="-4"/>
          <w:sz w:val="24"/>
          <w:szCs w:val="24"/>
          <w:lang w:val="es-ES"/>
        </w:rPr>
        <w:t>preparación</w:t>
      </w:r>
      <w:r w:rsidRPr="00E06249">
        <w:rPr>
          <w:rFonts w:asciiTheme="minorHAnsi" w:hAnsiTheme="minorHAnsi"/>
          <w:spacing w:val="-5"/>
          <w:sz w:val="24"/>
          <w:szCs w:val="24"/>
          <w:lang w:val="es-ES"/>
        </w:rPr>
        <w:t xml:space="preserve"> </w:t>
      </w:r>
      <w:r w:rsidRPr="00E06249">
        <w:rPr>
          <w:rFonts w:asciiTheme="minorHAnsi" w:hAnsiTheme="minorHAnsi"/>
          <w:sz w:val="24"/>
          <w:szCs w:val="24"/>
          <w:lang w:val="es-ES"/>
        </w:rPr>
        <w:t>y</w:t>
      </w:r>
      <w:r w:rsidRPr="00E06249">
        <w:rPr>
          <w:rFonts w:asciiTheme="minorHAnsi" w:hAnsiTheme="minorHAnsi"/>
          <w:spacing w:val="-5"/>
          <w:sz w:val="24"/>
          <w:szCs w:val="24"/>
          <w:lang w:val="es-ES"/>
        </w:rPr>
        <w:t xml:space="preserve"> </w:t>
      </w:r>
      <w:r w:rsidRPr="00E06249">
        <w:rPr>
          <w:rFonts w:asciiTheme="minorHAnsi" w:hAnsiTheme="minorHAnsi"/>
          <w:spacing w:val="-3"/>
          <w:sz w:val="24"/>
          <w:szCs w:val="24"/>
          <w:lang w:val="es-ES"/>
        </w:rPr>
        <w:t>conservación</w:t>
      </w:r>
      <w:r w:rsidRPr="00E06249">
        <w:rPr>
          <w:rFonts w:asciiTheme="minorHAnsi" w:hAnsiTheme="minorHAnsi"/>
          <w:spacing w:val="-5"/>
          <w:sz w:val="24"/>
          <w:szCs w:val="24"/>
          <w:lang w:val="es-ES"/>
        </w:rPr>
        <w:t xml:space="preserve"> </w:t>
      </w:r>
      <w:r w:rsidRPr="00E06249">
        <w:rPr>
          <w:rFonts w:asciiTheme="minorHAnsi" w:hAnsiTheme="minorHAnsi"/>
          <w:spacing w:val="-2"/>
          <w:sz w:val="24"/>
          <w:szCs w:val="24"/>
          <w:lang w:val="es-ES"/>
        </w:rPr>
        <w:t>del</w:t>
      </w:r>
      <w:r w:rsidRPr="00E06249">
        <w:rPr>
          <w:rFonts w:asciiTheme="minorHAnsi" w:hAnsiTheme="minorHAnsi"/>
          <w:spacing w:val="-6"/>
          <w:sz w:val="24"/>
          <w:szCs w:val="24"/>
          <w:lang w:val="es-ES"/>
        </w:rPr>
        <w:t xml:space="preserve"> </w:t>
      </w:r>
      <w:r w:rsidRPr="00E06249">
        <w:rPr>
          <w:rFonts w:asciiTheme="minorHAnsi" w:hAnsiTheme="minorHAnsi"/>
          <w:spacing w:val="-3"/>
          <w:sz w:val="24"/>
          <w:szCs w:val="24"/>
          <w:lang w:val="es-ES"/>
        </w:rPr>
        <w:t>material</w:t>
      </w:r>
      <w:r w:rsidRPr="00E06249">
        <w:rPr>
          <w:rFonts w:asciiTheme="minorHAnsi" w:hAnsiTheme="minorHAnsi"/>
          <w:spacing w:val="-5"/>
          <w:sz w:val="24"/>
          <w:szCs w:val="24"/>
          <w:lang w:val="es-ES"/>
        </w:rPr>
        <w:t xml:space="preserve"> </w:t>
      </w:r>
      <w:r w:rsidRPr="00E06249">
        <w:rPr>
          <w:rFonts w:asciiTheme="minorHAnsi" w:hAnsiTheme="minorHAnsi"/>
          <w:spacing w:val="-4"/>
          <w:sz w:val="24"/>
          <w:szCs w:val="24"/>
          <w:lang w:val="es-ES"/>
        </w:rPr>
        <w:t xml:space="preserve">vegetal. </w:t>
      </w:r>
    </w:p>
    <w:p w:rsidR="00B701FE" w:rsidRDefault="00B701FE" w:rsidP="0075696B">
      <w:pPr>
        <w:kinsoku w:val="0"/>
        <w:overflowPunct w:val="0"/>
        <w:autoSpaceDE w:val="0"/>
        <w:autoSpaceDN w:val="0"/>
        <w:adjustRightInd w:val="0"/>
        <w:spacing w:after="0" w:line="240" w:lineRule="auto"/>
        <w:ind w:left="72" w:right="-1"/>
        <w:jc w:val="both"/>
        <w:outlineLvl w:val="1"/>
        <w:rPr>
          <w:rFonts w:asciiTheme="minorHAnsi" w:hAnsiTheme="minorHAnsi"/>
          <w:b/>
          <w:spacing w:val="-3"/>
          <w:sz w:val="24"/>
          <w:szCs w:val="24"/>
          <w:lang w:val="es-ES"/>
        </w:rPr>
      </w:pPr>
      <w:r w:rsidRPr="00E06249">
        <w:rPr>
          <w:rFonts w:asciiTheme="minorHAnsi" w:hAnsiTheme="minorHAnsi" w:cs="Arial"/>
          <w:spacing w:val="-4"/>
          <w:w w:val="70"/>
          <w:sz w:val="24"/>
          <w:szCs w:val="24"/>
          <w:lang w:val="es-ES"/>
        </w:rPr>
        <w:lastRenderedPageBreak/>
        <w:t xml:space="preserve"> </w:t>
      </w:r>
      <w:r w:rsidRPr="00E06249">
        <w:rPr>
          <w:rFonts w:asciiTheme="minorHAnsi" w:hAnsiTheme="minorHAnsi"/>
          <w:b/>
          <w:spacing w:val="-3"/>
          <w:sz w:val="24"/>
          <w:szCs w:val="24"/>
          <w:lang w:val="es-ES"/>
        </w:rPr>
        <w:t xml:space="preserve">3. Recepción y clasificación de materiales y </w:t>
      </w:r>
      <w:r w:rsidR="0075696B">
        <w:rPr>
          <w:rFonts w:asciiTheme="minorHAnsi" w:hAnsiTheme="minorHAnsi"/>
          <w:b/>
          <w:spacing w:val="-3"/>
          <w:sz w:val="24"/>
          <w:szCs w:val="24"/>
          <w:lang w:val="es-ES"/>
        </w:rPr>
        <w:t>m</w:t>
      </w:r>
      <w:r w:rsidRPr="00E06249">
        <w:rPr>
          <w:rFonts w:asciiTheme="minorHAnsi" w:hAnsiTheme="minorHAnsi"/>
          <w:b/>
          <w:spacing w:val="-3"/>
          <w:sz w:val="24"/>
          <w:szCs w:val="24"/>
          <w:lang w:val="es-ES"/>
        </w:rPr>
        <w:t>aterias primas de floristería</w:t>
      </w:r>
    </w:p>
    <w:p w:rsidR="00E06249" w:rsidRPr="00E06249" w:rsidRDefault="00E06249" w:rsidP="00E06249">
      <w:pPr>
        <w:kinsoku w:val="0"/>
        <w:overflowPunct w:val="0"/>
        <w:autoSpaceDE w:val="0"/>
        <w:autoSpaceDN w:val="0"/>
        <w:adjustRightInd w:val="0"/>
        <w:spacing w:after="0" w:line="240" w:lineRule="auto"/>
        <w:ind w:left="72"/>
        <w:jc w:val="both"/>
        <w:rPr>
          <w:rFonts w:asciiTheme="minorHAnsi" w:hAnsiTheme="minorHAnsi"/>
          <w:b/>
          <w:spacing w:val="-3"/>
          <w:sz w:val="24"/>
          <w:szCs w:val="24"/>
          <w:lang w:val="es-ES"/>
        </w:rPr>
      </w:pPr>
    </w:p>
    <w:p w:rsidR="00B701FE" w:rsidRPr="00E06249" w:rsidRDefault="00B701FE" w:rsidP="00E06249">
      <w:pPr>
        <w:kinsoku w:val="0"/>
        <w:overflowPunct w:val="0"/>
        <w:autoSpaceDE w:val="0"/>
        <w:autoSpaceDN w:val="0"/>
        <w:adjustRightInd w:val="0"/>
        <w:spacing w:after="0" w:line="240" w:lineRule="auto"/>
        <w:ind w:left="72"/>
        <w:jc w:val="both"/>
        <w:rPr>
          <w:rFonts w:asciiTheme="minorHAnsi" w:hAnsiTheme="minorHAnsi"/>
          <w:sz w:val="24"/>
          <w:szCs w:val="24"/>
          <w:lang w:val="es-ES"/>
        </w:rPr>
      </w:pPr>
      <w:r w:rsidRPr="00E06249">
        <w:rPr>
          <w:rFonts w:asciiTheme="minorHAnsi" w:hAnsiTheme="minorHAnsi"/>
          <w:spacing w:val="-3"/>
          <w:sz w:val="24"/>
          <w:szCs w:val="24"/>
          <w:lang w:val="es-ES"/>
        </w:rPr>
        <w:t>3.1.</w:t>
      </w:r>
      <w:r w:rsidRPr="00E06249">
        <w:rPr>
          <w:rFonts w:asciiTheme="minorHAnsi" w:hAnsiTheme="minorHAnsi"/>
          <w:spacing w:val="-5"/>
          <w:sz w:val="24"/>
          <w:szCs w:val="24"/>
          <w:lang w:val="es-ES"/>
        </w:rPr>
        <w:t xml:space="preserve"> </w:t>
      </w:r>
      <w:r w:rsidRPr="00E06249">
        <w:rPr>
          <w:rFonts w:asciiTheme="minorHAnsi" w:hAnsiTheme="minorHAnsi"/>
          <w:spacing w:val="-3"/>
          <w:sz w:val="24"/>
          <w:szCs w:val="24"/>
          <w:lang w:val="es-ES"/>
        </w:rPr>
        <w:t>Materias</w:t>
      </w:r>
      <w:r w:rsidRPr="00E06249">
        <w:rPr>
          <w:rFonts w:asciiTheme="minorHAnsi" w:hAnsiTheme="minorHAnsi"/>
          <w:spacing w:val="-5"/>
          <w:sz w:val="24"/>
          <w:szCs w:val="24"/>
          <w:lang w:val="es-ES"/>
        </w:rPr>
        <w:t xml:space="preserve"> </w:t>
      </w:r>
      <w:r w:rsidRPr="00E06249">
        <w:rPr>
          <w:rFonts w:asciiTheme="minorHAnsi" w:hAnsiTheme="minorHAnsi"/>
          <w:spacing w:val="-3"/>
          <w:sz w:val="24"/>
          <w:szCs w:val="24"/>
          <w:lang w:val="es-ES"/>
        </w:rPr>
        <w:t>primas</w:t>
      </w:r>
      <w:r w:rsidRPr="00E06249">
        <w:rPr>
          <w:rFonts w:asciiTheme="minorHAnsi" w:hAnsiTheme="minorHAnsi"/>
          <w:spacing w:val="-6"/>
          <w:sz w:val="24"/>
          <w:szCs w:val="24"/>
          <w:lang w:val="es-ES"/>
        </w:rPr>
        <w:t xml:space="preserve"> </w:t>
      </w:r>
      <w:r w:rsidRPr="00E06249">
        <w:rPr>
          <w:rFonts w:asciiTheme="minorHAnsi" w:hAnsiTheme="minorHAnsi"/>
          <w:sz w:val="24"/>
          <w:szCs w:val="24"/>
          <w:lang w:val="es-ES"/>
        </w:rPr>
        <w:t>y</w:t>
      </w:r>
      <w:r w:rsidRPr="00E06249">
        <w:rPr>
          <w:rFonts w:asciiTheme="minorHAnsi" w:hAnsiTheme="minorHAnsi"/>
          <w:spacing w:val="-5"/>
          <w:sz w:val="24"/>
          <w:szCs w:val="24"/>
          <w:lang w:val="es-ES"/>
        </w:rPr>
        <w:t xml:space="preserve"> </w:t>
      </w:r>
      <w:r w:rsidRPr="00E06249">
        <w:rPr>
          <w:rFonts w:asciiTheme="minorHAnsi" w:hAnsiTheme="minorHAnsi"/>
          <w:spacing w:val="-3"/>
          <w:sz w:val="24"/>
          <w:szCs w:val="24"/>
          <w:lang w:val="es-ES"/>
        </w:rPr>
        <w:t>materiales</w:t>
      </w:r>
      <w:r w:rsidRPr="00E06249">
        <w:rPr>
          <w:rFonts w:asciiTheme="minorHAnsi" w:hAnsiTheme="minorHAnsi"/>
          <w:spacing w:val="-5"/>
          <w:sz w:val="24"/>
          <w:szCs w:val="24"/>
          <w:lang w:val="es-ES"/>
        </w:rPr>
        <w:t xml:space="preserve"> </w:t>
      </w:r>
      <w:r w:rsidRPr="00E06249">
        <w:rPr>
          <w:rFonts w:asciiTheme="minorHAnsi" w:hAnsiTheme="minorHAnsi"/>
          <w:spacing w:val="-2"/>
          <w:sz w:val="24"/>
          <w:szCs w:val="24"/>
          <w:lang w:val="es-ES"/>
        </w:rPr>
        <w:t>de</w:t>
      </w:r>
      <w:r w:rsidRPr="00E06249">
        <w:rPr>
          <w:rFonts w:asciiTheme="minorHAnsi" w:hAnsiTheme="minorHAnsi"/>
          <w:spacing w:val="-5"/>
          <w:sz w:val="24"/>
          <w:szCs w:val="24"/>
          <w:lang w:val="es-ES"/>
        </w:rPr>
        <w:t xml:space="preserve"> </w:t>
      </w:r>
      <w:r w:rsidRPr="00E06249">
        <w:rPr>
          <w:rFonts w:asciiTheme="minorHAnsi" w:hAnsiTheme="minorHAnsi"/>
          <w:spacing w:val="-2"/>
          <w:sz w:val="24"/>
          <w:szCs w:val="24"/>
          <w:lang w:val="es-ES"/>
        </w:rPr>
        <w:t>una</w:t>
      </w:r>
      <w:r w:rsidRPr="00E06249">
        <w:rPr>
          <w:rFonts w:asciiTheme="minorHAnsi" w:hAnsiTheme="minorHAnsi"/>
          <w:spacing w:val="-5"/>
          <w:sz w:val="24"/>
          <w:szCs w:val="24"/>
          <w:lang w:val="es-ES"/>
        </w:rPr>
        <w:t xml:space="preserve"> floris</w:t>
      </w:r>
      <w:r w:rsidRPr="00E06249">
        <w:rPr>
          <w:rFonts w:asciiTheme="minorHAnsi" w:hAnsiTheme="minorHAnsi"/>
          <w:spacing w:val="-4"/>
          <w:sz w:val="24"/>
          <w:szCs w:val="24"/>
          <w:lang w:val="es-ES"/>
        </w:rPr>
        <w:t xml:space="preserve">tería. </w:t>
      </w:r>
    </w:p>
    <w:p w:rsidR="00B701FE" w:rsidRPr="00E06249" w:rsidRDefault="00B701FE" w:rsidP="00E06249">
      <w:pPr>
        <w:kinsoku w:val="0"/>
        <w:overflowPunct w:val="0"/>
        <w:autoSpaceDE w:val="0"/>
        <w:autoSpaceDN w:val="0"/>
        <w:adjustRightInd w:val="0"/>
        <w:spacing w:after="0" w:line="240" w:lineRule="auto"/>
        <w:ind w:left="72"/>
        <w:jc w:val="both"/>
        <w:rPr>
          <w:rFonts w:asciiTheme="minorHAnsi" w:hAnsiTheme="minorHAnsi"/>
          <w:sz w:val="24"/>
          <w:szCs w:val="24"/>
          <w:lang w:val="es-ES"/>
        </w:rPr>
      </w:pPr>
      <w:r w:rsidRPr="00E06249">
        <w:rPr>
          <w:rFonts w:asciiTheme="minorHAnsi" w:hAnsiTheme="minorHAnsi"/>
          <w:spacing w:val="-3"/>
          <w:sz w:val="24"/>
          <w:szCs w:val="24"/>
          <w:lang w:val="es-ES"/>
        </w:rPr>
        <w:t>3.2.</w:t>
      </w:r>
      <w:r w:rsidRPr="00E06249">
        <w:rPr>
          <w:rFonts w:asciiTheme="minorHAnsi" w:hAnsiTheme="minorHAnsi"/>
          <w:spacing w:val="-8"/>
          <w:sz w:val="24"/>
          <w:szCs w:val="24"/>
          <w:lang w:val="es-ES"/>
        </w:rPr>
        <w:t xml:space="preserve"> </w:t>
      </w:r>
      <w:r w:rsidRPr="00E06249">
        <w:rPr>
          <w:rFonts w:asciiTheme="minorHAnsi" w:hAnsiTheme="minorHAnsi"/>
          <w:spacing w:val="-3"/>
          <w:sz w:val="24"/>
          <w:szCs w:val="24"/>
          <w:lang w:val="es-ES"/>
        </w:rPr>
        <w:t xml:space="preserve">Clasificación. </w:t>
      </w:r>
    </w:p>
    <w:p w:rsidR="00B701FE" w:rsidRPr="00E06249" w:rsidRDefault="00B701FE" w:rsidP="00E06249">
      <w:pPr>
        <w:kinsoku w:val="0"/>
        <w:overflowPunct w:val="0"/>
        <w:autoSpaceDE w:val="0"/>
        <w:autoSpaceDN w:val="0"/>
        <w:adjustRightInd w:val="0"/>
        <w:spacing w:after="0" w:line="240" w:lineRule="auto"/>
        <w:ind w:left="72"/>
        <w:jc w:val="both"/>
        <w:rPr>
          <w:rFonts w:asciiTheme="minorHAnsi" w:hAnsiTheme="minorHAnsi"/>
          <w:sz w:val="24"/>
          <w:szCs w:val="24"/>
          <w:lang w:val="es-ES"/>
        </w:rPr>
      </w:pPr>
      <w:r w:rsidRPr="00E06249">
        <w:rPr>
          <w:rFonts w:asciiTheme="minorHAnsi" w:hAnsiTheme="minorHAnsi"/>
          <w:spacing w:val="-3"/>
          <w:sz w:val="24"/>
          <w:szCs w:val="24"/>
          <w:lang w:val="es-ES"/>
        </w:rPr>
        <w:t>3.3.</w:t>
      </w:r>
      <w:r w:rsidRPr="00E06249">
        <w:rPr>
          <w:rFonts w:asciiTheme="minorHAnsi" w:hAnsiTheme="minorHAnsi"/>
          <w:spacing w:val="-7"/>
          <w:sz w:val="24"/>
          <w:szCs w:val="24"/>
          <w:lang w:val="es-ES"/>
        </w:rPr>
        <w:t xml:space="preserve"> </w:t>
      </w:r>
      <w:r w:rsidRPr="00E06249">
        <w:rPr>
          <w:rFonts w:asciiTheme="minorHAnsi" w:hAnsiTheme="minorHAnsi"/>
          <w:spacing w:val="-3"/>
          <w:sz w:val="24"/>
          <w:szCs w:val="24"/>
          <w:lang w:val="es-ES"/>
        </w:rPr>
        <w:t>Proceso</w:t>
      </w:r>
      <w:r w:rsidRPr="00E06249">
        <w:rPr>
          <w:rFonts w:asciiTheme="minorHAnsi" w:hAnsiTheme="minorHAnsi"/>
          <w:spacing w:val="-5"/>
          <w:sz w:val="24"/>
          <w:szCs w:val="24"/>
          <w:lang w:val="es-ES"/>
        </w:rPr>
        <w:t xml:space="preserve"> </w:t>
      </w:r>
      <w:r w:rsidRPr="00E06249">
        <w:rPr>
          <w:rFonts w:asciiTheme="minorHAnsi" w:hAnsiTheme="minorHAnsi"/>
          <w:spacing w:val="-2"/>
          <w:sz w:val="24"/>
          <w:szCs w:val="24"/>
          <w:lang w:val="es-ES"/>
        </w:rPr>
        <w:t>de</w:t>
      </w:r>
      <w:r w:rsidRPr="00E06249">
        <w:rPr>
          <w:rFonts w:asciiTheme="minorHAnsi" w:hAnsiTheme="minorHAnsi"/>
          <w:spacing w:val="-6"/>
          <w:sz w:val="24"/>
          <w:szCs w:val="24"/>
          <w:lang w:val="es-ES"/>
        </w:rPr>
        <w:t xml:space="preserve"> </w:t>
      </w:r>
      <w:r w:rsidRPr="00E06249">
        <w:rPr>
          <w:rFonts w:asciiTheme="minorHAnsi" w:hAnsiTheme="minorHAnsi"/>
          <w:spacing w:val="-3"/>
          <w:sz w:val="24"/>
          <w:szCs w:val="24"/>
          <w:lang w:val="es-ES"/>
        </w:rPr>
        <w:t>pedidos</w:t>
      </w:r>
      <w:r w:rsidRPr="00E06249">
        <w:rPr>
          <w:rFonts w:asciiTheme="minorHAnsi" w:hAnsiTheme="minorHAnsi"/>
          <w:spacing w:val="-5"/>
          <w:sz w:val="24"/>
          <w:szCs w:val="24"/>
          <w:lang w:val="es-ES"/>
        </w:rPr>
        <w:t xml:space="preserve"> </w:t>
      </w:r>
      <w:r w:rsidRPr="00E06249">
        <w:rPr>
          <w:rFonts w:asciiTheme="minorHAnsi" w:hAnsiTheme="minorHAnsi"/>
          <w:sz w:val="24"/>
          <w:szCs w:val="24"/>
          <w:lang w:val="es-ES"/>
        </w:rPr>
        <w:t>y</w:t>
      </w:r>
      <w:r w:rsidRPr="00E06249">
        <w:rPr>
          <w:rFonts w:asciiTheme="minorHAnsi" w:hAnsiTheme="minorHAnsi"/>
          <w:spacing w:val="-6"/>
          <w:sz w:val="24"/>
          <w:szCs w:val="24"/>
          <w:lang w:val="es-ES"/>
        </w:rPr>
        <w:t xml:space="preserve"> </w:t>
      </w:r>
      <w:r w:rsidRPr="00E06249">
        <w:rPr>
          <w:rFonts w:asciiTheme="minorHAnsi" w:hAnsiTheme="minorHAnsi"/>
          <w:spacing w:val="-3"/>
          <w:sz w:val="24"/>
          <w:szCs w:val="24"/>
          <w:lang w:val="es-ES"/>
        </w:rPr>
        <w:t>recepción</w:t>
      </w:r>
      <w:r w:rsidRPr="00E06249">
        <w:rPr>
          <w:rFonts w:asciiTheme="minorHAnsi" w:hAnsiTheme="minorHAnsi"/>
          <w:spacing w:val="-7"/>
          <w:sz w:val="24"/>
          <w:szCs w:val="24"/>
          <w:lang w:val="es-ES"/>
        </w:rPr>
        <w:t xml:space="preserve"> </w:t>
      </w:r>
      <w:r w:rsidRPr="00E06249">
        <w:rPr>
          <w:rFonts w:asciiTheme="minorHAnsi" w:hAnsiTheme="minorHAnsi"/>
          <w:spacing w:val="-2"/>
          <w:sz w:val="24"/>
          <w:szCs w:val="24"/>
          <w:lang w:val="es-ES"/>
        </w:rPr>
        <w:t>de</w:t>
      </w:r>
      <w:r w:rsidRPr="00E06249">
        <w:rPr>
          <w:rFonts w:asciiTheme="minorHAnsi" w:hAnsiTheme="minorHAnsi"/>
          <w:spacing w:val="-7"/>
          <w:sz w:val="24"/>
          <w:szCs w:val="24"/>
          <w:lang w:val="es-ES"/>
        </w:rPr>
        <w:t xml:space="preserve"> </w:t>
      </w:r>
      <w:r w:rsidRPr="00E06249">
        <w:rPr>
          <w:rFonts w:asciiTheme="minorHAnsi" w:hAnsiTheme="minorHAnsi"/>
          <w:spacing w:val="-3"/>
          <w:sz w:val="24"/>
          <w:szCs w:val="24"/>
          <w:lang w:val="es-ES"/>
        </w:rPr>
        <w:t xml:space="preserve">insumos. </w:t>
      </w:r>
    </w:p>
    <w:p w:rsidR="00B701FE" w:rsidRPr="00E06249" w:rsidRDefault="00B701FE" w:rsidP="00E06249">
      <w:pPr>
        <w:kinsoku w:val="0"/>
        <w:overflowPunct w:val="0"/>
        <w:autoSpaceDE w:val="0"/>
        <w:autoSpaceDN w:val="0"/>
        <w:adjustRightInd w:val="0"/>
        <w:spacing w:after="0" w:line="240" w:lineRule="auto"/>
        <w:ind w:left="72"/>
        <w:jc w:val="both"/>
        <w:rPr>
          <w:rFonts w:asciiTheme="minorHAnsi" w:hAnsiTheme="minorHAnsi"/>
          <w:sz w:val="24"/>
          <w:szCs w:val="24"/>
          <w:lang w:val="es-ES"/>
        </w:rPr>
      </w:pPr>
      <w:r w:rsidRPr="00E06249">
        <w:rPr>
          <w:rFonts w:asciiTheme="minorHAnsi" w:hAnsiTheme="minorHAnsi"/>
          <w:spacing w:val="-3"/>
          <w:sz w:val="24"/>
          <w:szCs w:val="24"/>
          <w:lang w:val="es-ES"/>
        </w:rPr>
        <w:t>3.4.</w:t>
      </w:r>
      <w:r w:rsidRPr="00E06249">
        <w:rPr>
          <w:rFonts w:asciiTheme="minorHAnsi" w:hAnsiTheme="minorHAnsi"/>
          <w:spacing w:val="-7"/>
          <w:sz w:val="24"/>
          <w:szCs w:val="24"/>
          <w:lang w:val="es-ES"/>
        </w:rPr>
        <w:t xml:space="preserve"> </w:t>
      </w:r>
      <w:r w:rsidRPr="00E06249">
        <w:rPr>
          <w:rFonts w:asciiTheme="minorHAnsi" w:hAnsiTheme="minorHAnsi"/>
          <w:spacing w:val="-3"/>
          <w:sz w:val="24"/>
          <w:szCs w:val="24"/>
          <w:lang w:val="es-ES"/>
        </w:rPr>
        <w:t>Normas</w:t>
      </w:r>
      <w:r w:rsidRPr="00E06249">
        <w:rPr>
          <w:rFonts w:asciiTheme="minorHAnsi" w:hAnsiTheme="minorHAnsi"/>
          <w:spacing w:val="-5"/>
          <w:sz w:val="24"/>
          <w:szCs w:val="24"/>
          <w:lang w:val="es-ES"/>
        </w:rPr>
        <w:t xml:space="preserve"> </w:t>
      </w:r>
      <w:r w:rsidRPr="00E06249">
        <w:rPr>
          <w:rFonts w:asciiTheme="minorHAnsi" w:hAnsiTheme="minorHAnsi"/>
          <w:spacing w:val="-2"/>
          <w:sz w:val="24"/>
          <w:szCs w:val="24"/>
          <w:lang w:val="es-ES"/>
        </w:rPr>
        <w:t>de</w:t>
      </w:r>
      <w:r w:rsidRPr="00E06249">
        <w:rPr>
          <w:rFonts w:asciiTheme="minorHAnsi" w:hAnsiTheme="minorHAnsi"/>
          <w:spacing w:val="-7"/>
          <w:sz w:val="24"/>
          <w:szCs w:val="24"/>
          <w:lang w:val="es-ES"/>
        </w:rPr>
        <w:t xml:space="preserve"> </w:t>
      </w:r>
      <w:r w:rsidRPr="00E06249">
        <w:rPr>
          <w:rFonts w:asciiTheme="minorHAnsi" w:hAnsiTheme="minorHAnsi"/>
          <w:spacing w:val="-3"/>
          <w:sz w:val="24"/>
          <w:szCs w:val="24"/>
          <w:lang w:val="es-ES"/>
        </w:rPr>
        <w:t>atención</w:t>
      </w:r>
      <w:r w:rsidRPr="00E06249">
        <w:rPr>
          <w:rFonts w:asciiTheme="minorHAnsi" w:hAnsiTheme="minorHAnsi"/>
          <w:spacing w:val="-7"/>
          <w:sz w:val="24"/>
          <w:szCs w:val="24"/>
          <w:lang w:val="es-ES"/>
        </w:rPr>
        <w:t xml:space="preserve"> </w:t>
      </w:r>
      <w:r w:rsidRPr="00E06249">
        <w:rPr>
          <w:rFonts w:asciiTheme="minorHAnsi" w:hAnsiTheme="minorHAnsi"/>
          <w:sz w:val="24"/>
          <w:szCs w:val="24"/>
          <w:lang w:val="es-ES"/>
        </w:rPr>
        <w:t>a</w:t>
      </w:r>
      <w:r w:rsidRPr="00E06249">
        <w:rPr>
          <w:rFonts w:asciiTheme="minorHAnsi" w:hAnsiTheme="minorHAnsi"/>
          <w:spacing w:val="-6"/>
          <w:sz w:val="24"/>
          <w:szCs w:val="24"/>
          <w:lang w:val="es-ES"/>
        </w:rPr>
        <w:t xml:space="preserve"> </w:t>
      </w:r>
      <w:r w:rsidRPr="00E06249">
        <w:rPr>
          <w:rFonts w:asciiTheme="minorHAnsi" w:hAnsiTheme="minorHAnsi"/>
          <w:spacing w:val="-4"/>
          <w:sz w:val="24"/>
          <w:szCs w:val="24"/>
          <w:lang w:val="es-ES"/>
        </w:rPr>
        <w:t>pro</w:t>
      </w:r>
      <w:r w:rsidRPr="00E06249">
        <w:rPr>
          <w:rFonts w:asciiTheme="minorHAnsi" w:hAnsiTheme="minorHAnsi"/>
          <w:spacing w:val="-5"/>
          <w:sz w:val="24"/>
          <w:szCs w:val="24"/>
          <w:lang w:val="es-ES"/>
        </w:rPr>
        <w:t>veedore</w:t>
      </w:r>
      <w:r w:rsidRPr="00E06249">
        <w:rPr>
          <w:rFonts w:asciiTheme="minorHAnsi" w:hAnsiTheme="minorHAnsi"/>
          <w:spacing w:val="-4"/>
          <w:sz w:val="24"/>
          <w:szCs w:val="24"/>
          <w:lang w:val="es-ES"/>
        </w:rPr>
        <w:t xml:space="preserve">s. </w:t>
      </w:r>
    </w:p>
    <w:p w:rsidR="00B701FE" w:rsidRPr="00E06249" w:rsidRDefault="00B701FE" w:rsidP="00E06249">
      <w:pPr>
        <w:kinsoku w:val="0"/>
        <w:overflowPunct w:val="0"/>
        <w:autoSpaceDE w:val="0"/>
        <w:autoSpaceDN w:val="0"/>
        <w:adjustRightInd w:val="0"/>
        <w:spacing w:after="0" w:line="240" w:lineRule="auto"/>
        <w:ind w:left="72"/>
        <w:jc w:val="both"/>
        <w:rPr>
          <w:rFonts w:asciiTheme="minorHAnsi" w:hAnsiTheme="minorHAnsi"/>
          <w:sz w:val="24"/>
          <w:szCs w:val="24"/>
          <w:lang w:val="es-ES"/>
        </w:rPr>
      </w:pPr>
      <w:r w:rsidRPr="00E06249">
        <w:rPr>
          <w:rFonts w:asciiTheme="minorHAnsi" w:hAnsiTheme="minorHAnsi"/>
          <w:spacing w:val="-3"/>
          <w:sz w:val="24"/>
          <w:szCs w:val="24"/>
          <w:lang w:val="es-ES"/>
        </w:rPr>
        <w:t>3.5.</w:t>
      </w:r>
      <w:r w:rsidRPr="00E06249">
        <w:rPr>
          <w:rFonts w:asciiTheme="minorHAnsi" w:hAnsiTheme="minorHAnsi"/>
          <w:spacing w:val="-6"/>
          <w:sz w:val="24"/>
          <w:szCs w:val="24"/>
          <w:lang w:val="es-ES"/>
        </w:rPr>
        <w:t xml:space="preserve"> </w:t>
      </w:r>
      <w:r w:rsidRPr="00E06249">
        <w:rPr>
          <w:rFonts w:asciiTheme="minorHAnsi" w:hAnsiTheme="minorHAnsi"/>
          <w:spacing w:val="-2"/>
          <w:sz w:val="24"/>
          <w:szCs w:val="24"/>
          <w:lang w:val="es-ES"/>
        </w:rPr>
        <w:t>El</w:t>
      </w:r>
      <w:r w:rsidRPr="00E06249">
        <w:rPr>
          <w:rFonts w:asciiTheme="minorHAnsi" w:hAnsiTheme="minorHAnsi"/>
          <w:spacing w:val="-5"/>
          <w:sz w:val="24"/>
          <w:szCs w:val="24"/>
          <w:lang w:val="es-ES"/>
        </w:rPr>
        <w:t xml:space="preserve"> </w:t>
      </w:r>
      <w:r w:rsidRPr="00E06249">
        <w:rPr>
          <w:rFonts w:asciiTheme="minorHAnsi" w:hAnsiTheme="minorHAnsi"/>
          <w:spacing w:val="-4"/>
          <w:sz w:val="24"/>
          <w:szCs w:val="24"/>
          <w:lang w:val="es-ES"/>
        </w:rPr>
        <w:t>albarán.</w:t>
      </w:r>
      <w:r w:rsidRPr="00E06249">
        <w:rPr>
          <w:rFonts w:asciiTheme="minorHAnsi" w:hAnsiTheme="minorHAnsi"/>
          <w:spacing w:val="-5"/>
          <w:sz w:val="24"/>
          <w:szCs w:val="24"/>
          <w:lang w:val="es-ES"/>
        </w:rPr>
        <w:t xml:space="preserve"> </w:t>
      </w:r>
      <w:r w:rsidRPr="00E06249">
        <w:rPr>
          <w:rFonts w:asciiTheme="minorHAnsi" w:hAnsiTheme="minorHAnsi"/>
          <w:spacing w:val="-2"/>
          <w:sz w:val="24"/>
          <w:szCs w:val="24"/>
          <w:lang w:val="es-ES"/>
        </w:rPr>
        <w:t>La</w:t>
      </w:r>
      <w:r w:rsidRPr="00E06249">
        <w:rPr>
          <w:rFonts w:asciiTheme="minorHAnsi" w:hAnsiTheme="minorHAnsi"/>
          <w:spacing w:val="-5"/>
          <w:sz w:val="24"/>
          <w:szCs w:val="24"/>
          <w:lang w:val="es-ES"/>
        </w:rPr>
        <w:t xml:space="preserve"> </w:t>
      </w:r>
      <w:r w:rsidRPr="00E06249">
        <w:rPr>
          <w:rFonts w:asciiTheme="minorHAnsi" w:hAnsiTheme="minorHAnsi"/>
          <w:spacing w:val="-3"/>
          <w:sz w:val="24"/>
          <w:szCs w:val="24"/>
          <w:lang w:val="es-ES"/>
        </w:rPr>
        <w:t>nota</w:t>
      </w:r>
      <w:r w:rsidRPr="00E06249">
        <w:rPr>
          <w:rFonts w:asciiTheme="minorHAnsi" w:hAnsiTheme="minorHAnsi"/>
          <w:spacing w:val="-5"/>
          <w:sz w:val="24"/>
          <w:szCs w:val="24"/>
          <w:lang w:val="es-ES"/>
        </w:rPr>
        <w:t xml:space="preserve"> </w:t>
      </w:r>
      <w:r w:rsidRPr="00E06249">
        <w:rPr>
          <w:rFonts w:asciiTheme="minorHAnsi" w:hAnsiTheme="minorHAnsi"/>
          <w:spacing w:val="-2"/>
          <w:sz w:val="24"/>
          <w:szCs w:val="24"/>
          <w:lang w:val="es-ES"/>
        </w:rPr>
        <w:t>de</w:t>
      </w:r>
      <w:r w:rsidRPr="00E06249">
        <w:rPr>
          <w:rFonts w:asciiTheme="minorHAnsi" w:hAnsiTheme="minorHAnsi"/>
          <w:spacing w:val="-5"/>
          <w:sz w:val="24"/>
          <w:szCs w:val="24"/>
          <w:lang w:val="es-ES"/>
        </w:rPr>
        <w:t xml:space="preserve"> </w:t>
      </w:r>
      <w:r w:rsidRPr="00E06249">
        <w:rPr>
          <w:rFonts w:asciiTheme="minorHAnsi" w:hAnsiTheme="minorHAnsi"/>
          <w:spacing w:val="-4"/>
          <w:sz w:val="24"/>
          <w:szCs w:val="24"/>
          <w:lang w:val="es-ES"/>
        </w:rPr>
        <w:t>entrega.</w:t>
      </w:r>
      <w:r w:rsidRPr="00E06249">
        <w:rPr>
          <w:rFonts w:asciiTheme="minorHAnsi" w:hAnsiTheme="minorHAnsi"/>
          <w:spacing w:val="-6"/>
          <w:sz w:val="24"/>
          <w:szCs w:val="24"/>
          <w:lang w:val="es-ES"/>
        </w:rPr>
        <w:t xml:space="preserve"> </w:t>
      </w:r>
      <w:r w:rsidRPr="00E06249">
        <w:rPr>
          <w:rFonts w:asciiTheme="minorHAnsi" w:hAnsiTheme="minorHAnsi"/>
          <w:spacing w:val="-2"/>
          <w:sz w:val="24"/>
          <w:szCs w:val="24"/>
          <w:lang w:val="es-ES"/>
        </w:rPr>
        <w:t>La</w:t>
      </w:r>
      <w:r w:rsidRPr="00E06249">
        <w:rPr>
          <w:rFonts w:asciiTheme="minorHAnsi" w:hAnsiTheme="minorHAnsi"/>
          <w:spacing w:val="-5"/>
          <w:sz w:val="24"/>
          <w:szCs w:val="24"/>
          <w:lang w:val="es-ES"/>
        </w:rPr>
        <w:t xml:space="preserve"> </w:t>
      </w:r>
      <w:r w:rsidRPr="00E06249">
        <w:rPr>
          <w:rFonts w:asciiTheme="minorHAnsi" w:hAnsiTheme="minorHAnsi"/>
          <w:spacing w:val="-4"/>
          <w:sz w:val="24"/>
          <w:szCs w:val="24"/>
          <w:lang w:val="es-ES"/>
        </w:rPr>
        <w:t xml:space="preserve">factura. </w:t>
      </w:r>
    </w:p>
    <w:p w:rsidR="00B701FE" w:rsidRPr="00E06249" w:rsidRDefault="00B701FE" w:rsidP="00E06249">
      <w:pPr>
        <w:kinsoku w:val="0"/>
        <w:overflowPunct w:val="0"/>
        <w:autoSpaceDE w:val="0"/>
        <w:autoSpaceDN w:val="0"/>
        <w:adjustRightInd w:val="0"/>
        <w:spacing w:after="0" w:line="240" w:lineRule="auto"/>
        <w:ind w:left="72"/>
        <w:jc w:val="both"/>
        <w:rPr>
          <w:rFonts w:asciiTheme="minorHAnsi" w:hAnsiTheme="minorHAnsi"/>
          <w:sz w:val="24"/>
          <w:szCs w:val="24"/>
          <w:lang w:val="es-ES"/>
        </w:rPr>
      </w:pPr>
      <w:r w:rsidRPr="00E06249">
        <w:rPr>
          <w:rFonts w:asciiTheme="minorHAnsi" w:hAnsiTheme="minorHAnsi"/>
          <w:spacing w:val="-3"/>
          <w:sz w:val="24"/>
          <w:szCs w:val="24"/>
          <w:lang w:val="es-ES"/>
        </w:rPr>
        <w:t>3.6.</w:t>
      </w:r>
      <w:r w:rsidRPr="00E06249">
        <w:rPr>
          <w:rFonts w:asciiTheme="minorHAnsi" w:hAnsiTheme="minorHAnsi"/>
          <w:spacing w:val="-6"/>
          <w:sz w:val="24"/>
          <w:szCs w:val="24"/>
          <w:lang w:val="es-ES"/>
        </w:rPr>
        <w:t xml:space="preserve"> </w:t>
      </w:r>
      <w:r w:rsidRPr="00E06249">
        <w:rPr>
          <w:rFonts w:asciiTheme="minorHAnsi" w:hAnsiTheme="minorHAnsi"/>
          <w:spacing w:val="-3"/>
          <w:sz w:val="24"/>
          <w:szCs w:val="24"/>
          <w:lang w:val="es-ES"/>
        </w:rPr>
        <w:t>Tipos</w:t>
      </w:r>
      <w:r w:rsidRPr="00E06249">
        <w:rPr>
          <w:rFonts w:asciiTheme="minorHAnsi" w:hAnsiTheme="minorHAnsi"/>
          <w:spacing w:val="-5"/>
          <w:sz w:val="24"/>
          <w:szCs w:val="24"/>
          <w:lang w:val="es-ES"/>
        </w:rPr>
        <w:t xml:space="preserve"> </w:t>
      </w:r>
      <w:r w:rsidRPr="00E06249">
        <w:rPr>
          <w:rFonts w:asciiTheme="minorHAnsi" w:hAnsiTheme="minorHAnsi"/>
          <w:spacing w:val="-2"/>
          <w:sz w:val="24"/>
          <w:szCs w:val="24"/>
          <w:lang w:val="es-ES"/>
        </w:rPr>
        <w:t>de</w:t>
      </w:r>
      <w:r w:rsidRPr="00E06249">
        <w:rPr>
          <w:rFonts w:asciiTheme="minorHAnsi" w:hAnsiTheme="minorHAnsi"/>
          <w:spacing w:val="-5"/>
          <w:sz w:val="24"/>
          <w:szCs w:val="24"/>
          <w:lang w:val="es-ES"/>
        </w:rPr>
        <w:t xml:space="preserve"> </w:t>
      </w:r>
      <w:r w:rsidRPr="00E06249">
        <w:rPr>
          <w:rFonts w:asciiTheme="minorHAnsi" w:hAnsiTheme="minorHAnsi"/>
          <w:spacing w:val="-3"/>
          <w:sz w:val="24"/>
          <w:szCs w:val="24"/>
          <w:lang w:val="es-ES"/>
        </w:rPr>
        <w:t xml:space="preserve">embalaje. </w:t>
      </w:r>
    </w:p>
    <w:p w:rsidR="00B701FE" w:rsidRPr="00E06249" w:rsidRDefault="00B701FE" w:rsidP="00E06249">
      <w:pPr>
        <w:kinsoku w:val="0"/>
        <w:overflowPunct w:val="0"/>
        <w:autoSpaceDE w:val="0"/>
        <w:autoSpaceDN w:val="0"/>
        <w:adjustRightInd w:val="0"/>
        <w:spacing w:after="0" w:line="240" w:lineRule="auto"/>
        <w:ind w:left="72"/>
        <w:jc w:val="both"/>
        <w:rPr>
          <w:rFonts w:asciiTheme="minorHAnsi" w:hAnsiTheme="minorHAnsi"/>
          <w:sz w:val="24"/>
          <w:szCs w:val="24"/>
          <w:lang w:val="es-ES"/>
        </w:rPr>
      </w:pPr>
      <w:r w:rsidRPr="00E06249">
        <w:rPr>
          <w:rFonts w:asciiTheme="minorHAnsi" w:hAnsiTheme="minorHAnsi"/>
          <w:spacing w:val="-3"/>
          <w:sz w:val="24"/>
          <w:szCs w:val="24"/>
          <w:lang w:val="es-ES"/>
        </w:rPr>
        <w:t>3.7.</w:t>
      </w:r>
      <w:r w:rsidRPr="00E06249">
        <w:rPr>
          <w:rFonts w:asciiTheme="minorHAnsi" w:hAnsiTheme="minorHAnsi"/>
          <w:spacing w:val="-6"/>
          <w:sz w:val="24"/>
          <w:szCs w:val="24"/>
          <w:lang w:val="es-ES"/>
        </w:rPr>
        <w:t xml:space="preserve"> </w:t>
      </w:r>
      <w:r w:rsidRPr="00E06249">
        <w:rPr>
          <w:rFonts w:asciiTheme="minorHAnsi" w:hAnsiTheme="minorHAnsi"/>
          <w:spacing w:val="-3"/>
          <w:sz w:val="24"/>
          <w:szCs w:val="24"/>
          <w:lang w:val="es-ES"/>
        </w:rPr>
        <w:t>Criterios</w:t>
      </w:r>
      <w:r w:rsidRPr="00E06249">
        <w:rPr>
          <w:rFonts w:asciiTheme="minorHAnsi" w:hAnsiTheme="minorHAnsi"/>
          <w:spacing w:val="-5"/>
          <w:sz w:val="24"/>
          <w:szCs w:val="24"/>
          <w:lang w:val="es-ES"/>
        </w:rPr>
        <w:t xml:space="preserve"> </w:t>
      </w:r>
      <w:r w:rsidRPr="00E06249">
        <w:rPr>
          <w:rFonts w:asciiTheme="minorHAnsi" w:hAnsiTheme="minorHAnsi"/>
          <w:spacing w:val="-4"/>
          <w:sz w:val="24"/>
          <w:szCs w:val="24"/>
          <w:lang w:val="es-ES"/>
        </w:rPr>
        <w:t>comerciales</w:t>
      </w:r>
      <w:r w:rsidRPr="00E06249">
        <w:rPr>
          <w:rFonts w:asciiTheme="minorHAnsi" w:hAnsiTheme="minorHAnsi"/>
          <w:spacing w:val="-6"/>
          <w:sz w:val="24"/>
          <w:szCs w:val="24"/>
          <w:lang w:val="es-ES"/>
        </w:rPr>
        <w:t xml:space="preserve"> </w:t>
      </w:r>
      <w:r w:rsidRPr="00E06249">
        <w:rPr>
          <w:rFonts w:asciiTheme="minorHAnsi" w:hAnsiTheme="minorHAnsi"/>
          <w:spacing w:val="-2"/>
          <w:sz w:val="24"/>
          <w:szCs w:val="24"/>
          <w:lang w:val="es-ES"/>
        </w:rPr>
        <w:t>de</w:t>
      </w:r>
      <w:r w:rsidRPr="00E06249">
        <w:rPr>
          <w:rFonts w:asciiTheme="minorHAnsi" w:hAnsiTheme="minorHAnsi"/>
          <w:spacing w:val="-5"/>
          <w:sz w:val="24"/>
          <w:szCs w:val="24"/>
          <w:lang w:val="es-ES"/>
        </w:rPr>
        <w:t xml:space="preserve"> </w:t>
      </w:r>
      <w:r w:rsidRPr="00E06249">
        <w:rPr>
          <w:rFonts w:asciiTheme="minorHAnsi" w:hAnsiTheme="minorHAnsi"/>
          <w:spacing w:val="-3"/>
          <w:sz w:val="24"/>
          <w:szCs w:val="24"/>
          <w:lang w:val="es-ES"/>
        </w:rPr>
        <w:t>calidad</w:t>
      </w:r>
      <w:r w:rsidRPr="00E06249">
        <w:rPr>
          <w:rFonts w:asciiTheme="minorHAnsi" w:hAnsiTheme="minorHAnsi"/>
          <w:spacing w:val="-6"/>
          <w:sz w:val="24"/>
          <w:szCs w:val="24"/>
          <w:lang w:val="es-ES"/>
        </w:rPr>
        <w:t xml:space="preserve"> </w:t>
      </w:r>
      <w:r w:rsidRPr="00E06249">
        <w:rPr>
          <w:rFonts w:asciiTheme="minorHAnsi" w:hAnsiTheme="minorHAnsi"/>
          <w:spacing w:val="-2"/>
          <w:sz w:val="24"/>
          <w:szCs w:val="24"/>
          <w:lang w:val="es-ES"/>
        </w:rPr>
        <w:t>de</w:t>
      </w:r>
      <w:r w:rsidRPr="00E06249">
        <w:rPr>
          <w:rFonts w:asciiTheme="minorHAnsi" w:hAnsiTheme="minorHAnsi"/>
          <w:spacing w:val="-5"/>
          <w:sz w:val="24"/>
          <w:szCs w:val="24"/>
          <w:lang w:val="es-ES"/>
        </w:rPr>
        <w:t xml:space="preserve"> </w:t>
      </w:r>
      <w:r w:rsidRPr="00E06249">
        <w:rPr>
          <w:rFonts w:asciiTheme="minorHAnsi" w:hAnsiTheme="minorHAnsi"/>
          <w:spacing w:val="-3"/>
          <w:sz w:val="24"/>
          <w:szCs w:val="24"/>
          <w:lang w:val="es-ES"/>
        </w:rPr>
        <w:t>flores</w:t>
      </w:r>
      <w:r w:rsidRPr="00E06249">
        <w:rPr>
          <w:rFonts w:asciiTheme="minorHAnsi" w:hAnsiTheme="minorHAnsi"/>
          <w:spacing w:val="-6"/>
          <w:sz w:val="24"/>
          <w:szCs w:val="24"/>
          <w:lang w:val="es-ES"/>
        </w:rPr>
        <w:t xml:space="preserve"> </w:t>
      </w:r>
      <w:r w:rsidRPr="00E06249">
        <w:rPr>
          <w:rFonts w:asciiTheme="minorHAnsi" w:hAnsiTheme="minorHAnsi"/>
          <w:sz w:val="24"/>
          <w:szCs w:val="24"/>
          <w:lang w:val="es-ES"/>
        </w:rPr>
        <w:t>y</w:t>
      </w:r>
      <w:r w:rsidRPr="00E06249">
        <w:rPr>
          <w:rFonts w:asciiTheme="minorHAnsi" w:hAnsiTheme="minorHAnsi"/>
          <w:spacing w:val="-5"/>
          <w:sz w:val="24"/>
          <w:szCs w:val="24"/>
          <w:lang w:val="es-ES"/>
        </w:rPr>
        <w:t xml:space="preserve"> </w:t>
      </w:r>
      <w:r w:rsidRPr="00E06249">
        <w:rPr>
          <w:rFonts w:asciiTheme="minorHAnsi" w:hAnsiTheme="minorHAnsi"/>
          <w:spacing w:val="-3"/>
          <w:sz w:val="24"/>
          <w:szCs w:val="24"/>
          <w:lang w:val="es-ES"/>
        </w:rPr>
        <w:t xml:space="preserve">planta. </w:t>
      </w:r>
    </w:p>
    <w:p w:rsidR="00B701FE" w:rsidRPr="00E06249" w:rsidRDefault="00B701FE" w:rsidP="00E06249">
      <w:pPr>
        <w:kinsoku w:val="0"/>
        <w:overflowPunct w:val="0"/>
        <w:autoSpaceDE w:val="0"/>
        <w:autoSpaceDN w:val="0"/>
        <w:adjustRightInd w:val="0"/>
        <w:spacing w:after="0" w:line="240" w:lineRule="auto"/>
        <w:ind w:left="72"/>
        <w:jc w:val="both"/>
        <w:rPr>
          <w:rFonts w:asciiTheme="minorHAnsi" w:hAnsiTheme="minorHAnsi"/>
          <w:sz w:val="24"/>
          <w:szCs w:val="24"/>
          <w:lang w:val="es-ES"/>
        </w:rPr>
      </w:pPr>
      <w:r w:rsidRPr="00E06249">
        <w:rPr>
          <w:rFonts w:asciiTheme="minorHAnsi" w:hAnsiTheme="minorHAnsi"/>
          <w:spacing w:val="-3"/>
          <w:sz w:val="24"/>
          <w:szCs w:val="24"/>
          <w:lang w:val="es-ES"/>
        </w:rPr>
        <w:t>3.8.</w:t>
      </w:r>
      <w:r w:rsidRPr="00E06249">
        <w:rPr>
          <w:rFonts w:asciiTheme="minorHAnsi" w:hAnsiTheme="minorHAnsi"/>
          <w:spacing w:val="-7"/>
          <w:sz w:val="24"/>
          <w:szCs w:val="24"/>
          <w:lang w:val="es-ES"/>
        </w:rPr>
        <w:t xml:space="preserve"> </w:t>
      </w:r>
      <w:r w:rsidRPr="00E06249">
        <w:rPr>
          <w:rFonts w:asciiTheme="minorHAnsi" w:hAnsiTheme="minorHAnsi"/>
          <w:spacing w:val="-5"/>
          <w:sz w:val="24"/>
          <w:szCs w:val="24"/>
          <w:lang w:val="es-ES"/>
        </w:rPr>
        <w:t>Pr</w:t>
      </w:r>
      <w:r w:rsidRPr="00E06249">
        <w:rPr>
          <w:rFonts w:asciiTheme="minorHAnsi" w:hAnsiTheme="minorHAnsi"/>
          <w:spacing w:val="-4"/>
          <w:sz w:val="24"/>
          <w:szCs w:val="24"/>
          <w:lang w:val="es-ES"/>
        </w:rPr>
        <w:t>ocedimien</w:t>
      </w:r>
      <w:r w:rsidRPr="00E06249">
        <w:rPr>
          <w:rFonts w:asciiTheme="minorHAnsi" w:hAnsiTheme="minorHAnsi"/>
          <w:spacing w:val="-5"/>
          <w:sz w:val="24"/>
          <w:szCs w:val="24"/>
          <w:lang w:val="es-ES"/>
        </w:rPr>
        <w:t>t</w:t>
      </w:r>
      <w:r w:rsidRPr="00E06249">
        <w:rPr>
          <w:rFonts w:asciiTheme="minorHAnsi" w:hAnsiTheme="minorHAnsi"/>
          <w:spacing w:val="-4"/>
          <w:sz w:val="24"/>
          <w:szCs w:val="24"/>
          <w:lang w:val="es-ES"/>
        </w:rPr>
        <w:t>o</w:t>
      </w:r>
      <w:r w:rsidRPr="00E06249">
        <w:rPr>
          <w:rFonts w:asciiTheme="minorHAnsi" w:hAnsiTheme="minorHAnsi"/>
          <w:spacing w:val="-6"/>
          <w:sz w:val="24"/>
          <w:szCs w:val="24"/>
          <w:lang w:val="es-ES"/>
        </w:rPr>
        <w:t xml:space="preserve"> </w:t>
      </w:r>
      <w:r w:rsidRPr="00E06249">
        <w:rPr>
          <w:rFonts w:asciiTheme="minorHAnsi" w:hAnsiTheme="minorHAnsi"/>
          <w:spacing w:val="-2"/>
          <w:sz w:val="24"/>
          <w:szCs w:val="24"/>
          <w:lang w:val="es-ES"/>
        </w:rPr>
        <w:t>de</w:t>
      </w:r>
      <w:r w:rsidRPr="00E06249">
        <w:rPr>
          <w:rFonts w:asciiTheme="minorHAnsi" w:hAnsiTheme="minorHAnsi"/>
          <w:spacing w:val="-6"/>
          <w:sz w:val="24"/>
          <w:szCs w:val="24"/>
          <w:lang w:val="es-ES"/>
        </w:rPr>
        <w:t xml:space="preserve"> </w:t>
      </w:r>
      <w:r w:rsidRPr="00E06249">
        <w:rPr>
          <w:rFonts w:asciiTheme="minorHAnsi" w:hAnsiTheme="minorHAnsi"/>
          <w:spacing w:val="-3"/>
          <w:sz w:val="24"/>
          <w:szCs w:val="24"/>
          <w:lang w:val="es-ES"/>
        </w:rPr>
        <w:t xml:space="preserve">devolución. </w:t>
      </w:r>
    </w:p>
    <w:p w:rsidR="00B701FE" w:rsidRPr="00E06249" w:rsidRDefault="00B701FE" w:rsidP="00E06249">
      <w:pPr>
        <w:kinsoku w:val="0"/>
        <w:overflowPunct w:val="0"/>
        <w:autoSpaceDE w:val="0"/>
        <w:autoSpaceDN w:val="0"/>
        <w:adjustRightInd w:val="0"/>
        <w:spacing w:after="0" w:line="240" w:lineRule="auto"/>
        <w:ind w:left="72"/>
        <w:jc w:val="both"/>
        <w:outlineLvl w:val="2"/>
        <w:rPr>
          <w:rFonts w:asciiTheme="minorHAnsi" w:hAnsiTheme="minorHAnsi"/>
          <w:spacing w:val="-3"/>
          <w:sz w:val="24"/>
          <w:szCs w:val="24"/>
          <w:lang w:val="es-ES"/>
        </w:rPr>
      </w:pPr>
      <w:r w:rsidRPr="00E06249">
        <w:rPr>
          <w:rFonts w:asciiTheme="minorHAnsi" w:hAnsiTheme="minorHAnsi"/>
          <w:spacing w:val="-3"/>
          <w:sz w:val="24"/>
          <w:szCs w:val="24"/>
          <w:lang w:val="es-ES"/>
        </w:rPr>
        <w:t>3.9.</w:t>
      </w:r>
      <w:r w:rsidRPr="00E06249">
        <w:rPr>
          <w:rFonts w:asciiTheme="minorHAnsi" w:hAnsiTheme="minorHAnsi"/>
          <w:spacing w:val="-4"/>
          <w:sz w:val="24"/>
          <w:szCs w:val="24"/>
          <w:lang w:val="es-ES"/>
        </w:rPr>
        <w:t xml:space="preserve"> Norma</w:t>
      </w:r>
      <w:r w:rsidRPr="00E06249">
        <w:rPr>
          <w:rFonts w:asciiTheme="minorHAnsi" w:hAnsiTheme="minorHAnsi"/>
          <w:spacing w:val="-5"/>
          <w:sz w:val="24"/>
          <w:szCs w:val="24"/>
          <w:lang w:val="es-ES"/>
        </w:rPr>
        <w:t>tiv</w:t>
      </w:r>
      <w:r w:rsidRPr="00E06249">
        <w:rPr>
          <w:rFonts w:asciiTheme="minorHAnsi" w:hAnsiTheme="minorHAnsi"/>
          <w:spacing w:val="-4"/>
          <w:sz w:val="24"/>
          <w:szCs w:val="24"/>
          <w:lang w:val="es-ES"/>
        </w:rPr>
        <w:t>a</w:t>
      </w:r>
      <w:r w:rsidRPr="00E06249">
        <w:rPr>
          <w:rFonts w:asciiTheme="minorHAnsi" w:hAnsiTheme="minorHAnsi"/>
          <w:spacing w:val="-5"/>
          <w:sz w:val="24"/>
          <w:szCs w:val="24"/>
          <w:lang w:val="es-ES"/>
        </w:rPr>
        <w:t xml:space="preserve"> </w:t>
      </w:r>
      <w:r w:rsidRPr="00E06249">
        <w:rPr>
          <w:rFonts w:asciiTheme="minorHAnsi" w:hAnsiTheme="minorHAnsi"/>
          <w:spacing w:val="-3"/>
          <w:sz w:val="24"/>
          <w:szCs w:val="24"/>
          <w:lang w:val="es-ES"/>
        </w:rPr>
        <w:t>ambiental</w:t>
      </w:r>
      <w:r w:rsidRPr="00E06249">
        <w:rPr>
          <w:rFonts w:asciiTheme="minorHAnsi" w:hAnsiTheme="minorHAnsi"/>
          <w:spacing w:val="-5"/>
          <w:sz w:val="24"/>
          <w:szCs w:val="24"/>
          <w:lang w:val="es-ES"/>
        </w:rPr>
        <w:t xml:space="preserve"> </w:t>
      </w:r>
      <w:r w:rsidRPr="00E06249">
        <w:rPr>
          <w:rFonts w:asciiTheme="minorHAnsi" w:hAnsiTheme="minorHAnsi"/>
          <w:sz w:val="24"/>
          <w:szCs w:val="24"/>
          <w:lang w:val="es-ES"/>
        </w:rPr>
        <w:t>y</w:t>
      </w:r>
      <w:r w:rsidRPr="00E06249">
        <w:rPr>
          <w:rFonts w:asciiTheme="minorHAnsi" w:hAnsiTheme="minorHAnsi"/>
          <w:spacing w:val="-5"/>
          <w:sz w:val="24"/>
          <w:szCs w:val="24"/>
          <w:lang w:val="es-ES"/>
        </w:rPr>
        <w:t xml:space="preserve"> </w:t>
      </w:r>
      <w:r w:rsidRPr="00E06249">
        <w:rPr>
          <w:rFonts w:asciiTheme="minorHAnsi" w:hAnsiTheme="minorHAnsi"/>
          <w:spacing w:val="-2"/>
          <w:sz w:val="24"/>
          <w:szCs w:val="24"/>
          <w:lang w:val="es-ES"/>
        </w:rPr>
        <w:t>de</w:t>
      </w:r>
      <w:r w:rsidRPr="00E06249">
        <w:rPr>
          <w:rFonts w:asciiTheme="minorHAnsi" w:hAnsiTheme="minorHAnsi"/>
          <w:spacing w:val="-5"/>
          <w:sz w:val="24"/>
          <w:szCs w:val="24"/>
          <w:lang w:val="es-ES"/>
        </w:rPr>
        <w:t xml:space="preserve"> </w:t>
      </w:r>
      <w:r w:rsidRPr="00E06249">
        <w:rPr>
          <w:rFonts w:asciiTheme="minorHAnsi" w:hAnsiTheme="minorHAnsi"/>
          <w:spacing w:val="-4"/>
          <w:sz w:val="24"/>
          <w:szCs w:val="24"/>
          <w:lang w:val="es-ES"/>
        </w:rPr>
        <w:t>prevención</w:t>
      </w:r>
      <w:r w:rsidRPr="00E06249">
        <w:rPr>
          <w:rFonts w:asciiTheme="minorHAnsi" w:hAnsiTheme="minorHAnsi"/>
          <w:spacing w:val="-5"/>
          <w:sz w:val="24"/>
          <w:szCs w:val="24"/>
          <w:lang w:val="es-ES"/>
        </w:rPr>
        <w:t xml:space="preserve"> </w:t>
      </w:r>
      <w:r w:rsidRPr="00E06249">
        <w:rPr>
          <w:rFonts w:asciiTheme="minorHAnsi" w:hAnsiTheme="minorHAnsi"/>
          <w:spacing w:val="-2"/>
          <w:sz w:val="24"/>
          <w:szCs w:val="24"/>
          <w:lang w:val="es-ES"/>
        </w:rPr>
        <w:t>de</w:t>
      </w:r>
      <w:r w:rsidRPr="00E06249">
        <w:rPr>
          <w:rFonts w:asciiTheme="minorHAnsi" w:hAnsiTheme="minorHAnsi"/>
          <w:spacing w:val="-5"/>
          <w:sz w:val="24"/>
          <w:szCs w:val="24"/>
          <w:lang w:val="es-ES"/>
        </w:rPr>
        <w:t xml:space="preserve"> </w:t>
      </w:r>
      <w:r w:rsidRPr="00E06249">
        <w:rPr>
          <w:rFonts w:asciiTheme="minorHAnsi" w:hAnsiTheme="minorHAnsi"/>
          <w:spacing w:val="-3"/>
          <w:sz w:val="24"/>
          <w:szCs w:val="24"/>
          <w:lang w:val="es-ES"/>
        </w:rPr>
        <w:t>riesgos</w:t>
      </w:r>
      <w:r w:rsidRPr="00E06249">
        <w:rPr>
          <w:rFonts w:asciiTheme="minorHAnsi" w:hAnsiTheme="minorHAnsi"/>
          <w:spacing w:val="-5"/>
          <w:sz w:val="24"/>
          <w:szCs w:val="24"/>
          <w:lang w:val="es-ES"/>
        </w:rPr>
        <w:t xml:space="preserve"> </w:t>
      </w:r>
      <w:r w:rsidRPr="00E06249">
        <w:rPr>
          <w:rFonts w:asciiTheme="minorHAnsi" w:hAnsiTheme="minorHAnsi"/>
          <w:spacing w:val="-4"/>
          <w:sz w:val="24"/>
          <w:szCs w:val="24"/>
          <w:lang w:val="es-ES"/>
        </w:rPr>
        <w:t>laborales</w:t>
      </w:r>
      <w:r w:rsidRPr="00E06249">
        <w:rPr>
          <w:rFonts w:asciiTheme="minorHAnsi" w:hAnsiTheme="minorHAnsi"/>
          <w:spacing w:val="-5"/>
          <w:sz w:val="24"/>
          <w:szCs w:val="24"/>
          <w:lang w:val="es-ES"/>
        </w:rPr>
        <w:t xml:space="preserve"> </w:t>
      </w:r>
      <w:r w:rsidRPr="00E06249">
        <w:rPr>
          <w:rFonts w:asciiTheme="minorHAnsi" w:hAnsiTheme="minorHAnsi"/>
          <w:spacing w:val="-2"/>
          <w:sz w:val="24"/>
          <w:szCs w:val="24"/>
          <w:lang w:val="es-ES"/>
        </w:rPr>
        <w:t>en</w:t>
      </w:r>
      <w:r w:rsidRPr="00E06249">
        <w:rPr>
          <w:rFonts w:asciiTheme="minorHAnsi" w:hAnsiTheme="minorHAnsi"/>
          <w:spacing w:val="-5"/>
          <w:sz w:val="24"/>
          <w:szCs w:val="24"/>
          <w:lang w:val="es-ES"/>
        </w:rPr>
        <w:t xml:space="preserve"> </w:t>
      </w:r>
      <w:r w:rsidRPr="00E06249">
        <w:rPr>
          <w:rFonts w:asciiTheme="minorHAnsi" w:hAnsiTheme="minorHAnsi"/>
          <w:spacing w:val="-3"/>
          <w:sz w:val="24"/>
          <w:szCs w:val="24"/>
          <w:lang w:val="es-ES"/>
        </w:rPr>
        <w:t xml:space="preserve">las </w:t>
      </w:r>
      <w:r w:rsidRPr="00E06249">
        <w:rPr>
          <w:rFonts w:asciiTheme="minorHAnsi" w:hAnsiTheme="minorHAnsi"/>
          <w:spacing w:val="-4"/>
          <w:sz w:val="24"/>
          <w:szCs w:val="24"/>
          <w:lang w:val="es-ES"/>
        </w:rPr>
        <w:t>operaciones</w:t>
      </w:r>
      <w:r w:rsidRPr="00E06249">
        <w:rPr>
          <w:rFonts w:asciiTheme="minorHAnsi" w:hAnsiTheme="minorHAnsi"/>
          <w:spacing w:val="-6"/>
          <w:sz w:val="24"/>
          <w:szCs w:val="24"/>
          <w:lang w:val="es-ES"/>
        </w:rPr>
        <w:t xml:space="preserve"> </w:t>
      </w:r>
      <w:r w:rsidRPr="00E06249">
        <w:rPr>
          <w:rFonts w:asciiTheme="minorHAnsi" w:hAnsiTheme="minorHAnsi"/>
          <w:spacing w:val="-2"/>
          <w:sz w:val="24"/>
          <w:szCs w:val="24"/>
          <w:lang w:val="es-ES"/>
        </w:rPr>
        <w:t>de</w:t>
      </w:r>
      <w:r w:rsidRPr="00E06249">
        <w:rPr>
          <w:rFonts w:asciiTheme="minorHAnsi" w:hAnsiTheme="minorHAnsi"/>
          <w:spacing w:val="-5"/>
          <w:sz w:val="24"/>
          <w:szCs w:val="24"/>
          <w:lang w:val="es-ES"/>
        </w:rPr>
        <w:t xml:space="preserve"> </w:t>
      </w:r>
      <w:r w:rsidRPr="00E06249">
        <w:rPr>
          <w:rFonts w:asciiTheme="minorHAnsi" w:hAnsiTheme="minorHAnsi"/>
          <w:spacing w:val="-4"/>
          <w:sz w:val="24"/>
          <w:szCs w:val="24"/>
          <w:lang w:val="es-ES"/>
        </w:rPr>
        <w:t>carga</w:t>
      </w:r>
      <w:r w:rsidRPr="00E06249">
        <w:rPr>
          <w:rFonts w:asciiTheme="minorHAnsi" w:hAnsiTheme="minorHAnsi"/>
          <w:spacing w:val="-5"/>
          <w:sz w:val="24"/>
          <w:szCs w:val="24"/>
          <w:lang w:val="es-ES"/>
        </w:rPr>
        <w:t xml:space="preserve"> </w:t>
      </w:r>
      <w:r w:rsidRPr="00E06249">
        <w:rPr>
          <w:rFonts w:asciiTheme="minorHAnsi" w:hAnsiTheme="minorHAnsi"/>
          <w:sz w:val="24"/>
          <w:szCs w:val="24"/>
          <w:lang w:val="es-ES"/>
        </w:rPr>
        <w:t>y</w:t>
      </w:r>
      <w:r w:rsidRPr="00E06249">
        <w:rPr>
          <w:rFonts w:asciiTheme="minorHAnsi" w:hAnsiTheme="minorHAnsi"/>
          <w:spacing w:val="-5"/>
          <w:sz w:val="24"/>
          <w:szCs w:val="24"/>
          <w:lang w:val="es-ES"/>
        </w:rPr>
        <w:t xml:space="preserve"> </w:t>
      </w:r>
      <w:r w:rsidRPr="00E06249">
        <w:rPr>
          <w:rFonts w:asciiTheme="minorHAnsi" w:hAnsiTheme="minorHAnsi"/>
          <w:spacing w:val="-4"/>
          <w:sz w:val="24"/>
          <w:szCs w:val="24"/>
          <w:lang w:val="es-ES"/>
        </w:rPr>
        <w:t>descarga</w:t>
      </w:r>
      <w:r w:rsidRPr="00E06249">
        <w:rPr>
          <w:rFonts w:asciiTheme="minorHAnsi" w:hAnsiTheme="minorHAnsi"/>
          <w:spacing w:val="-5"/>
          <w:sz w:val="24"/>
          <w:szCs w:val="24"/>
          <w:lang w:val="es-ES"/>
        </w:rPr>
        <w:t xml:space="preserve"> </w:t>
      </w:r>
      <w:r w:rsidRPr="00E06249">
        <w:rPr>
          <w:rFonts w:asciiTheme="minorHAnsi" w:hAnsiTheme="minorHAnsi"/>
          <w:spacing w:val="-2"/>
          <w:sz w:val="24"/>
          <w:szCs w:val="24"/>
          <w:lang w:val="es-ES"/>
        </w:rPr>
        <w:t>de</w:t>
      </w:r>
      <w:r w:rsidRPr="00E06249">
        <w:rPr>
          <w:rFonts w:asciiTheme="minorHAnsi" w:hAnsiTheme="minorHAnsi"/>
          <w:spacing w:val="-6"/>
          <w:sz w:val="24"/>
          <w:szCs w:val="24"/>
          <w:lang w:val="es-ES"/>
        </w:rPr>
        <w:t xml:space="preserve"> </w:t>
      </w:r>
      <w:r w:rsidRPr="00E06249">
        <w:rPr>
          <w:rFonts w:asciiTheme="minorHAnsi" w:hAnsiTheme="minorHAnsi"/>
          <w:spacing w:val="-3"/>
          <w:sz w:val="24"/>
          <w:szCs w:val="24"/>
          <w:lang w:val="es-ES"/>
        </w:rPr>
        <w:t xml:space="preserve">insumos. </w:t>
      </w:r>
    </w:p>
    <w:p w:rsidR="00B701FE" w:rsidRPr="00E06249" w:rsidRDefault="00B701FE" w:rsidP="00E06249">
      <w:pPr>
        <w:kinsoku w:val="0"/>
        <w:overflowPunct w:val="0"/>
        <w:autoSpaceDE w:val="0"/>
        <w:autoSpaceDN w:val="0"/>
        <w:adjustRightInd w:val="0"/>
        <w:spacing w:after="0" w:line="240" w:lineRule="auto"/>
        <w:ind w:left="72"/>
        <w:jc w:val="both"/>
        <w:outlineLvl w:val="2"/>
        <w:rPr>
          <w:rFonts w:asciiTheme="minorHAnsi" w:hAnsiTheme="minorHAnsi"/>
          <w:sz w:val="24"/>
          <w:szCs w:val="24"/>
          <w:lang w:val="es-ES"/>
        </w:rPr>
      </w:pPr>
    </w:p>
    <w:p w:rsidR="00B701FE" w:rsidRDefault="00B701FE" w:rsidP="00E06249">
      <w:pPr>
        <w:autoSpaceDE w:val="0"/>
        <w:autoSpaceDN w:val="0"/>
        <w:adjustRightInd w:val="0"/>
        <w:spacing w:after="0" w:line="240" w:lineRule="auto"/>
        <w:jc w:val="both"/>
        <w:rPr>
          <w:rFonts w:asciiTheme="minorHAnsi" w:hAnsiTheme="minorHAnsi" w:cs="Miso-Bold"/>
          <w:b/>
          <w:bCs/>
          <w:sz w:val="24"/>
          <w:szCs w:val="24"/>
          <w:lang w:val="es-ES"/>
        </w:rPr>
      </w:pPr>
      <w:r w:rsidRPr="00E06249">
        <w:rPr>
          <w:rFonts w:asciiTheme="minorHAnsi" w:hAnsiTheme="minorHAnsi" w:cs="SameSameButDifferent"/>
          <w:b/>
          <w:sz w:val="24"/>
          <w:szCs w:val="24"/>
          <w:lang w:val="es-ES"/>
        </w:rPr>
        <w:t>4</w:t>
      </w:r>
      <w:r w:rsidRPr="00E06249">
        <w:rPr>
          <w:rFonts w:asciiTheme="minorHAnsi" w:hAnsiTheme="minorHAnsi" w:cs="SameSameButDifferent"/>
          <w:sz w:val="24"/>
          <w:szCs w:val="24"/>
          <w:lang w:val="es-ES"/>
        </w:rPr>
        <w:t>.</w:t>
      </w:r>
      <w:r w:rsidR="00E06249" w:rsidRPr="00E06249">
        <w:rPr>
          <w:rFonts w:asciiTheme="minorHAnsi" w:hAnsiTheme="minorHAnsi" w:cs="SameSameButDifferent"/>
          <w:sz w:val="24"/>
          <w:szCs w:val="24"/>
          <w:lang w:val="es-ES"/>
        </w:rPr>
        <w:t xml:space="preserve"> </w:t>
      </w:r>
      <w:r w:rsidRPr="00E06249">
        <w:rPr>
          <w:rFonts w:asciiTheme="minorHAnsi" w:hAnsiTheme="minorHAnsi" w:cs="Miso-Bold"/>
          <w:b/>
          <w:bCs/>
          <w:sz w:val="24"/>
          <w:szCs w:val="24"/>
          <w:lang w:val="es-ES"/>
        </w:rPr>
        <w:t>Acondicionamiento y almacenaje de los materiales, materias primas y productos naturales en floristería</w:t>
      </w:r>
    </w:p>
    <w:p w:rsidR="00E06249" w:rsidRPr="00E06249" w:rsidRDefault="00E06249" w:rsidP="00E06249">
      <w:pPr>
        <w:autoSpaceDE w:val="0"/>
        <w:autoSpaceDN w:val="0"/>
        <w:adjustRightInd w:val="0"/>
        <w:spacing w:after="0" w:line="240" w:lineRule="auto"/>
        <w:jc w:val="both"/>
        <w:rPr>
          <w:rFonts w:asciiTheme="minorHAnsi" w:hAnsiTheme="minorHAnsi" w:cs="Miso-Bold"/>
          <w:b/>
          <w:bCs/>
          <w:sz w:val="24"/>
          <w:szCs w:val="24"/>
          <w:lang w:val="es-ES"/>
        </w:rPr>
      </w:pPr>
    </w:p>
    <w:p w:rsidR="00B701FE" w:rsidRPr="00E06249" w:rsidRDefault="00B701FE" w:rsidP="00E06249">
      <w:pPr>
        <w:autoSpaceDE w:val="0"/>
        <w:autoSpaceDN w:val="0"/>
        <w:adjustRightInd w:val="0"/>
        <w:spacing w:after="0" w:line="240" w:lineRule="auto"/>
        <w:jc w:val="both"/>
        <w:rPr>
          <w:rFonts w:asciiTheme="minorHAnsi" w:hAnsiTheme="minorHAnsi"/>
          <w:sz w:val="24"/>
          <w:szCs w:val="24"/>
          <w:lang w:val="es-ES"/>
        </w:rPr>
      </w:pPr>
      <w:r w:rsidRPr="00E06249">
        <w:rPr>
          <w:rFonts w:asciiTheme="minorHAnsi" w:hAnsiTheme="minorHAnsi"/>
          <w:sz w:val="24"/>
          <w:szCs w:val="24"/>
          <w:lang w:val="es-ES"/>
        </w:rPr>
        <w:t xml:space="preserve">4.1. Criterios de almacenaje y colocación de materiales y materias primas. </w:t>
      </w:r>
    </w:p>
    <w:p w:rsidR="00B701FE" w:rsidRPr="00E06249" w:rsidRDefault="00B701FE" w:rsidP="00E06249">
      <w:pPr>
        <w:autoSpaceDE w:val="0"/>
        <w:autoSpaceDN w:val="0"/>
        <w:adjustRightInd w:val="0"/>
        <w:spacing w:after="0" w:line="240" w:lineRule="auto"/>
        <w:jc w:val="both"/>
        <w:rPr>
          <w:rFonts w:asciiTheme="minorHAnsi" w:hAnsiTheme="minorHAnsi"/>
          <w:sz w:val="24"/>
          <w:szCs w:val="24"/>
          <w:lang w:val="es-ES"/>
        </w:rPr>
      </w:pPr>
      <w:r w:rsidRPr="00E06249">
        <w:rPr>
          <w:rFonts w:asciiTheme="minorHAnsi" w:hAnsiTheme="minorHAnsi"/>
          <w:sz w:val="24"/>
          <w:szCs w:val="24"/>
          <w:lang w:val="es-ES"/>
        </w:rPr>
        <w:t xml:space="preserve">4.2. Criterios de almacenaje y colocación de materiales y materias naturales. </w:t>
      </w:r>
    </w:p>
    <w:p w:rsidR="00B701FE" w:rsidRPr="00E06249" w:rsidRDefault="00B701FE" w:rsidP="00E06249">
      <w:pPr>
        <w:autoSpaceDE w:val="0"/>
        <w:autoSpaceDN w:val="0"/>
        <w:adjustRightInd w:val="0"/>
        <w:spacing w:after="0" w:line="240" w:lineRule="auto"/>
        <w:jc w:val="both"/>
        <w:rPr>
          <w:rFonts w:asciiTheme="minorHAnsi" w:hAnsiTheme="minorHAnsi"/>
          <w:sz w:val="24"/>
          <w:szCs w:val="24"/>
          <w:lang w:val="es-ES"/>
        </w:rPr>
      </w:pPr>
      <w:r w:rsidRPr="00E06249">
        <w:rPr>
          <w:rFonts w:asciiTheme="minorHAnsi" w:hAnsiTheme="minorHAnsi"/>
          <w:sz w:val="24"/>
          <w:szCs w:val="24"/>
          <w:lang w:val="es-ES"/>
        </w:rPr>
        <w:t xml:space="preserve">4.3. Técnicas básicas de conservación de las materias primas naturales. </w:t>
      </w:r>
    </w:p>
    <w:p w:rsidR="00B701FE" w:rsidRPr="00E06249" w:rsidRDefault="00B701FE" w:rsidP="00E06249">
      <w:pPr>
        <w:autoSpaceDE w:val="0"/>
        <w:autoSpaceDN w:val="0"/>
        <w:adjustRightInd w:val="0"/>
        <w:spacing w:after="0" w:line="240" w:lineRule="auto"/>
        <w:jc w:val="both"/>
        <w:rPr>
          <w:rFonts w:asciiTheme="minorHAnsi" w:hAnsiTheme="minorHAnsi"/>
          <w:sz w:val="24"/>
          <w:szCs w:val="24"/>
          <w:lang w:val="es-ES"/>
        </w:rPr>
      </w:pPr>
      <w:r w:rsidRPr="00E06249">
        <w:rPr>
          <w:rFonts w:asciiTheme="minorHAnsi" w:hAnsiTheme="minorHAnsi"/>
          <w:sz w:val="24"/>
          <w:szCs w:val="24"/>
          <w:lang w:val="es-ES"/>
        </w:rPr>
        <w:t xml:space="preserve">4.4. Métodos para acelerar o ralentizar la apertura de las flores. </w:t>
      </w:r>
    </w:p>
    <w:p w:rsidR="00B701FE" w:rsidRPr="00E06249" w:rsidRDefault="00B701FE" w:rsidP="00E06249">
      <w:pPr>
        <w:autoSpaceDE w:val="0"/>
        <w:autoSpaceDN w:val="0"/>
        <w:adjustRightInd w:val="0"/>
        <w:spacing w:after="0" w:line="240" w:lineRule="auto"/>
        <w:jc w:val="both"/>
        <w:rPr>
          <w:rFonts w:asciiTheme="minorHAnsi" w:hAnsiTheme="minorHAnsi"/>
          <w:sz w:val="24"/>
          <w:szCs w:val="24"/>
          <w:lang w:val="es-ES"/>
        </w:rPr>
      </w:pPr>
      <w:r w:rsidRPr="00E06249">
        <w:rPr>
          <w:rFonts w:asciiTheme="minorHAnsi" w:hAnsiTheme="minorHAnsi"/>
          <w:sz w:val="24"/>
          <w:szCs w:val="24"/>
          <w:lang w:val="es-ES"/>
        </w:rPr>
        <w:t xml:space="preserve">4.5. Normativa ambiental y de prevención de riesgos laborales en las operaciones de acondicionamiento y almacenaje de los materiales, materias primas y productos naturales. </w:t>
      </w:r>
    </w:p>
    <w:p w:rsidR="00B701FE" w:rsidRPr="00E06249" w:rsidRDefault="00B701FE" w:rsidP="00E06249">
      <w:pPr>
        <w:autoSpaceDE w:val="0"/>
        <w:autoSpaceDN w:val="0"/>
        <w:adjustRightInd w:val="0"/>
        <w:spacing w:after="0" w:line="240" w:lineRule="auto"/>
        <w:jc w:val="both"/>
        <w:rPr>
          <w:rFonts w:asciiTheme="minorHAnsi" w:hAnsiTheme="minorHAnsi"/>
          <w:sz w:val="24"/>
          <w:szCs w:val="24"/>
          <w:lang w:val="es-ES"/>
        </w:rPr>
      </w:pPr>
      <w:r w:rsidRPr="00E06249">
        <w:rPr>
          <w:rFonts w:asciiTheme="minorHAnsi" w:hAnsiTheme="minorHAnsi"/>
          <w:sz w:val="24"/>
          <w:szCs w:val="24"/>
          <w:lang w:val="es-ES"/>
        </w:rPr>
        <w:t xml:space="preserve">4.6. Normas de orden y limpieza en las operaciones de acondicionamiento y almacenaje de los materiales, materias primas y productos naturales. </w:t>
      </w:r>
    </w:p>
    <w:p w:rsidR="00B701FE" w:rsidRPr="00E06249" w:rsidRDefault="00B701FE" w:rsidP="00E06249">
      <w:pPr>
        <w:autoSpaceDE w:val="0"/>
        <w:autoSpaceDN w:val="0"/>
        <w:adjustRightInd w:val="0"/>
        <w:spacing w:after="0" w:line="240" w:lineRule="auto"/>
        <w:jc w:val="both"/>
        <w:rPr>
          <w:rFonts w:asciiTheme="minorHAnsi" w:hAnsiTheme="minorHAnsi"/>
          <w:sz w:val="24"/>
          <w:szCs w:val="24"/>
          <w:lang w:val="es-ES"/>
        </w:rPr>
      </w:pPr>
    </w:p>
    <w:p w:rsidR="00B701FE" w:rsidRDefault="00B701FE" w:rsidP="00E06249">
      <w:pPr>
        <w:autoSpaceDE w:val="0"/>
        <w:autoSpaceDN w:val="0"/>
        <w:adjustRightInd w:val="0"/>
        <w:spacing w:after="0" w:line="240" w:lineRule="auto"/>
        <w:jc w:val="both"/>
        <w:rPr>
          <w:rFonts w:asciiTheme="minorHAnsi" w:hAnsiTheme="minorHAnsi" w:cs="Miso-Bold"/>
          <w:b/>
          <w:bCs/>
          <w:sz w:val="24"/>
          <w:szCs w:val="24"/>
          <w:lang w:val="es-ES"/>
        </w:rPr>
      </w:pPr>
      <w:r w:rsidRPr="00E06249">
        <w:rPr>
          <w:rFonts w:asciiTheme="minorHAnsi" w:hAnsiTheme="minorHAnsi" w:cs="SameSameButDifferent"/>
          <w:b/>
          <w:sz w:val="24"/>
          <w:szCs w:val="24"/>
          <w:lang w:val="es-ES"/>
        </w:rPr>
        <w:t>5</w:t>
      </w:r>
      <w:r w:rsidRPr="00E06249">
        <w:rPr>
          <w:rFonts w:asciiTheme="minorHAnsi" w:hAnsiTheme="minorHAnsi" w:cs="SameSameButDifferent"/>
          <w:sz w:val="24"/>
          <w:szCs w:val="24"/>
          <w:lang w:val="es-ES"/>
        </w:rPr>
        <w:t xml:space="preserve">. </w:t>
      </w:r>
      <w:r w:rsidRPr="00E06249">
        <w:rPr>
          <w:rFonts w:asciiTheme="minorHAnsi" w:hAnsiTheme="minorHAnsi" w:cs="Miso-Bold"/>
          <w:b/>
          <w:bCs/>
          <w:sz w:val="24"/>
          <w:szCs w:val="24"/>
          <w:lang w:val="es-ES"/>
        </w:rPr>
        <w:t>Limpieza y eliminación de residuos</w:t>
      </w:r>
    </w:p>
    <w:p w:rsidR="00E06249" w:rsidRPr="00E06249" w:rsidRDefault="00E06249" w:rsidP="00E06249">
      <w:pPr>
        <w:autoSpaceDE w:val="0"/>
        <w:autoSpaceDN w:val="0"/>
        <w:adjustRightInd w:val="0"/>
        <w:spacing w:after="0" w:line="240" w:lineRule="auto"/>
        <w:jc w:val="both"/>
        <w:rPr>
          <w:rFonts w:asciiTheme="minorHAnsi" w:hAnsiTheme="minorHAnsi" w:cs="Miso-Bold"/>
          <w:b/>
          <w:bCs/>
          <w:sz w:val="24"/>
          <w:szCs w:val="24"/>
          <w:lang w:val="es-ES"/>
        </w:rPr>
      </w:pPr>
    </w:p>
    <w:p w:rsidR="00B701FE" w:rsidRPr="00E06249" w:rsidRDefault="00B701FE" w:rsidP="00E06249">
      <w:pPr>
        <w:autoSpaceDE w:val="0"/>
        <w:autoSpaceDN w:val="0"/>
        <w:adjustRightInd w:val="0"/>
        <w:spacing w:after="0" w:line="240" w:lineRule="auto"/>
        <w:jc w:val="both"/>
        <w:rPr>
          <w:rFonts w:asciiTheme="minorHAnsi" w:hAnsiTheme="minorHAnsi"/>
          <w:sz w:val="24"/>
          <w:szCs w:val="24"/>
          <w:lang w:val="es-ES"/>
        </w:rPr>
      </w:pPr>
      <w:r w:rsidRPr="00E06249">
        <w:rPr>
          <w:rFonts w:asciiTheme="minorHAnsi" w:hAnsiTheme="minorHAnsi"/>
          <w:sz w:val="24"/>
          <w:szCs w:val="24"/>
          <w:lang w:val="es-ES"/>
        </w:rPr>
        <w:t xml:space="preserve">5.1. Necesidad de limpieza de las instalaciones, equipo, material y herramientas. </w:t>
      </w:r>
    </w:p>
    <w:p w:rsidR="00B701FE" w:rsidRPr="00E06249" w:rsidRDefault="00B701FE" w:rsidP="00E06249">
      <w:pPr>
        <w:autoSpaceDE w:val="0"/>
        <w:autoSpaceDN w:val="0"/>
        <w:adjustRightInd w:val="0"/>
        <w:spacing w:after="0" w:line="240" w:lineRule="auto"/>
        <w:jc w:val="both"/>
        <w:rPr>
          <w:rFonts w:asciiTheme="minorHAnsi" w:hAnsiTheme="minorHAnsi"/>
          <w:sz w:val="24"/>
          <w:szCs w:val="24"/>
          <w:lang w:val="es-ES"/>
        </w:rPr>
      </w:pPr>
      <w:r w:rsidRPr="00E06249">
        <w:rPr>
          <w:rFonts w:asciiTheme="minorHAnsi" w:hAnsiTheme="minorHAnsi"/>
          <w:sz w:val="24"/>
          <w:szCs w:val="24"/>
          <w:lang w:val="es-ES"/>
        </w:rPr>
        <w:t xml:space="preserve">5.2. Productos de limpieza. Interpretación del etiquetado. </w:t>
      </w:r>
    </w:p>
    <w:p w:rsidR="00B701FE" w:rsidRPr="00E06249" w:rsidRDefault="00B701FE" w:rsidP="00E06249">
      <w:pPr>
        <w:autoSpaceDE w:val="0"/>
        <w:autoSpaceDN w:val="0"/>
        <w:adjustRightInd w:val="0"/>
        <w:spacing w:after="0" w:line="240" w:lineRule="auto"/>
        <w:jc w:val="both"/>
        <w:rPr>
          <w:rFonts w:asciiTheme="minorHAnsi" w:hAnsiTheme="minorHAnsi"/>
          <w:sz w:val="24"/>
          <w:szCs w:val="24"/>
          <w:lang w:val="es-ES"/>
        </w:rPr>
      </w:pPr>
      <w:r w:rsidRPr="00E06249">
        <w:rPr>
          <w:rFonts w:asciiTheme="minorHAnsi" w:hAnsiTheme="minorHAnsi"/>
          <w:sz w:val="24"/>
          <w:szCs w:val="24"/>
          <w:lang w:val="es-ES"/>
        </w:rPr>
        <w:t xml:space="preserve">5.3. Limpieza de plantas naturales. </w:t>
      </w:r>
    </w:p>
    <w:p w:rsidR="00B701FE" w:rsidRPr="00E06249" w:rsidRDefault="00B701FE" w:rsidP="00E06249">
      <w:pPr>
        <w:autoSpaceDE w:val="0"/>
        <w:autoSpaceDN w:val="0"/>
        <w:adjustRightInd w:val="0"/>
        <w:spacing w:after="0" w:line="240" w:lineRule="auto"/>
        <w:jc w:val="both"/>
        <w:rPr>
          <w:rFonts w:asciiTheme="minorHAnsi" w:hAnsiTheme="minorHAnsi"/>
          <w:sz w:val="24"/>
          <w:szCs w:val="24"/>
          <w:lang w:val="es-ES"/>
        </w:rPr>
      </w:pPr>
      <w:r w:rsidRPr="00E06249">
        <w:rPr>
          <w:rFonts w:asciiTheme="minorHAnsi" w:hAnsiTheme="minorHAnsi"/>
          <w:sz w:val="24"/>
          <w:szCs w:val="24"/>
          <w:lang w:val="es-ES"/>
        </w:rPr>
        <w:t xml:space="preserve">5.4. Clasificación de los residuos generados en una floristería. </w:t>
      </w:r>
    </w:p>
    <w:p w:rsidR="00B701FE" w:rsidRPr="00E06249" w:rsidRDefault="00B701FE" w:rsidP="00E06249">
      <w:pPr>
        <w:autoSpaceDE w:val="0"/>
        <w:autoSpaceDN w:val="0"/>
        <w:adjustRightInd w:val="0"/>
        <w:spacing w:after="0" w:line="240" w:lineRule="auto"/>
        <w:jc w:val="both"/>
        <w:rPr>
          <w:rFonts w:asciiTheme="minorHAnsi" w:hAnsiTheme="minorHAnsi"/>
          <w:sz w:val="24"/>
          <w:szCs w:val="24"/>
          <w:lang w:val="es-ES"/>
        </w:rPr>
      </w:pPr>
      <w:r w:rsidRPr="00E06249">
        <w:rPr>
          <w:rFonts w:asciiTheme="minorHAnsi" w:hAnsiTheme="minorHAnsi"/>
          <w:sz w:val="24"/>
          <w:szCs w:val="24"/>
          <w:lang w:val="es-ES"/>
        </w:rPr>
        <w:t xml:space="preserve">5.5. Normativa ambiental y de prevención de riesgos laborales en el manejo de los productos de limpieza, equipos y residuos. </w:t>
      </w:r>
    </w:p>
    <w:p w:rsidR="00B701FE" w:rsidRPr="00E06249" w:rsidRDefault="00B701FE" w:rsidP="00E06249">
      <w:pPr>
        <w:autoSpaceDE w:val="0"/>
        <w:autoSpaceDN w:val="0"/>
        <w:adjustRightInd w:val="0"/>
        <w:spacing w:after="0" w:line="240" w:lineRule="auto"/>
        <w:jc w:val="both"/>
        <w:rPr>
          <w:rFonts w:asciiTheme="minorHAnsi" w:hAnsiTheme="minorHAnsi"/>
          <w:sz w:val="24"/>
          <w:szCs w:val="24"/>
          <w:lang w:val="es-ES"/>
        </w:rPr>
      </w:pPr>
    </w:p>
    <w:p w:rsidR="00B701FE" w:rsidRDefault="00B701FE" w:rsidP="00E06249">
      <w:pPr>
        <w:autoSpaceDE w:val="0"/>
        <w:autoSpaceDN w:val="0"/>
        <w:adjustRightInd w:val="0"/>
        <w:spacing w:after="0" w:line="240" w:lineRule="auto"/>
        <w:jc w:val="both"/>
        <w:rPr>
          <w:rFonts w:asciiTheme="minorHAnsi" w:hAnsiTheme="minorHAnsi" w:cs="Miso-Bold"/>
          <w:b/>
          <w:bCs/>
          <w:sz w:val="24"/>
          <w:szCs w:val="24"/>
          <w:lang w:val="es-ES"/>
        </w:rPr>
      </w:pPr>
      <w:r w:rsidRPr="00E06249">
        <w:rPr>
          <w:rFonts w:asciiTheme="minorHAnsi" w:hAnsiTheme="minorHAnsi" w:cs="SameSameButDifferent"/>
          <w:b/>
          <w:sz w:val="24"/>
          <w:szCs w:val="24"/>
          <w:lang w:val="es-ES"/>
        </w:rPr>
        <w:t>6</w:t>
      </w:r>
      <w:r w:rsidRPr="00E06249">
        <w:rPr>
          <w:rFonts w:asciiTheme="minorHAnsi" w:hAnsiTheme="minorHAnsi" w:cs="SameSameButDifferent"/>
          <w:sz w:val="24"/>
          <w:szCs w:val="24"/>
          <w:lang w:val="es-ES"/>
        </w:rPr>
        <w:t xml:space="preserve">. </w:t>
      </w:r>
      <w:r w:rsidRPr="00E06249">
        <w:rPr>
          <w:rFonts w:asciiTheme="minorHAnsi" w:hAnsiTheme="minorHAnsi" w:cs="Miso-Bold"/>
          <w:b/>
          <w:bCs/>
          <w:sz w:val="24"/>
          <w:szCs w:val="24"/>
          <w:lang w:val="es-ES"/>
        </w:rPr>
        <w:t>Normas de prevención de riesgos laborales y de protección del medio ambiente</w:t>
      </w:r>
    </w:p>
    <w:p w:rsidR="00E06249" w:rsidRPr="00E06249" w:rsidRDefault="00E06249" w:rsidP="00E06249">
      <w:pPr>
        <w:autoSpaceDE w:val="0"/>
        <w:autoSpaceDN w:val="0"/>
        <w:adjustRightInd w:val="0"/>
        <w:spacing w:after="0" w:line="240" w:lineRule="auto"/>
        <w:jc w:val="both"/>
        <w:rPr>
          <w:rFonts w:asciiTheme="minorHAnsi" w:hAnsiTheme="minorHAnsi" w:cs="Miso-Bold"/>
          <w:b/>
          <w:bCs/>
          <w:sz w:val="24"/>
          <w:szCs w:val="24"/>
          <w:lang w:val="es-ES"/>
        </w:rPr>
      </w:pPr>
    </w:p>
    <w:p w:rsidR="00B701FE" w:rsidRPr="00E06249" w:rsidRDefault="00B701FE" w:rsidP="00E06249">
      <w:pPr>
        <w:autoSpaceDE w:val="0"/>
        <w:autoSpaceDN w:val="0"/>
        <w:adjustRightInd w:val="0"/>
        <w:spacing w:after="0" w:line="240" w:lineRule="auto"/>
        <w:jc w:val="both"/>
        <w:rPr>
          <w:rFonts w:asciiTheme="minorHAnsi" w:hAnsiTheme="minorHAnsi"/>
          <w:sz w:val="24"/>
          <w:szCs w:val="24"/>
          <w:lang w:val="es-ES"/>
        </w:rPr>
      </w:pPr>
      <w:r w:rsidRPr="00E06249">
        <w:rPr>
          <w:rFonts w:asciiTheme="minorHAnsi" w:hAnsiTheme="minorHAnsi"/>
          <w:sz w:val="24"/>
          <w:szCs w:val="24"/>
          <w:lang w:val="es-ES"/>
        </w:rPr>
        <w:t xml:space="preserve">6.1. Normas de prevención de riesgos laborales. </w:t>
      </w:r>
    </w:p>
    <w:p w:rsidR="00B701FE" w:rsidRPr="00E06249" w:rsidRDefault="00B701FE" w:rsidP="00E06249">
      <w:pPr>
        <w:autoSpaceDE w:val="0"/>
        <w:autoSpaceDN w:val="0"/>
        <w:adjustRightInd w:val="0"/>
        <w:spacing w:after="0" w:line="240" w:lineRule="auto"/>
        <w:jc w:val="both"/>
        <w:rPr>
          <w:rFonts w:asciiTheme="minorHAnsi" w:hAnsiTheme="minorHAnsi"/>
          <w:sz w:val="24"/>
          <w:szCs w:val="24"/>
          <w:lang w:val="es-ES"/>
        </w:rPr>
      </w:pPr>
      <w:r w:rsidRPr="00E06249">
        <w:rPr>
          <w:rFonts w:asciiTheme="minorHAnsi" w:hAnsiTheme="minorHAnsi"/>
          <w:sz w:val="24"/>
          <w:szCs w:val="24"/>
          <w:lang w:val="es-ES"/>
        </w:rPr>
        <w:t xml:space="preserve">6.2. Normas de protección medioambiental. </w:t>
      </w:r>
    </w:p>
    <w:p w:rsidR="00E06249" w:rsidRDefault="00E06249" w:rsidP="00E06249">
      <w:pPr>
        <w:spacing w:after="0" w:line="240" w:lineRule="auto"/>
        <w:jc w:val="both"/>
        <w:rPr>
          <w:rFonts w:asciiTheme="minorHAnsi" w:hAnsiTheme="minorHAnsi" w:cs="Miso-Bold"/>
          <w:b/>
          <w:bCs/>
          <w:sz w:val="24"/>
          <w:szCs w:val="24"/>
          <w:lang w:val="es-ES"/>
        </w:rPr>
      </w:pPr>
    </w:p>
    <w:p w:rsidR="00B701FE" w:rsidRPr="00E06249" w:rsidRDefault="00B701FE" w:rsidP="00E06249">
      <w:pPr>
        <w:spacing w:after="0" w:line="240" w:lineRule="auto"/>
        <w:jc w:val="both"/>
        <w:rPr>
          <w:rFonts w:asciiTheme="minorHAnsi" w:hAnsiTheme="minorHAnsi"/>
          <w:sz w:val="24"/>
          <w:szCs w:val="24"/>
          <w:lang w:val="es-ES"/>
        </w:rPr>
      </w:pPr>
      <w:r w:rsidRPr="00E06249">
        <w:rPr>
          <w:rFonts w:asciiTheme="minorHAnsi" w:hAnsiTheme="minorHAnsi" w:cs="Miso-Bold"/>
          <w:b/>
          <w:bCs/>
          <w:sz w:val="24"/>
          <w:szCs w:val="24"/>
          <w:lang w:val="es-ES"/>
        </w:rPr>
        <w:t xml:space="preserve">Bibliografía. </w:t>
      </w:r>
    </w:p>
    <w:p w:rsidR="00960B97" w:rsidRPr="00E06249" w:rsidRDefault="00B701FE" w:rsidP="00E06249">
      <w:pPr>
        <w:spacing w:after="0" w:line="240" w:lineRule="auto"/>
        <w:ind w:left="284"/>
        <w:jc w:val="both"/>
        <w:rPr>
          <w:rFonts w:asciiTheme="minorHAnsi" w:hAnsiTheme="minorHAnsi" w:cs="Times New Roman"/>
          <w:sz w:val="24"/>
          <w:szCs w:val="24"/>
          <w:lang w:val="es-ES"/>
        </w:rPr>
      </w:pPr>
      <w:r w:rsidRPr="00E06249">
        <w:rPr>
          <w:rFonts w:asciiTheme="minorHAnsi" w:hAnsiTheme="minorHAnsi" w:cs="Times New Roman"/>
          <w:sz w:val="24"/>
          <w:szCs w:val="24"/>
          <w:lang w:val="es-ES"/>
        </w:rPr>
        <w:t xml:space="preserve"> </w:t>
      </w:r>
    </w:p>
    <w:p w:rsidR="00960B97" w:rsidRPr="00E06249" w:rsidRDefault="00B701FE" w:rsidP="00E06249">
      <w:pPr>
        <w:pStyle w:val="Body1"/>
        <w:ind w:left="284"/>
        <w:jc w:val="both"/>
        <w:rPr>
          <w:rFonts w:asciiTheme="minorHAnsi" w:hAnsiTheme="minorHAnsi" w:cs="Times New Roman"/>
          <w:color w:val="auto"/>
        </w:rPr>
      </w:pPr>
      <w:r w:rsidRPr="00E06249">
        <w:rPr>
          <w:rFonts w:asciiTheme="minorHAnsi" w:hAnsiTheme="minorHAnsi" w:cs="Times New Roman"/>
          <w:color w:val="auto"/>
        </w:rPr>
        <w:t xml:space="preserve"> </w:t>
      </w:r>
    </w:p>
    <w:p w:rsidR="00960B97" w:rsidRPr="00E06249" w:rsidRDefault="00B701FE" w:rsidP="00E06249">
      <w:pPr>
        <w:pStyle w:val="Prrafodelista1"/>
        <w:spacing w:after="0" w:line="240" w:lineRule="auto"/>
        <w:ind w:left="360"/>
        <w:jc w:val="both"/>
        <w:rPr>
          <w:rFonts w:asciiTheme="minorHAnsi" w:hAnsiTheme="minorHAnsi" w:cs="Times New Roman"/>
          <w:b/>
          <w:bCs/>
          <w:sz w:val="24"/>
          <w:szCs w:val="24"/>
          <w:lang w:val="es-ES"/>
        </w:rPr>
      </w:pPr>
      <w:r w:rsidRPr="00E06249">
        <w:rPr>
          <w:rFonts w:asciiTheme="minorHAnsi" w:hAnsiTheme="minorHAnsi" w:cs="Times New Roman"/>
          <w:b/>
          <w:bCs/>
          <w:sz w:val="24"/>
          <w:szCs w:val="24"/>
          <w:lang w:val="es-ES"/>
        </w:rPr>
        <w:t xml:space="preserve"> </w:t>
      </w:r>
    </w:p>
    <w:p w:rsidR="00960B97" w:rsidRPr="0075696B" w:rsidRDefault="000A36D3" w:rsidP="00E06249">
      <w:pPr>
        <w:pStyle w:val="Body1"/>
        <w:jc w:val="both"/>
        <w:rPr>
          <w:rFonts w:asciiTheme="minorHAnsi" w:hAnsiTheme="minorHAnsi" w:cs="Times New Roman"/>
          <w:b/>
          <w:bCs/>
          <w:color w:val="009900"/>
          <w:sz w:val="28"/>
          <w:szCs w:val="28"/>
        </w:rPr>
      </w:pPr>
      <w:r w:rsidRPr="00E06249">
        <w:rPr>
          <w:rFonts w:asciiTheme="minorHAnsi" w:hAnsiTheme="minorHAnsi" w:cs="Times New Roman"/>
          <w:b/>
          <w:bCs/>
          <w:color w:val="auto"/>
        </w:rPr>
        <w:br w:type="page"/>
      </w:r>
      <w:r w:rsidR="00960B97" w:rsidRPr="0075696B">
        <w:rPr>
          <w:rFonts w:asciiTheme="minorHAnsi" w:hAnsiTheme="minorHAnsi" w:cs="Times New Roman"/>
          <w:b/>
          <w:bCs/>
          <w:color w:val="009900"/>
          <w:sz w:val="28"/>
          <w:szCs w:val="28"/>
        </w:rPr>
        <w:lastRenderedPageBreak/>
        <w:t>3.</w:t>
      </w:r>
      <w:r w:rsidR="00D82D35" w:rsidRPr="0075696B">
        <w:rPr>
          <w:rFonts w:asciiTheme="minorHAnsi" w:hAnsiTheme="minorHAnsi" w:cs="Times New Roman"/>
          <w:b/>
          <w:bCs/>
          <w:color w:val="009900"/>
          <w:sz w:val="28"/>
          <w:szCs w:val="28"/>
        </w:rPr>
        <w:t>-</w:t>
      </w:r>
      <w:r w:rsidR="00960B97" w:rsidRPr="0075696B">
        <w:rPr>
          <w:rFonts w:asciiTheme="minorHAnsi" w:hAnsiTheme="minorHAnsi" w:cs="Times New Roman"/>
          <w:b/>
          <w:bCs/>
          <w:color w:val="009900"/>
          <w:sz w:val="28"/>
          <w:szCs w:val="28"/>
        </w:rPr>
        <w:t xml:space="preserve"> DESARROLLO Y DISTRIBUCIÓN</w:t>
      </w:r>
      <w:r w:rsidRPr="0075696B">
        <w:rPr>
          <w:rFonts w:asciiTheme="minorHAnsi" w:hAnsiTheme="minorHAnsi" w:cs="Times New Roman"/>
          <w:b/>
          <w:bCs/>
          <w:color w:val="009900"/>
          <w:sz w:val="28"/>
          <w:szCs w:val="28"/>
        </w:rPr>
        <w:t xml:space="preserve"> </w:t>
      </w:r>
      <w:r w:rsidR="00960B97" w:rsidRPr="0075696B">
        <w:rPr>
          <w:rFonts w:asciiTheme="minorHAnsi" w:hAnsiTheme="minorHAnsi" w:cs="Times New Roman"/>
          <w:b/>
          <w:bCs/>
          <w:color w:val="009900"/>
          <w:sz w:val="28"/>
          <w:szCs w:val="28"/>
        </w:rPr>
        <w:t>DE LOS CONTENIDOS</w:t>
      </w:r>
    </w:p>
    <w:p w:rsidR="00E06249" w:rsidRDefault="00E06249" w:rsidP="00E06249">
      <w:pPr>
        <w:pStyle w:val="Body1"/>
        <w:jc w:val="both"/>
        <w:rPr>
          <w:rFonts w:asciiTheme="minorHAnsi" w:hAnsiTheme="minorHAnsi" w:cs="Times New Roman"/>
          <w:color w:val="auto"/>
        </w:rPr>
      </w:pPr>
    </w:p>
    <w:p w:rsidR="00960B97" w:rsidRDefault="00960B97" w:rsidP="00E06249">
      <w:pPr>
        <w:pStyle w:val="Body1"/>
        <w:jc w:val="both"/>
        <w:rPr>
          <w:rFonts w:asciiTheme="minorHAnsi" w:hAnsiTheme="minorHAnsi" w:cs="Times New Roman"/>
          <w:color w:val="auto"/>
        </w:rPr>
      </w:pPr>
      <w:r w:rsidRPr="00E06249">
        <w:rPr>
          <w:rFonts w:asciiTheme="minorHAnsi" w:hAnsiTheme="minorHAnsi" w:cs="Times New Roman"/>
          <w:color w:val="auto"/>
        </w:rPr>
        <w:t>Los criterios de evaluación, contenidos y objetivos establecidos por la normativa legal, se han desarrollado en cuatro Capítulos (Unidades Didácticas), con la dedicación te</w:t>
      </w:r>
      <w:r w:rsidRPr="00E06249">
        <w:rPr>
          <w:rFonts w:asciiTheme="minorHAnsi" w:hAnsiTheme="minorHAnsi" w:cs="Times New Roman"/>
          <w:color w:val="auto"/>
        </w:rPr>
        <w:t>m</w:t>
      </w:r>
      <w:r w:rsidRPr="00E06249">
        <w:rPr>
          <w:rFonts w:asciiTheme="minorHAnsi" w:hAnsiTheme="minorHAnsi" w:cs="Times New Roman"/>
          <w:color w:val="auto"/>
        </w:rPr>
        <w:t>poral estimada que se detalla, se distribuyen de la siguiente forma.</w:t>
      </w:r>
    </w:p>
    <w:p w:rsidR="00E06249" w:rsidRPr="00E06249" w:rsidRDefault="00E06249" w:rsidP="00E06249">
      <w:pPr>
        <w:pStyle w:val="Body1"/>
        <w:jc w:val="both"/>
        <w:rPr>
          <w:rFonts w:asciiTheme="minorHAnsi" w:hAnsiTheme="minorHAnsi" w:cs="Times New Roman"/>
          <w:color w:val="auto"/>
        </w:rPr>
      </w:pPr>
    </w:p>
    <w:p w:rsidR="00960B97" w:rsidRPr="00E06249" w:rsidRDefault="0063348F" w:rsidP="00E06249">
      <w:pPr>
        <w:pStyle w:val="Body1"/>
        <w:ind w:left="708"/>
        <w:jc w:val="both"/>
        <w:rPr>
          <w:rFonts w:asciiTheme="minorHAnsi" w:hAnsiTheme="minorHAnsi" w:cs="Times New Roman"/>
          <w:b/>
          <w:bCs/>
          <w:color w:val="auto"/>
        </w:rPr>
      </w:pPr>
      <w:r w:rsidRPr="00E06249">
        <w:rPr>
          <w:rFonts w:asciiTheme="minorHAnsi" w:hAnsiTheme="minorHAnsi" w:cs="Times New Roman"/>
          <w:b/>
          <w:bCs/>
          <w:color w:val="auto"/>
        </w:rPr>
        <w:t>Capí</w:t>
      </w:r>
      <w:r w:rsidR="00960B97" w:rsidRPr="00E06249">
        <w:rPr>
          <w:rFonts w:asciiTheme="minorHAnsi" w:hAnsiTheme="minorHAnsi" w:cs="Times New Roman"/>
          <w:b/>
          <w:bCs/>
          <w:color w:val="auto"/>
        </w:rPr>
        <w:t xml:space="preserve">tulo 1.- </w:t>
      </w:r>
      <w:r w:rsidR="00B701FE" w:rsidRPr="00E06249">
        <w:rPr>
          <w:rFonts w:asciiTheme="minorHAnsi" w:hAnsiTheme="minorHAnsi" w:cs="Times New Roman"/>
          <w:b/>
          <w:bCs/>
          <w:color w:val="auto"/>
        </w:rPr>
        <w:t>Recolección y acondicionado del material vegetal utilizados en los trabajos de arreglos florales</w:t>
      </w:r>
      <w:r w:rsidR="00915C54" w:rsidRPr="00E06249">
        <w:rPr>
          <w:rFonts w:asciiTheme="minorHAnsi" w:hAnsiTheme="minorHAnsi" w:cs="Times New Roman"/>
          <w:b/>
          <w:bCs/>
          <w:color w:val="auto"/>
        </w:rPr>
        <w:t>.</w:t>
      </w:r>
    </w:p>
    <w:p w:rsidR="00960B97" w:rsidRPr="00E06249" w:rsidRDefault="00960B97" w:rsidP="00E06249">
      <w:pPr>
        <w:pStyle w:val="Body1"/>
        <w:ind w:left="708"/>
        <w:jc w:val="both"/>
        <w:rPr>
          <w:rFonts w:asciiTheme="minorHAnsi" w:hAnsiTheme="minorHAnsi" w:cs="Times New Roman"/>
          <w:b/>
          <w:bCs/>
          <w:color w:val="auto"/>
        </w:rPr>
      </w:pPr>
      <w:r w:rsidRPr="00E06249">
        <w:rPr>
          <w:rFonts w:asciiTheme="minorHAnsi" w:hAnsiTheme="minorHAnsi" w:cs="Times New Roman"/>
          <w:b/>
          <w:bCs/>
          <w:color w:val="auto"/>
        </w:rPr>
        <w:t xml:space="preserve">Capítulo 2.- </w:t>
      </w:r>
      <w:r w:rsidR="00B701FE" w:rsidRPr="00E06249">
        <w:rPr>
          <w:rFonts w:asciiTheme="minorHAnsi" w:hAnsiTheme="minorHAnsi" w:cs="Times New Roman"/>
          <w:b/>
          <w:bCs/>
          <w:color w:val="auto"/>
        </w:rPr>
        <w:t>Conservación del material vegetal</w:t>
      </w:r>
      <w:r w:rsidR="00915C54" w:rsidRPr="00E06249">
        <w:rPr>
          <w:rFonts w:asciiTheme="minorHAnsi" w:hAnsiTheme="minorHAnsi" w:cs="Times New Roman"/>
          <w:b/>
          <w:bCs/>
          <w:color w:val="auto"/>
        </w:rPr>
        <w:t>.</w:t>
      </w:r>
    </w:p>
    <w:p w:rsidR="00960B97" w:rsidRPr="00E06249" w:rsidRDefault="00960B97" w:rsidP="00E06249">
      <w:pPr>
        <w:pStyle w:val="Body1"/>
        <w:ind w:left="708"/>
        <w:jc w:val="both"/>
        <w:rPr>
          <w:rFonts w:asciiTheme="minorHAnsi" w:hAnsiTheme="minorHAnsi" w:cs="Times New Roman"/>
          <w:b/>
          <w:bCs/>
          <w:color w:val="auto"/>
        </w:rPr>
      </w:pPr>
      <w:r w:rsidRPr="00E06249">
        <w:rPr>
          <w:rFonts w:asciiTheme="minorHAnsi" w:hAnsiTheme="minorHAnsi" w:cs="Times New Roman"/>
          <w:b/>
          <w:bCs/>
          <w:color w:val="auto"/>
        </w:rPr>
        <w:t xml:space="preserve">Capítulo 3.- </w:t>
      </w:r>
      <w:r w:rsidR="00B701FE" w:rsidRPr="00E06249">
        <w:rPr>
          <w:rFonts w:asciiTheme="minorHAnsi" w:hAnsiTheme="minorHAnsi" w:cs="Times New Roman"/>
          <w:b/>
          <w:bCs/>
          <w:color w:val="auto"/>
        </w:rPr>
        <w:t>Recepción y clasificación de materiales y materias primas en fl</w:t>
      </w:r>
      <w:r w:rsidR="00B701FE" w:rsidRPr="00E06249">
        <w:rPr>
          <w:rFonts w:asciiTheme="minorHAnsi" w:hAnsiTheme="minorHAnsi" w:cs="Times New Roman"/>
          <w:b/>
          <w:bCs/>
          <w:color w:val="auto"/>
        </w:rPr>
        <w:t>o</w:t>
      </w:r>
      <w:r w:rsidR="00B701FE" w:rsidRPr="00E06249">
        <w:rPr>
          <w:rFonts w:asciiTheme="minorHAnsi" w:hAnsiTheme="minorHAnsi" w:cs="Times New Roman"/>
          <w:b/>
          <w:bCs/>
          <w:color w:val="auto"/>
        </w:rPr>
        <w:t>ristería</w:t>
      </w:r>
      <w:r w:rsidR="00915C54" w:rsidRPr="00E06249">
        <w:rPr>
          <w:rFonts w:asciiTheme="minorHAnsi" w:hAnsiTheme="minorHAnsi" w:cs="Times New Roman"/>
          <w:b/>
          <w:bCs/>
          <w:color w:val="auto"/>
        </w:rPr>
        <w:t>.</w:t>
      </w:r>
    </w:p>
    <w:p w:rsidR="00960B97" w:rsidRPr="00E06249" w:rsidRDefault="00960B97" w:rsidP="00E06249">
      <w:pPr>
        <w:pStyle w:val="Body1"/>
        <w:ind w:left="708"/>
        <w:jc w:val="both"/>
        <w:rPr>
          <w:rFonts w:asciiTheme="minorHAnsi" w:hAnsiTheme="minorHAnsi" w:cs="Times New Roman"/>
          <w:b/>
          <w:bCs/>
          <w:color w:val="auto"/>
        </w:rPr>
      </w:pPr>
      <w:r w:rsidRPr="00E06249">
        <w:rPr>
          <w:rFonts w:asciiTheme="minorHAnsi" w:hAnsiTheme="minorHAnsi" w:cs="Times New Roman"/>
          <w:b/>
          <w:bCs/>
          <w:color w:val="auto"/>
        </w:rPr>
        <w:t xml:space="preserve">Capítulo 4.- </w:t>
      </w:r>
      <w:r w:rsidR="00B701FE" w:rsidRPr="00E06249">
        <w:rPr>
          <w:rFonts w:asciiTheme="minorHAnsi" w:hAnsiTheme="minorHAnsi" w:cs="Times New Roman"/>
          <w:b/>
          <w:bCs/>
          <w:color w:val="auto"/>
        </w:rPr>
        <w:t>Acondicionamiento y almacenaje de los materiales, materias pr</w:t>
      </w:r>
      <w:r w:rsidR="00B701FE" w:rsidRPr="00E06249">
        <w:rPr>
          <w:rFonts w:asciiTheme="minorHAnsi" w:hAnsiTheme="minorHAnsi" w:cs="Times New Roman"/>
          <w:b/>
          <w:bCs/>
          <w:color w:val="auto"/>
        </w:rPr>
        <w:t>i</w:t>
      </w:r>
      <w:r w:rsidR="00B701FE" w:rsidRPr="00E06249">
        <w:rPr>
          <w:rFonts w:asciiTheme="minorHAnsi" w:hAnsiTheme="minorHAnsi" w:cs="Times New Roman"/>
          <w:b/>
          <w:bCs/>
          <w:color w:val="auto"/>
        </w:rPr>
        <w:t>mas y productos naturales en floristería</w:t>
      </w:r>
      <w:r w:rsidR="00915C54" w:rsidRPr="00E06249">
        <w:rPr>
          <w:rFonts w:asciiTheme="minorHAnsi" w:hAnsiTheme="minorHAnsi" w:cs="Times New Roman"/>
          <w:b/>
          <w:bCs/>
          <w:color w:val="auto"/>
        </w:rPr>
        <w:t>.</w:t>
      </w:r>
    </w:p>
    <w:p w:rsidR="00B701FE" w:rsidRPr="00E06249" w:rsidRDefault="00B701FE" w:rsidP="00E06249">
      <w:pPr>
        <w:pStyle w:val="Body1"/>
        <w:ind w:left="708"/>
        <w:jc w:val="both"/>
        <w:rPr>
          <w:rFonts w:asciiTheme="minorHAnsi" w:hAnsiTheme="minorHAnsi" w:cs="Times New Roman"/>
          <w:b/>
          <w:bCs/>
          <w:color w:val="auto"/>
        </w:rPr>
      </w:pPr>
      <w:r w:rsidRPr="00E06249">
        <w:rPr>
          <w:rFonts w:asciiTheme="minorHAnsi" w:hAnsiTheme="minorHAnsi" w:cs="Times New Roman"/>
          <w:b/>
          <w:bCs/>
          <w:color w:val="auto"/>
        </w:rPr>
        <w:t>Capítulo 5.- Limpieza y eliminación de residuos.</w:t>
      </w:r>
    </w:p>
    <w:p w:rsidR="00B701FE" w:rsidRPr="00E06249" w:rsidRDefault="00B701FE" w:rsidP="00E06249">
      <w:pPr>
        <w:pStyle w:val="Body1"/>
        <w:ind w:left="708"/>
        <w:jc w:val="both"/>
        <w:rPr>
          <w:rFonts w:asciiTheme="minorHAnsi" w:hAnsiTheme="minorHAnsi" w:cs="Times New Roman"/>
          <w:color w:val="auto"/>
        </w:rPr>
      </w:pPr>
      <w:r w:rsidRPr="00E06249">
        <w:rPr>
          <w:rFonts w:asciiTheme="minorHAnsi" w:hAnsiTheme="minorHAnsi" w:cs="Times New Roman"/>
          <w:b/>
          <w:bCs/>
          <w:color w:val="auto"/>
        </w:rPr>
        <w:t>Capítulo 6.- Normas de prevención de riesgos laborales</w:t>
      </w:r>
      <w:r w:rsidR="00933501" w:rsidRPr="00E06249">
        <w:rPr>
          <w:rFonts w:asciiTheme="minorHAnsi" w:hAnsiTheme="minorHAnsi" w:cs="Times New Roman"/>
          <w:b/>
          <w:bCs/>
          <w:color w:val="auto"/>
        </w:rPr>
        <w:t xml:space="preserve"> </w:t>
      </w:r>
      <w:r w:rsidRPr="00E06249">
        <w:rPr>
          <w:rFonts w:asciiTheme="minorHAnsi" w:hAnsiTheme="minorHAnsi" w:cs="Times New Roman"/>
          <w:b/>
          <w:bCs/>
          <w:color w:val="auto"/>
        </w:rPr>
        <w:t>y de protección del medio ambiente.</w:t>
      </w:r>
    </w:p>
    <w:p w:rsidR="00960B97" w:rsidRPr="00E06249" w:rsidRDefault="00960B97" w:rsidP="00E06249">
      <w:pPr>
        <w:pStyle w:val="Body1"/>
        <w:ind w:left="708"/>
        <w:jc w:val="both"/>
        <w:rPr>
          <w:rFonts w:asciiTheme="minorHAnsi" w:hAnsiTheme="minorHAnsi" w:cs="Times New Roman"/>
          <w:color w:val="auto"/>
        </w:rPr>
      </w:pPr>
    </w:p>
    <w:p w:rsidR="00960B97" w:rsidRPr="0075696B" w:rsidRDefault="006F1691" w:rsidP="00E06249">
      <w:pPr>
        <w:pStyle w:val="Body1"/>
        <w:jc w:val="both"/>
        <w:rPr>
          <w:rFonts w:asciiTheme="minorHAnsi" w:hAnsiTheme="minorHAnsi" w:cs="Times New Roman"/>
          <w:b/>
          <w:bCs/>
          <w:color w:val="009900"/>
          <w:sz w:val="28"/>
          <w:szCs w:val="28"/>
        </w:rPr>
      </w:pPr>
      <w:r w:rsidRPr="00E06249">
        <w:rPr>
          <w:rFonts w:asciiTheme="minorHAnsi" w:hAnsiTheme="minorHAnsi" w:cs="Times New Roman"/>
          <w:b/>
          <w:bCs/>
          <w:color w:val="auto"/>
        </w:rPr>
        <w:br w:type="page"/>
      </w:r>
      <w:r w:rsidR="001142D8" w:rsidRPr="0075696B">
        <w:rPr>
          <w:rFonts w:asciiTheme="minorHAnsi" w:hAnsiTheme="minorHAnsi" w:cs="Times New Roman"/>
          <w:b/>
          <w:bCs/>
          <w:color w:val="009900"/>
          <w:sz w:val="28"/>
          <w:szCs w:val="28"/>
        </w:rPr>
        <w:lastRenderedPageBreak/>
        <w:t xml:space="preserve">4. </w:t>
      </w:r>
      <w:r w:rsidR="00960B97" w:rsidRPr="0075696B">
        <w:rPr>
          <w:rFonts w:asciiTheme="minorHAnsi" w:hAnsiTheme="minorHAnsi" w:cs="Times New Roman"/>
          <w:b/>
          <w:bCs/>
          <w:color w:val="009900"/>
          <w:sz w:val="28"/>
          <w:szCs w:val="28"/>
        </w:rPr>
        <w:t>CONTENIDO Y CARACTERÍSTICAS DE LAS UNIDADES DIDÁCTICAS</w:t>
      </w:r>
    </w:p>
    <w:p w:rsidR="00E06249" w:rsidRDefault="00E06249" w:rsidP="00E06249">
      <w:pPr>
        <w:pStyle w:val="Body1"/>
        <w:jc w:val="both"/>
        <w:rPr>
          <w:rFonts w:asciiTheme="minorHAnsi" w:hAnsiTheme="minorHAnsi" w:cs="Times New Roman"/>
          <w:b/>
          <w:bCs/>
          <w:color w:val="auto"/>
        </w:rPr>
      </w:pPr>
    </w:p>
    <w:p w:rsidR="005D749B" w:rsidRPr="00E06249" w:rsidRDefault="00960B97" w:rsidP="00E06249">
      <w:pPr>
        <w:pStyle w:val="Body1"/>
        <w:jc w:val="both"/>
        <w:rPr>
          <w:rFonts w:asciiTheme="minorHAnsi" w:hAnsiTheme="minorHAnsi" w:cs="Times New Roman"/>
          <w:b/>
          <w:bCs/>
          <w:color w:val="auto"/>
        </w:rPr>
      </w:pPr>
      <w:r w:rsidRPr="00E06249">
        <w:rPr>
          <w:rFonts w:asciiTheme="minorHAnsi" w:hAnsiTheme="minorHAnsi" w:cs="Times New Roman"/>
          <w:b/>
          <w:bCs/>
          <w:color w:val="auto"/>
        </w:rPr>
        <w:t>UNIDAD DIDÁCTICA</w:t>
      </w:r>
      <w:r w:rsidRPr="00E06249">
        <w:rPr>
          <w:rFonts w:asciiTheme="minorHAnsi" w:hAnsiTheme="minorHAnsi" w:cs="Times New Roman"/>
          <w:color w:val="auto"/>
        </w:rPr>
        <w:t xml:space="preserve"> </w:t>
      </w:r>
      <w:r w:rsidRPr="00E06249">
        <w:rPr>
          <w:rFonts w:asciiTheme="minorHAnsi" w:hAnsiTheme="minorHAnsi" w:cs="Times New Roman"/>
          <w:b/>
          <w:bCs/>
          <w:color w:val="auto"/>
        </w:rPr>
        <w:t xml:space="preserve">1. </w:t>
      </w:r>
      <w:r w:rsidR="003D6656" w:rsidRPr="00E06249">
        <w:rPr>
          <w:rFonts w:asciiTheme="minorHAnsi" w:hAnsiTheme="minorHAnsi" w:cs="Times New Roman"/>
          <w:b/>
          <w:bCs/>
          <w:color w:val="auto"/>
        </w:rPr>
        <w:t>RECOLECCIÓN Y ACONDICIONADO DEL MATERIAL VEGETAL UTILIZADOS EN LOS TRABAJOS DE ARREGLOS FLORALES</w:t>
      </w:r>
    </w:p>
    <w:p w:rsidR="00E06249" w:rsidRDefault="00E06249" w:rsidP="00E06249">
      <w:pPr>
        <w:pStyle w:val="Body1"/>
        <w:jc w:val="both"/>
        <w:rPr>
          <w:rFonts w:asciiTheme="minorHAnsi" w:hAnsiTheme="minorHAnsi" w:cs="Times New Roman"/>
          <w:b/>
          <w:bCs/>
          <w:color w:val="auto"/>
        </w:rPr>
      </w:pPr>
    </w:p>
    <w:p w:rsidR="00960B97" w:rsidRDefault="00960B97" w:rsidP="00E06249">
      <w:pPr>
        <w:pStyle w:val="Body1"/>
        <w:jc w:val="both"/>
        <w:rPr>
          <w:rFonts w:asciiTheme="minorHAnsi" w:hAnsiTheme="minorHAnsi" w:cs="Times New Roman"/>
          <w:b/>
          <w:bCs/>
          <w:color w:val="auto"/>
        </w:rPr>
      </w:pPr>
      <w:r w:rsidRPr="00E06249">
        <w:rPr>
          <w:rFonts w:asciiTheme="minorHAnsi" w:hAnsiTheme="minorHAnsi" w:cs="Times New Roman"/>
          <w:b/>
          <w:bCs/>
          <w:color w:val="auto"/>
        </w:rPr>
        <w:t>Descripción de la unidad</w:t>
      </w:r>
      <w:r w:rsidR="00915C54" w:rsidRPr="00E06249">
        <w:rPr>
          <w:rFonts w:asciiTheme="minorHAnsi" w:hAnsiTheme="minorHAnsi" w:cs="Times New Roman"/>
          <w:b/>
          <w:bCs/>
          <w:color w:val="auto"/>
        </w:rPr>
        <w:t>:</w:t>
      </w:r>
    </w:p>
    <w:p w:rsidR="00E06249" w:rsidRPr="00E06249" w:rsidRDefault="00E06249" w:rsidP="00E06249">
      <w:pPr>
        <w:pStyle w:val="Body1"/>
        <w:jc w:val="both"/>
        <w:rPr>
          <w:rFonts w:asciiTheme="minorHAnsi" w:hAnsiTheme="minorHAnsi" w:cs="Times New Roman"/>
          <w:b/>
          <w:bCs/>
          <w:color w:val="auto"/>
        </w:rPr>
      </w:pPr>
    </w:p>
    <w:p w:rsidR="005D749B" w:rsidRPr="00E06249" w:rsidRDefault="005D749B" w:rsidP="00E06249">
      <w:pPr>
        <w:autoSpaceDE w:val="0"/>
        <w:autoSpaceDN w:val="0"/>
        <w:adjustRightInd w:val="0"/>
        <w:spacing w:after="0" w:line="240" w:lineRule="auto"/>
        <w:jc w:val="both"/>
        <w:rPr>
          <w:rFonts w:asciiTheme="minorHAnsi" w:hAnsiTheme="minorHAnsi" w:cs="Miso"/>
          <w:noProof w:val="0"/>
          <w:sz w:val="24"/>
          <w:szCs w:val="24"/>
          <w:lang w:val="es-ES" w:eastAsia="es-ES"/>
        </w:rPr>
      </w:pPr>
      <w:r w:rsidRPr="00E06249">
        <w:rPr>
          <w:rFonts w:asciiTheme="minorHAnsi" w:hAnsiTheme="minorHAnsi" w:cs="Miso"/>
          <w:noProof w:val="0"/>
          <w:sz w:val="24"/>
          <w:szCs w:val="24"/>
          <w:lang w:val="es-ES" w:eastAsia="es-ES"/>
        </w:rPr>
        <w:t>En este capítulo se comentan las operaciones de recolección y acondicionado de mat</w:t>
      </w:r>
      <w:r w:rsidRPr="00E06249">
        <w:rPr>
          <w:rFonts w:asciiTheme="minorHAnsi" w:hAnsiTheme="minorHAnsi" w:cs="Miso"/>
          <w:noProof w:val="0"/>
          <w:sz w:val="24"/>
          <w:szCs w:val="24"/>
          <w:lang w:val="es-ES" w:eastAsia="es-ES"/>
        </w:rPr>
        <w:t>e</w:t>
      </w:r>
      <w:r w:rsidRPr="00E06249">
        <w:rPr>
          <w:rFonts w:asciiTheme="minorHAnsi" w:hAnsiTheme="minorHAnsi" w:cs="Miso"/>
          <w:noProof w:val="0"/>
          <w:sz w:val="24"/>
          <w:szCs w:val="24"/>
          <w:lang w:val="es-ES" w:eastAsia="es-ES"/>
        </w:rPr>
        <w:t>rial v</w:t>
      </w:r>
      <w:r w:rsidRPr="00E06249">
        <w:rPr>
          <w:rFonts w:asciiTheme="minorHAnsi" w:hAnsiTheme="minorHAnsi" w:cs="Miso"/>
          <w:noProof w:val="0"/>
          <w:sz w:val="24"/>
          <w:szCs w:val="24"/>
          <w:lang w:val="es-ES" w:eastAsia="es-ES"/>
        </w:rPr>
        <w:t>e</w:t>
      </w:r>
      <w:r w:rsidRPr="00E06249">
        <w:rPr>
          <w:rFonts w:asciiTheme="minorHAnsi" w:hAnsiTheme="minorHAnsi" w:cs="Miso"/>
          <w:noProof w:val="0"/>
          <w:sz w:val="24"/>
          <w:szCs w:val="24"/>
          <w:lang w:val="es-ES" w:eastAsia="es-ES"/>
        </w:rPr>
        <w:t xml:space="preserve">getal utilizado más frecuentemente en arreglos florales. Para ello se identifican los órganos de una planta. Se clasifican las especies vegetales en función de las partes que se utilizan para composiciones o arreglos florales. </w:t>
      </w:r>
    </w:p>
    <w:p w:rsidR="00960B97" w:rsidRPr="00E06249" w:rsidRDefault="005D749B" w:rsidP="00E06249">
      <w:pPr>
        <w:autoSpaceDE w:val="0"/>
        <w:autoSpaceDN w:val="0"/>
        <w:adjustRightInd w:val="0"/>
        <w:spacing w:after="0" w:line="240" w:lineRule="auto"/>
        <w:jc w:val="both"/>
        <w:rPr>
          <w:rFonts w:asciiTheme="minorHAnsi" w:hAnsiTheme="minorHAnsi" w:cs="Times New Roman"/>
          <w:sz w:val="24"/>
          <w:szCs w:val="24"/>
          <w:lang w:val="es-ES"/>
        </w:rPr>
      </w:pPr>
      <w:r w:rsidRPr="00E06249">
        <w:rPr>
          <w:rFonts w:asciiTheme="minorHAnsi" w:hAnsiTheme="minorHAnsi" w:cs="Miso"/>
          <w:noProof w:val="0"/>
          <w:sz w:val="24"/>
          <w:szCs w:val="24"/>
          <w:lang w:val="es-ES" w:eastAsia="es-ES"/>
        </w:rPr>
        <w:t>Se definen los términos de flor cortada natural y flor o planta silvestre. Se cita una taxonomía básica. Se describen las técnicas de recolección y conservación del material recolectado. Se describen los materiales y herramientas utilizados en la recolección y acondicionamiento dejándolos limpios para su próximo uso. Se sigue la normativa a</w:t>
      </w:r>
      <w:r w:rsidRPr="00E06249">
        <w:rPr>
          <w:rFonts w:asciiTheme="minorHAnsi" w:hAnsiTheme="minorHAnsi" w:cs="Miso"/>
          <w:noProof w:val="0"/>
          <w:sz w:val="24"/>
          <w:szCs w:val="24"/>
          <w:lang w:val="es-ES" w:eastAsia="es-ES"/>
        </w:rPr>
        <w:t>m</w:t>
      </w:r>
      <w:r w:rsidRPr="00E06249">
        <w:rPr>
          <w:rFonts w:asciiTheme="minorHAnsi" w:hAnsiTheme="minorHAnsi" w:cs="Miso"/>
          <w:noProof w:val="0"/>
          <w:sz w:val="24"/>
          <w:szCs w:val="24"/>
          <w:lang w:val="es-ES" w:eastAsia="es-ES"/>
        </w:rPr>
        <w:t>biental y de prevención de riesgos laborales en las operaciones de recolección y aco</w:t>
      </w:r>
      <w:r w:rsidRPr="00E06249">
        <w:rPr>
          <w:rFonts w:asciiTheme="minorHAnsi" w:hAnsiTheme="minorHAnsi" w:cs="Miso"/>
          <w:noProof w:val="0"/>
          <w:sz w:val="24"/>
          <w:szCs w:val="24"/>
          <w:lang w:val="es-ES" w:eastAsia="es-ES"/>
        </w:rPr>
        <w:t>n</w:t>
      </w:r>
      <w:r w:rsidRPr="00E06249">
        <w:rPr>
          <w:rFonts w:asciiTheme="minorHAnsi" w:hAnsiTheme="minorHAnsi" w:cs="Miso"/>
          <w:noProof w:val="0"/>
          <w:sz w:val="24"/>
          <w:szCs w:val="24"/>
          <w:lang w:val="es-ES" w:eastAsia="es-ES"/>
        </w:rPr>
        <w:t>dicionamiento de material vegetal.</w:t>
      </w:r>
      <w:r w:rsidRPr="00E06249">
        <w:rPr>
          <w:rFonts w:asciiTheme="minorHAnsi" w:hAnsiTheme="minorHAnsi" w:cs="Times New Roman"/>
          <w:sz w:val="24"/>
          <w:szCs w:val="24"/>
          <w:lang w:val="es-ES"/>
        </w:rPr>
        <w:t xml:space="preserve"> </w:t>
      </w:r>
    </w:p>
    <w:p w:rsidR="005D749B" w:rsidRPr="00E06249" w:rsidRDefault="005D749B" w:rsidP="00E06249">
      <w:pPr>
        <w:autoSpaceDE w:val="0"/>
        <w:autoSpaceDN w:val="0"/>
        <w:adjustRightInd w:val="0"/>
        <w:spacing w:after="0" w:line="240" w:lineRule="auto"/>
        <w:rPr>
          <w:rFonts w:asciiTheme="minorHAnsi" w:hAnsiTheme="minorHAnsi" w:cs="Times New Roman"/>
          <w:sz w:val="24"/>
          <w:szCs w:val="24"/>
          <w:lang w:val="es-ES"/>
        </w:rPr>
      </w:pPr>
    </w:p>
    <w:p w:rsidR="00960B97" w:rsidRDefault="00960B97" w:rsidP="00E06249">
      <w:pPr>
        <w:pStyle w:val="Prrafodelista1"/>
        <w:spacing w:after="0" w:line="240" w:lineRule="auto"/>
        <w:ind w:left="0"/>
        <w:jc w:val="both"/>
        <w:rPr>
          <w:rFonts w:asciiTheme="minorHAnsi" w:hAnsiTheme="minorHAnsi" w:cs="Times New Roman"/>
          <w:b/>
          <w:bCs/>
          <w:sz w:val="24"/>
          <w:szCs w:val="24"/>
          <w:lang w:val="es-ES"/>
        </w:rPr>
      </w:pPr>
      <w:r w:rsidRPr="00E06249">
        <w:rPr>
          <w:rFonts w:asciiTheme="minorHAnsi" w:hAnsiTheme="minorHAnsi" w:cs="Times New Roman"/>
          <w:b/>
          <w:bCs/>
          <w:sz w:val="24"/>
          <w:szCs w:val="24"/>
          <w:lang w:val="es-ES"/>
        </w:rPr>
        <w:t>Objetivos:</w:t>
      </w:r>
    </w:p>
    <w:p w:rsidR="00E06249" w:rsidRPr="00E06249" w:rsidRDefault="00E06249" w:rsidP="00E06249">
      <w:pPr>
        <w:pStyle w:val="Prrafodelista1"/>
        <w:spacing w:after="0" w:line="240" w:lineRule="auto"/>
        <w:ind w:left="0"/>
        <w:jc w:val="both"/>
        <w:rPr>
          <w:rFonts w:asciiTheme="minorHAnsi" w:hAnsiTheme="minorHAnsi" w:cs="Times New Roman"/>
          <w:b/>
          <w:bCs/>
          <w:sz w:val="24"/>
          <w:szCs w:val="24"/>
          <w:lang w:val="es-ES"/>
        </w:rPr>
      </w:pPr>
    </w:p>
    <w:p w:rsidR="005D749B" w:rsidRPr="00E06249" w:rsidRDefault="005D749B" w:rsidP="00E06249">
      <w:pPr>
        <w:autoSpaceDE w:val="0"/>
        <w:autoSpaceDN w:val="0"/>
        <w:adjustRightInd w:val="0"/>
        <w:spacing w:after="0" w:line="240" w:lineRule="auto"/>
        <w:rPr>
          <w:rFonts w:asciiTheme="minorHAnsi" w:hAnsiTheme="minorHAnsi"/>
          <w:sz w:val="24"/>
          <w:szCs w:val="24"/>
          <w:lang w:val="es-ES"/>
        </w:rPr>
      </w:pPr>
      <w:r w:rsidRPr="00E06249">
        <w:rPr>
          <w:rFonts w:asciiTheme="minorHAnsi" w:hAnsiTheme="minorHAnsi"/>
          <w:sz w:val="24"/>
          <w:szCs w:val="24"/>
          <w:lang w:val="es-ES"/>
        </w:rPr>
        <w:t>• Identificar los órganos de una planta.</w:t>
      </w:r>
    </w:p>
    <w:p w:rsidR="005D749B" w:rsidRPr="00E06249" w:rsidRDefault="005D749B" w:rsidP="00E06249">
      <w:pPr>
        <w:autoSpaceDE w:val="0"/>
        <w:autoSpaceDN w:val="0"/>
        <w:adjustRightInd w:val="0"/>
        <w:spacing w:after="0" w:line="240" w:lineRule="auto"/>
        <w:rPr>
          <w:rFonts w:asciiTheme="minorHAnsi" w:hAnsiTheme="minorHAnsi"/>
          <w:sz w:val="24"/>
          <w:szCs w:val="24"/>
          <w:lang w:val="es-ES"/>
        </w:rPr>
      </w:pPr>
      <w:r w:rsidRPr="00E06249">
        <w:rPr>
          <w:rFonts w:asciiTheme="minorHAnsi" w:hAnsiTheme="minorHAnsi"/>
          <w:sz w:val="24"/>
          <w:szCs w:val="24"/>
          <w:lang w:val="es-ES"/>
        </w:rPr>
        <w:t>• Clasificar las especies vegetales en función de las partes que</w:t>
      </w:r>
    </w:p>
    <w:p w:rsidR="005D749B" w:rsidRPr="00E06249" w:rsidRDefault="005D749B" w:rsidP="00E06249">
      <w:pPr>
        <w:autoSpaceDE w:val="0"/>
        <w:autoSpaceDN w:val="0"/>
        <w:adjustRightInd w:val="0"/>
        <w:spacing w:after="0" w:line="240" w:lineRule="auto"/>
        <w:rPr>
          <w:rFonts w:asciiTheme="minorHAnsi" w:hAnsiTheme="minorHAnsi"/>
          <w:sz w:val="24"/>
          <w:szCs w:val="24"/>
          <w:lang w:val="es-ES"/>
        </w:rPr>
      </w:pPr>
      <w:r w:rsidRPr="00E06249">
        <w:rPr>
          <w:rFonts w:asciiTheme="minorHAnsi" w:hAnsiTheme="minorHAnsi"/>
          <w:sz w:val="24"/>
          <w:szCs w:val="24"/>
          <w:lang w:val="es-ES"/>
        </w:rPr>
        <w:t>se utilizan para composiciones o arreglos florales.</w:t>
      </w:r>
    </w:p>
    <w:p w:rsidR="005D749B" w:rsidRPr="00E06249" w:rsidRDefault="005D749B" w:rsidP="00E06249">
      <w:pPr>
        <w:autoSpaceDE w:val="0"/>
        <w:autoSpaceDN w:val="0"/>
        <w:adjustRightInd w:val="0"/>
        <w:spacing w:after="0" w:line="240" w:lineRule="auto"/>
        <w:rPr>
          <w:rFonts w:asciiTheme="minorHAnsi" w:hAnsiTheme="minorHAnsi"/>
          <w:sz w:val="24"/>
          <w:szCs w:val="24"/>
          <w:lang w:val="es-ES"/>
        </w:rPr>
      </w:pPr>
      <w:r w:rsidRPr="00E06249">
        <w:rPr>
          <w:rFonts w:asciiTheme="minorHAnsi" w:hAnsiTheme="minorHAnsi"/>
          <w:sz w:val="24"/>
          <w:szCs w:val="24"/>
          <w:lang w:val="es-ES"/>
        </w:rPr>
        <w:t>• Definir los términos de flor cortada natural y flor o planta silvestre.</w:t>
      </w:r>
    </w:p>
    <w:p w:rsidR="005D749B" w:rsidRPr="00E06249" w:rsidRDefault="005D749B" w:rsidP="00E06249">
      <w:pPr>
        <w:autoSpaceDE w:val="0"/>
        <w:autoSpaceDN w:val="0"/>
        <w:adjustRightInd w:val="0"/>
        <w:spacing w:after="0" w:line="240" w:lineRule="auto"/>
        <w:rPr>
          <w:rFonts w:asciiTheme="minorHAnsi" w:hAnsiTheme="minorHAnsi"/>
          <w:sz w:val="24"/>
          <w:szCs w:val="24"/>
          <w:lang w:val="es-ES"/>
        </w:rPr>
      </w:pPr>
      <w:r w:rsidRPr="00E06249">
        <w:rPr>
          <w:rFonts w:asciiTheme="minorHAnsi" w:hAnsiTheme="minorHAnsi"/>
          <w:sz w:val="24"/>
          <w:szCs w:val="24"/>
          <w:lang w:val="es-ES"/>
        </w:rPr>
        <w:t>• Citar una taxonomía básica.</w:t>
      </w:r>
    </w:p>
    <w:p w:rsidR="005D749B" w:rsidRPr="00E06249" w:rsidRDefault="005D749B" w:rsidP="00E06249">
      <w:pPr>
        <w:autoSpaceDE w:val="0"/>
        <w:autoSpaceDN w:val="0"/>
        <w:adjustRightInd w:val="0"/>
        <w:spacing w:after="0" w:line="240" w:lineRule="auto"/>
        <w:rPr>
          <w:rFonts w:asciiTheme="minorHAnsi" w:hAnsiTheme="minorHAnsi"/>
          <w:sz w:val="24"/>
          <w:szCs w:val="24"/>
          <w:lang w:val="es-ES"/>
        </w:rPr>
      </w:pPr>
      <w:r w:rsidRPr="00E06249">
        <w:rPr>
          <w:rFonts w:asciiTheme="minorHAnsi" w:hAnsiTheme="minorHAnsi"/>
          <w:sz w:val="24"/>
          <w:szCs w:val="24"/>
          <w:lang w:val="es-ES"/>
        </w:rPr>
        <w:t>• Identificar las técnicas de recolección del material vegetal.</w:t>
      </w:r>
    </w:p>
    <w:p w:rsidR="005D749B" w:rsidRPr="00E06249" w:rsidRDefault="005D749B" w:rsidP="00E06249">
      <w:pPr>
        <w:autoSpaceDE w:val="0"/>
        <w:autoSpaceDN w:val="0"/>
        <w:adjustRightInd w:val="0"/>
        <w:spacing w:after="0" w:line="240" w:lineRule="auto"/>
        <w:rPr>
          <w:rFonts w:asciiTheme="minorHAnsi" w:hAnsiTheme="minorHAnsi"/>
          <w:sz w:val="24"/>
          <w:szCs w:val="24"/>
          <w:lang w:val="es-ES"/>
        </w:rPr>
      </w:pPr>
      <w:r w:rsidRPr="00E06249">
        <w:rPr>
          <w:rFonts w:asciiTheme="minorHAnsi" w:hAnsiTheme="minorHAnsi"/>
          <w:sz w:val="24"/>
          <w:szCs w:val="24"/>
          <w:lang w:val="es-ES"/>
        </w:rPr>
        <w:t>• Describir las técnicas de conservación del material recolectado.</w:t>
      </w:r>
    </w:p>
    <w:p w:rsidR="005D749B" w:rsidRPr="00E06249" w:rsidRDefault="005D749B" w:rsidP="00E06249">
      <w:pPr>
        <w:autoSpaceDE w:val="0"/>
        <w:autoSpaceDN w:val="0"/>
        <w:adjustRightInd w:val="0"/>
        <w:spacing w:after="0" w:line="240" w:lineRule="auto"/>
        <w:rPr>
          <w:rFonts w:asciiTheme="minorHAnsi" w:hAnsiTheme="minorHAnsi"/>
          <w:sz w:val="24"/>
          <w:szCs w:val="24"/>
          <w:lang w:val="es-ES"/>
        </w:rPr>
      </w:pPr>
      <w:r w:rsidRPr="00E06249">
        <w:rPr>
          <w:rFonts w:asciiTheme="minorHAnsi" w:hAnsiTheme="minorHAnsi"/>
          <w:sz w:val="24"/>
          <w:szCs w:val="24"/>
          <w:lang w:val="es-ES"/>
        </w:rPr>
        <w:t>• Identificar los materiales y herramientas de recolección y</w:t>
      </w:r>
    </w:p>
    <w:p w:rsidR="005D749B" w:rsidRPr="00E06249" w:rsidRDefault="005D749B" w:rsidP="00E06249">
      <w:pPr>
        <w:autoSpaceDE w:val="0"/>
        <w:autoSpaceDN w:val="0"/>
        <w:adjustRightInd w:val="0"/>
        <w:spacing w:after="0" w:line="240" w:lineRule="auto"/>
        <w:rPr>
          <w:rFonts w:asciiTheme="minorHAnsi" w:hAnsiTheme="minorHAnsi"/>
          <w:sz w:val="24"/>
          <w:szCs w:val="24"/>
          <w:lang w:val="es-ES"/>
        </w:rPr>
      </w:pPr>
      <w:r w:rsidRPr="00E06249">
        <w:rPr>
          <w:rFonts w:asciiTheme="minorHAnsi" w:hAnsiTheme="minorHAnsi"/>
          <w:sz w:val="24"/>
          <w:szCs w:val="24"/>
          <w:lang w:val="es-ES"/>
        </w:rPr>
        <w:t>acondicionamiento dejándolos limpios para su próximo uso.</w:t>
      </w:r>
    </w:p>
    <w:p w:rsidR="005D749B" w:rsidRPr="00E06249" w:rsidRDefault="005D749B" w:rsidP="00E06249">
      <w:pPr>
        <w:autoSpaceDE w:val="0"/>
        <w:autoSpaceDN w:val="0"/>
        <w:adjustRightInd w:val="0"/>
        <w:spacing w:after="0" w:line="240" w:lineRule="auto"/>
        <w:rPr>
          <w:rFonts w:asciiTheme="minorHAnsi" w:hAnsiTheme="minorHAnsi"/>
          <w:sz w:val="24"/>
          <w:szCs w:val="24"/>
          <w:lang w:val="es-ES"/>
        </w:rPr>
      </w:pPr>
      <w:r w:rsidRPr="00E06249">
        <w:rPr>
          <w:rFonts w:asciiTheme="minorHAnsi" w:hAnsiTheme="minorHAnsi"/>
          <w:sz w:val="24"/>
          <w:szCs w:val="24"/>
          <w:lang w:val="es-ES"/>
        </w:rPr>
        <w:t>• Seguir la normativa ambiental y de prevención de riesgos</w:t>
      </w:r>
    </w:p>
    <w:p w:rsidR="005D749B" w:rsidRPr="00E06249" w:rsidRDefault="005D749B" w:rsidP="00E06249">
      <w:pPr>
        <w:autoSpaceDE w:val="0"/>
        <w:autoSpaceDN w:val="0"/>
        <w:adjustRightInd w:val="0"/>
        <w:spacing w:after="0" w:line="240" w:lineRule="auto"/>
        <w:rPr>
          <w:rFonts w:asciiTheme="minorHAnsi" w:hAnsiTheme="minorHAnsi"/>
          <w:sz w:val="24"/>
          <w:szCs w:val="24"/>
          <w:lang w:val="es-ES"/>
        </w:rPr>
      </w:pPr>
      <w:r w:rsidRPr="00E06249">
        <w:rPr>
          <w:rFonts w:asciiTheme="minorHAnsi" w:hAnsiTheme="minorHAnsi"/>
          <w:sz w:val="24"/>
          <w:szCs w:val="24"/>
          <w:lang w:val="es-ES"/>
        </w:rPr>
        <w:t>laborales en las operaciones de recolección y acondicionamiento</w:t>
      </w:r>
    </w:p>
    <w:p w:rsidR="005D749B" w:rsidRPr="00E06249" w:rsidRDefault="005D749B" w:rsidP="00E06249">
      <w:pPr>
        <w:spacing w:after="0" w:line="240" w:lineRule="auto"/>
        <w:rPr>
          <w:rFonts w:asciiTheme="minorHAnsi" w:hAnsiTheme="minorHAnsi"/>
          <w:sz w:val="24"/>
          <w:szCs w:val="24"/>
          <w:lang w:val="es-ES"/>
        </w:rPr>
      </w:pPr>
      <w:r w:rsidRPr="00E06249">
        <w:rPr>
          <w:rFonts w:asciiTheme="minorHAnsi" w:hAnsiTheme="minorHAnsi"/>
          <w:sz w:val="24"/>
          <w:szCs w:val="24"/>
          <w:lang w:val="es-ES"/>
        </w:rPr>
        <w:t>de material vegetal.</w:t>
      </w:r>
    </w:p>
    <w:p w:rsidR="00960B97" w:rsidRPr="00E06249" w:rsidRDefault="00960B97" w:rsidP="00E06249">
      <w:pPr>
        <w:pStyle w:val="Prrafodelista1"/>
        <w:spacing w:after="0" w:line="240" w:lineRule="auto"/>
        <w:jc w:val="both"/>
        <w:rPr>
          <w:rFonts w:asciiTheme="minorHAnsi" w:hAnsiTheme="minorHAnsi" w:cs="Times New Roman"/>
          <w:sz w:val="24"/>
          <w:szCs w:val="24"/>
          <w:lang w:val="es-ES"/>
        </w:rPr>
      </w:pPr>
    </w:p>
    <w:p w:rsidR="000A36D3" w:rsidRDefault="00960B97" w:rsidP="00E06249">
      <w:pPr>
        <w:pStyle w:val="Prrafodelista1"/>
        <w:spacing w:after="0" w:line="240" w:lineRule="auto"/>
        <w:ind w:left="0"/>
        <w:jc w:val="both"/>
        <w:rPr>
          <w:rFonts w:asciiTheme="minorHAnsi" w:hAnsiTheme="minorHAnsi" w:cs="Times New Roman"/>
          <w:b/>
          <w:bCs/>
          <w:sz w:val="24"/>
          <w:szCs w:val="24"/>
          <w:lang w:val="es-ES"/>
        </w:rPr>
      </w:pPr>
      <w:r w:rsidRPr="00E06249">
        <w:rPr>
          <w:rFonts w:asciiTheme="minorHAnsi" w:hAnsiTheme="minorHAnsi" w:cs="Times New Roman"/>
          <w:b/>
          <w:bCs/>
          <w:sz w:val="24"/>
          <w:szCs w:val="24"/>
          <w:lang w:val="es-ES"/>
        </w:rPr>
        <w:t>Contenidos</w:t>
      </w:r>
      <w:r w:rsidR="00915C54" w:rsidRPr="00E06249">
        <w:rPr>
          <w:rFonts w:asciiTheme="minorHAnsi" w:hAnsiTheme="minorHAnsi" w:cs="Times New Roman"/>
          <w:b/>
          <w:bCs/>
          <w:sz w:val="24"/>
          <w:szCs w:val="24"/>
          <w:lang w:val="es-ES"/>
        </w:rPr>
        <w:t>:</w:t>
      </w:r>
    </w:p>
    <w:p w:rsidR="0075696B" w:rsidRPr="00E06249" w:rsidRDefault="0075696B" w:rsidP="00E06249">
      <w:pPr>
        <w:pStyle w:val="Prrafodelista1"/>
        <w:spacing w:after="0" w:line="240" w:lineRule="auto"/>
        <w:ind w:left="0"/>
        <w:jc w:val="both"/>
        <w:rPr>
          <w:rFonts w:asciiTheme="minorHAnsi" w:hAnsiTheme="minorHAnsi" w:cs="Times New Roman"/>
          <w:b/>
          <w:bCs/>
          <w:sz w:val="24"/>
          <w:szCs w:val="24"/>
          <w:lang w:val="es-ES"/>
        </w:rPr>
      </w:pPr>
    </w:p>
    <w:p w:rsidR="005D749B" w:rsidRPr="00E06249" w:rsidRDefault="005D749B" w:rsidP="00E06249">
      <w:pPr>
        <w:autoSpaceDE w:val="0"/>
        <w:autoSpaceDN w:val="0"/>
        <w:adjustRightInd w:val="0"/>
        <w:spacing w:after="0" w:line="240" w:lineRule="auto"/>
        <w:rPr>
          <w:rFonts w:asciiTheme="minorHAnsi" w:hAnsiTheme="minorHAnsi"/>
          <w:sz w:val="24"/>
          <w:szCs w:val="24"/>
          <w:lang w:val="es-ES"/>
        </w:rPr>
      </w:pPr>
      <w:r w:rsidRPr="00E06249">
        <w:rPr>
          <w:rFonts w:asciiTheme="minorHAnsi" w:hAnsiTheme="minorHAnsi" w:cs="Calibri-Bold"/>
          <w:b/>
          <w:bCs/>
          <w:sz w:val="24"/>
          <w:szCs w:val="24"/>
          <w:lang w:val="es-ES"/>
        </w:rPr>
        <w:t xml:space="preserve">1.1.- </w:t>
      </w:r>
      <w:r w:rsidRPr="00E06249">
        <w:rPr>
          <w:rFonts w:asciiTheme="minorHAnsi" w:hAnsiTheme="minorHAnsi"/>
          <w:sz w:val="24"/>
          <w:szCs w:val="24"/>
          <w:lang w:val="es-ES"/>
        </w:rPr>
        <w:t>Nociones sobre morfología vegetal</w:t>
      </w:r>
    </w:p>
    <w:p w:rsidR="005D749B" w:rsidRPr="00E06249" w:rsidRDefault="005D749B" w:rsidP="00E06249">
      <w:pPr>
        <w:autoSpaceDE w:val="0"/>
        <w:autoSpaceDN w:val="0"/>
        <w:adjustRightInd w:val="0"/>
        <w:spacing w:after="0" w:line="240" w:lineRule="auto"/>
        <w:rPr>
          <w:rFonts w:asciiTheme="minorHAnsi" w:hAnsiTheme="minorHAnsi"/>
          <w:sz w:val="24"/>
          <w:szCs w:val="24"/>
          <w:lang w:val="es-ES"/>
        </w:rPr>
      </w:pPr>
      <w:r w:rsidRPr="00E06249">
        <w:rPr>
          <w:rFonts w:asciiTheme="minorHAnsi" w:hAnsiTheme="minorHAnsi" w:cs="Calibri-Bold"/>
          <w:b/>
          <w:bCs/>
          <w:sz w:val="24"/>
          <w:szCs w:val="24"/>
          <w:lang w:val="es-ES"/>
        </w:rPr>
        <w:t xml:space="preserve">1.2.- </w:t>
      </w:r>
      <w:r w:rsidRPr="00E06249">
        <w:rPr>
          <w:rFonts w:asciiTheme="minorHAnsi" w:hAnsiTheme="minorHAnsi"/>
          <w:sz w:val="24"/>
          <w:szCs w:val="24"/>
          <w:lang w:val="es-ES"/>
        </w:rPr>
        <w:t xml:space="preserve">Elementos vegetales en el arte floral. Temporadas de </w:t>
      </w:r>
      <w:r w:rsidR="00E06249">
        <w:rPr>
          <w:rFonts w:asciiTheme="minorHAnsi" w:hAnsiTheme="minorHAnsi"/>
          <w:sz w:val="24"/>
          <w:szCs w:val="24"/>
          <w:lang w:val="es-ES"/>
        </w:rPr>
        <w:t>comercialización</w:t>
      </w:r>
    </w:p>
    <w:p w:rsidR="005D749B" w:rsidRPr="00E06249" w:rsidRDefault="005D749B" w:rsidP="00E06249">
      <w:pPr>
        <w:autoSpaceDE w:val="0"/>
        <w:autoSpaceDN w:val="0"/>
        <w:adjustRightInd w:val="0"/>
        <w:spacing w:after="0" w:line="240" w:lineRule="auto"/>
        <w:rPr>
          <w:rFonts w:asciiTheme="minorHAnsi" w:hAnsiTheme="minorHAnsi"/>
          <w:sz w:val="24"/>
          <w:szCs w:val="24"/>
          <w:lang w:val="es-ES"/>
        </w:rPr>
      </w:pPr>
      <w:r w:rsidRPr="00E06249">
        <w:rPr>
          <w:rFonts w:asciiTheme="minorHAnsi" w:hAnsiTheme="minorHAnsi" w:cs="Calibri-Bold"/>
          <w:b/>
          <w:bCs/>
          <w:sz w:val="24"/>
          <w:szCs w:val="24"/>
          <w:lang w:val="es-ES"/>
        </w:rPr>
        <w:t xml:space="preserve">1.3.- </w:t>
      </w:r>
      <w:r w:rsidRPr="00E06249">
        <w:rPr>
          <w:rFonts w:asciiTheme="minorHAnsi" w:hAnsiTheme="minorHAnsi"/>
          <w:sz w:val="24"/>
          <w:szCs w:val="24"/>
          <w:lang w:val="es-ES"/>
        </w:rPr>
        <w:t xml:space="preserve">Conceptos de flor cortada: flor silvestre, flor fresca, flor </w:t>
      </w:r>
      <w:r w:rsidR="00E06249">
        <w:rPr>
          <w:rFonts w:asciiTheme="minorHAnsi" w:hAnsiTheme="minorHAnsi"/>
          <w:sz w:val="24"/>
          <w:szCs w:val="24"/>
          <w:lang w:val="es-ES"/>
        </w:rPr>
        <w:t>seca, flor artificial</w:t>
      </w:r>
    </w:p>
    <w:p w:rsidR="005D749B" w:rsidRPr="00E06249" w:rsidRDefault="005D749B" w:rsidP="00E06249">
      <w:pPr>
        <w:autoSpaceDE w:val="0"/>
        <w:autoSpaceDN w:val="0"/>
        <w:adjustRightInd w:val="0"/>
        <w:spacing w:after="0" w:line="240" w:lineRule="auto"/>
        <w:rPr>
          <w:rFonts w:asciiTheme="minorHAnsi" w:hAnsiTheme="minorHAnsi" w:cs="Calibri-Bold"/>
          <w:b/>
          <w:bCs/>
          <w:sz w:val="24"/>
          <w:szCs w:val="24"/>
          <w:lang w:val="es-ES"/>
        </w:rPr>
      </w:pPr>
      <w:r w:rsidRPr="00E06249">
        <w:rPr>
          <w:rFonts w:asciiTheme="minorHAnsi" w:hAnsiTheme="minorHAnsi" w:cs="Calibri-Bold"/>
          <w:b/>
          <w:bCs/>
          <w:sz w:val="24"/>
          <w:szCs w:val="24"/>
          <w:lang w:val="es-ES"/>
        </w:rPr>
        <w:t xml:space="preserve">1.4.- </w:t>
      </w:r>
      <w:r w:rsidRPr="00E06249">
        <w:rPr>
          <w:rFonts w:asciiTheme="minorHAnsi" w:hAnsiTheme="minorHAnsi"/>
          <w:sz w:val="24"/>
          <w:szCs w:val="24"/>
          <w:lang w:val="es-ES"/>
        </w:rPr>
        <w:t>Técnicas básicas de recogida de flores y plantas</w:t>
      </w:r>
    </w:p>
    <w:p w:rsidR="005D749B" w:rsidRPr="00E06249" w:rsidRDefault="005D749B" w:rsidP="00E06249">
      <w:pPr>
        <w:autoSpaceDE w:val="0"/>
        <w:autoSpaceDN w:val="0"/>
        <w:adjustRightInd w:val="0"/>
        <w:spacing w:after="0" w:line="240" w:lineRule="auto"/>
        <w:rPr>
          <w:rFonts w:asciiTheme="minorHAnsi" w:hAnsiTheme="minorHAnsi"/>
          <w:sz w:val="24"/>
          <w:szCs w:val="24"/>
          <w:lang w:val="es-ES"/>
        </w:rPr>
      </w:pPr>
      <w:r w:rsidRPr="00E06249">
        <w:rPr>
          <w:rFonts w:asciiTheme="minorHAnsi" w:hAnsiTheme="minorHAnsi" w:cs="Calibri-Bold"/>
          <w:b/>
          <w:bCs/>
          <w:sz w:val="24"/>
          <w:szCs w:val="24"/>
          <w:lang w:val="es-ES"/>
        </w:rPr>
        <w:t xml:space="preserve">1.5.- </w:t>
      </w:r>
      <w:r w:rsidRPr="00E06249">
        <w:rPr>
          <w:rFonts w:asciiTheme="minorHAnsi" w:hAnsiTheme="minorHAnsi"/>
          <w:sz w:val="24"/>
          <w:szCs w:val="24"/>
          <w:lang w:val="es-ES"/>
        </w:rPr>
        <w:t>Técnicas básicas de conserv</w:t>
      </w:r>
      <w:r w:rsidR="00E06249">
        <w:rPr>
          <w:rFonts w:asciiTheme="minorHAnsi" w:hAnsiTheme="minorHAnsi"/>
          <w:sz w:val="24"/>
          <w:szCs w:val="24"/>
          <w:lang w:val="es-ES"/>
        </w:rPr>
        <w:t>ación de flores y plantas</w:t>
      </w:r>
    </w:p>
    <w:p w:rsidR="005D749B" w:rsidRPr="00E06249" w:rsidRDefault="005D749B" w:rsidP="00E06249">
      <w:pPr>
        <w:autoSpaceDE w:val="0"/>
        <w:autoSpaceDN w:val="0"/>
        <w:adjustRightInd w:val="0"/>
        <w:spacing w:after="0" w:line="240" w:lineRule="auto"/>
        <w:rPr>
          <w:rFonts w:asciiTheme="minorHAnsi" w:hAnsiTheme="minorHAnsi" w:cs="Calibri-Bold"/>
          <w:b/>
          <w:bCs/>
          <w:sz w:val="24"/>
          <w:szCs w:val="24"/>
          <w:lang w:val="es-ES"/>
        </w:rPr>
      </w:pPr>
      <w:r w:rsidRPr="00E06249">
        <w:rPr>
          <w:rFonts w:asciiTheme="minorHAnsi" w:hAnsiTheme="minorHAnsi" w:cs="Calibri-Bold"/>
          <w:b/>
          <w:bCs/>
          <w:sz w:val="24"/>
          <w:szCs w:val="24"/>
          <w:lang w:val="es-ES"/>
        </w:rPr>
        <w:t xml:space="preserve">1.6.- </w:t>
      </w:r>
      <w:r w:rsidRPr="00E06249">
        <w:rPr>
          <w:rFonts w:asciiTheme="minorHAnsi" w:hAnsiTheme="minorHAnsi"/>
          <w:sz w:val="24"/>
          <w:szCs w:val="24"/>
          <w:lang w:val="es-ES"/>
        </w:rPr>
        <w:t>Materiales y herramientas</w:t>
      </w:r>
    </w:p>
    <w:p w:rsidR="005D749B" w:rsidRPr="00E06249" w:rsidRDefault="005D749B" w:rsidP="00E06249">
      <w:pPr>
        <w:autoSpaceDE w:val="0"/>
        <w:autoSpaceDN w:val="0"/>
        <w:adjustRightInd w:val="0"/>
        <w:spacing w:after="0" w:line="240" w:lineRule="auto"/>
        <w:rPr>
          <w:rFonts w:asciiTheme="minorHAnsi" w:hAnsiTheme="minorHAnsi"/>
          <w:sz w:val="24"/>
          <w:szCs w:val="24"/>
          <w:lang w:val="es-ES"/>
        </w:rPr>
      </w:pPr>
      <w:r w:rsidRPr="00E06249">
        <w:rPr>
          <w:rFonts w:asciiTheme="minorHAnsi" w:hAnsiTheme="minorHAnsi" w:cs="Calibri-Bold"/>
          <w:b/>
          <w:bCs/>
          <w:sz w:val="24"/>
          <w:szCs w:val="24"/>
          <w:lang w:val="es-ES"/>
        </w:rPr>
        <w:t xml:space="preserve">1.7.- </w:t>
      </w:r>
      <w:r w:rsidRPr="00E06249">
        <w:rPr>
          <w:rFonts w:asciiTheme="minorHAnsi" w:hAnsiTheme="minorHAnsi"/>
          <w:sz w:val="24"/>
          <w:szCs w:val="24"/>
          <w:lang w:val="es-ES"/>
        </w:rPr>
        <w:t xml:space="preserve">Normativa ambiental y de prevención de riesgos laborales en las operaciones de recolección y acondicionamiento </w:t>
      </w:r>
      <w:r w:rsidR="00E06249">
        <w:rPr>
          <w:rFonts w:asciiTheme="minorHAnsi" w:hAnsiTheme="minorHAnsi"/>
          <w:sz w:val="24"/>
          <w:szCs w:val="24"/>
          <w:lang w:val="es-ES"/>
        </w:rPr>
        <w:t>de material vegetal</w:t>
      </w:r>
    </w:p>
    <w:p w:rsidR="003D6656" w:rsidRPr="00E06249" w:rsidRDefault="003D6656" w:rsidP="00E06249">
      <w:pPr>
        <w:pStyle w:val="Prrafodelista1"/>
        <w:spacing w:after="0" w:line="240" w:lineRule="auto"/>
        <w:ind w:left="0"/>
        <w:jc w:val="both"/>
        <w:rPr>
          <w:rFonts w:asciiTheme="minorHAnsi" w:hAnsiTheme="minorHAnsi" w:cs="Times New Roman"/>
          <w:b/>
          <w:bCs/>
          <w:sz w:val="24"/>
          <w:szCs w:val="24"/>
          <w:lang w:val="es-ES"/>
        </w:rPr>
      </w:pPr>
    </w:p>
    <w:p w:rsidR="003D6656" w:rsidRPr="00E06249" w:rsidRDefault="003D6656" w:rsidP="00E06249">
      <w:pPr>
        <w:pStyle w:val="Prrafodelista1"/>
        <w:spacing w:after="0" w:line="240" w:lineRule="auto"/>
        <w:ind w:left="0"/>
        <w:jc w:val="both"/>
        <w:rPr>
          <w:rFonts w:asciiTheme="minorHAnsi" w:hAnsiTheme="minorHAnsi" w:cs="Times New Roman"/>
          <w:b/>
          <w:bCs/>
          <w:sz w:val="24"/>
          <w:szCs w:val="24"/>
          <w:lang w:val="es-ES"/>
        </w:rPr>
      </w:pPr>
      <w:r w:rsidRPr="00E06249">
        <w:rPr>
          <w:rFonts w:asciiTheme="minorHAnsi" w:hAnsiTheme="minorHAnsi" w:cs="Times New Roman"/>
          <w:b/>
          <w:bCs/>
          <w:sz w:val="24"/>
          <w:szCs w:val="24"/>
          <w:lang w:val="es-ES"/>
        </w:rPr>
        <w:t xml:space="preserve">Dedicación en % de horas respecto al total del Modulo: </w:t>
      </w:r>
      <w:r w:rsidR="003002AB" w:rsidRPr="00E06249">
        <w:rPr>
          <w:rFonts w:asciiTheme="minorHAnsi" w:hAnsiTheme="minorHAnsi" w:cs="Times New Roman"/>
          <w:b/>
          <w:bCs/>
          <w:sz w:val="24"/>
          <w:szCs w:val="24"/>
          <w:lang w:val="es-ES"/>
        </w:rPr>
        <w:t>20</w:t>
      </w:r>
      <w:r w:rsidR="00E06249">
        <w:rPr>
          <w:rFonts w:asciiTheme="minorHAnsi" w:hAnsiTheme="minorHAnsi" w:cs="Times New Roman"/>
          <w:b/>
          <w:bCs/>
          <w:sz w:val="24"/>
          <w:szCs w:val="24"/>
          <w:lang w:val="es-ES"/>
        </w:rPr>
        <w:t xml:space="preserve"> </w:t>
      </w:r>
      <w:r w:rsidRPr="00E06249">
        <w:rPr>
          <w:rFonts w:asciiTheme="minorHAnsi" w:hAnsiTheme="minorHAnsi" w:cs="Times New Roman"/>
          <w:b/>
          <w:bCs/>
          <w:sz w:val="24"/>
          <w:szCs w:val="24"/>
          <w:lang w:val="es-ES"/>
        </w:rPr>
        <w:t>%</w:t>
      </w:r>
      <w:r w:rsidR="00E06249">
        <w:rPr>
          <w:rFonts w:asciiTheme="minorHAnsi" w:hAnsiTheme="minorHAnsi" w:cs="Times New Roman"/>
          <w:b/>
          <w:bCs/>
          <w:sz w:val="24"/>
          <w:szCs w:val="24"/>
          <w:lang w:val="es-ES"/>
        </w:rPr>
        <w:t>.</w:t>
      </w:r>
    </w:p>
    <w:p w:rsidR="003D6656" w:rsidRPr="00E06249" w:rsidRDefault="003D6656" w:rsidP="00E06249">
      <w:pPr>
        <w:autoSpaceDE w:val="0"/>
        <w:autoSpaceDN w:val="0"/>
        <w:adjustRightInd w:val="0"/>
        <w:spacing w:after="0" w:line="240" w:lineRule="auto"/>
        <w:rPr>
          <w:rFonts w:asciiTheme="minorHAnsi" w:hAnsiTheme="minorHAnsi"/>
          <w:sz w:val="24"/>
          <w:szCs w:val="24"/>
          <w:lang w:val="es-ES"/>
        </w:rPr>
      </w:pPr>
    </w:p>
    <w:p w:rsidR="00960B97" w:rsidRPr="00E06249" w:rsidRDefault="00960B97" w:rsidP="00E06249">
      <w:pPr>
        <w:pStyle w:val="Prrafodelista1"/>
        <w:spacing w:after="0" w:line="240" w:lineRule="auto"/>
        <w:ind w:left="0"/>
        <w:jc w:val="both"/>
        <w:rPr>
          <w:rFonts w:asciiTheme="minorHAnsi" w:hAnsiTheme="minorHAnsi" w:cs="Times New Roman"/>
          <w:b/>
          <w:bCs/>
          <w:sz w:val="24"/>
          <w:szCs w:val="24"/>
          <w:lang w:val="es-ES"/>
        </w:rPr>
      </w:pPr>
    </w:p>
    <w:p w:rsidR="005D749B" w:rsidRPr="00E06249" w:rsidRDefault="006F1691" w:rsidP="00E06249">
      <w:pPr>
        <w:pStyle w:val="Body1"/>
        <w:jc w:val="both"/>
        <w:rPr>
          <w:rFonts w:asciiTheme="minorHAnsi" w:hAnsiTheme="minorHAnsi" w:cs="Times New Roman"/>
          <w:b/>
          <w:bCs/>
          <w:color w:val="auto"/>
        </w:rPr>
      </w:pPr>
      <w:r w:rsidRPr="00E06249">
        <w:rPr>
          <w:rFonts w:asciiTheme="minorHAnsi" w:hAnsiTheme="minorHAnsi" w:cs="Times New Roman"/>
          <w:b/>
          <w:bCs/>
          <w:color w:val="auto"/>
        </w:rPr>
        <w:br w:type="page"/>
      </w:r>
      <w:r w:rsidR="00960B97" w:rsidRPr="00E06249">
        <w:rPr>
          <w:rFonts w:asciiTheme="minorHAnsi" w:hAnsiTheme="minorHAnsi" w:cs="Times New Roman"/>
          <w:b/>
          <w:bCs/>
          <w:color w:val="auto"/>
        </w:rPr>
        <w:lastRenderedPageBreak/>
        <w:t>UNIDAD DIDÁCTICA 2.</w:t>
      </w:r>
      <w:r w:rsidR="005D749B" w:rsidRPr="00E06249">
        <w:rPr>
          <w:rFonts w:asciiTheme="minorHAnsi" w:hAnsiTheme="minorHAnsi" w:cs="Times New Roman"/>
          <w:b/>
          <w:bCs/>
          <w:color w:val="auto"/>
        </w:rPr>
        <w:t xml:space="preserve"> </w:t>
      </w:r>
      <w:r w:rsidR="003D6656" w:rsidRPr="00E06249">
        <w:rPr>
          <w:rFonts w:asciiTheme="minorHAnsi" w:hAnsiTheme="minorHAnsi" w:cs="Times New Roman"/>
          <w:b/>
          <w:bCs/>
          <w:color w:val="auto"/>
        </w:rPr>
        <w:t>CONSERVACIÓN DEL MATERIAL VEGETAL</w:t>
      </w:r>
    </w:p>
    <w:p w:rsidR="00E06249" w:rsidRDefault="00E06249" w:rsidP="00E06249">
      <w:pPr>
        <w:pStyle w:val="Prrafodelista1"/>
        <w:spacing w:after="0" w:line="240" w:lineRule="auto"/>
        <w:ind w:left="0"/>
        <w:jc w:val="both"/>
        <w:rPr>
          <w:rFonts w:asciiTheme="minorHAnsi" w:hAnsiTheme="minorHAnsi" w:cs="Times New Roman"/>
          <w:b/>
          <w:bCs/>
          <w:sz w:val="24"/>
          <w:szCs w:val="24"/>
          <w:lang w:val="es-ES"/>
        </w:rPr>
      </w:pPr>
    </w:p>
    <w:p w:rsidR="00960B97" w:rsidRDefault="00960B97" w:rsidP="00E06249">
      <w:pPr>
        <w:pStyle w:val="Prrafodelista1"/>
        <w:spacing w:after="0" w:line="240" w:lineRule="auto"/>
        <w:ind w:left="0"/>
        <w:jc w:val="both"/>
        <w:rPr>
          <w:rFonts w:asciiTheme="minorHAnsi" w:hAnsiTheme="minorHAnsi" w:cs="Times New Roman"/>
          <w:b/>
          <w:bCs/>
          <w:sz w:val="24"/>
          <w:szCs w:val="24"/>
          <w:lang w:val="es-ES"/>
        </w:rPr>
      </w:pPr>
      <w:r w:rsidRPr="00E06249">
        <w:rPr>
          <w:rFonts w:asciiTheme="minorHAnsi" w:hAnsiTheme="minorHAnsi" w:cs="Times New Roman"/>
          <w:b/>
          <w:bCs/>
          <w:sz w:val="24"/>
          <w:szCs w:val="24"/>
          <w:lang w:val="es-ES"/>
        </w:rPr>
        <w:t>Descripción de la unidad:</w:t>
      </w:r>
    </w:p>
    <w:p w:rsidR="00E06249" w:rsidRPr="00E06249" w:rsidRDefault="00E06249" w:rsidP="00E06249">
      <w:pPr>
        <w:pStyle w:val="Prrafodelista1"/>
        <w:spacing w:after="0" w:line="240" w:lineRule="auto"/>
        <w:ind w:left="0"/>
        <w:jc w:val="both"/>
        <w:rPr>
          <w:rFonts w:asciiTheme="minorHAnsi" w:hAnsiTheme="minorHAnsi" w:cs="Times New Roman"/>
          <w:b/>
          <w:bCs/>
          <w:sz w:val="24"/>
          <w:szCs w:val="24"/>
          <w:lang w:val="es-ES"/>
        </w:rPr>
      </w:pPr>
    </w:p>
    <w:p w:rsidR="00960B97" w:rsidRPr="00E06249" w:rsidRDefault="005D749B" w:rsidP="00E06249">
      <w:pPr>
        <w:autoSpaceDE w:val="0"/>
        <w:autoSpaceDN w:val="0"/>
        <w:adjustRightInd w:val="0"/>
        <w:spacing w:after="0" w:line="240" w:lineRule="auto"/>
        <w:jc w:val="both"/>
        <w:rPr>
          <w:rFonts w:asciiTheme="minorHAnsi" w:hAnsiTheme="minorHAnsi" w:cs="Miso"/>
          <w:noProof w:val="0"/>
          <w:sz w:val="24"/>
          <w:szCs w:val="24"/>
          <w:lang w:val="es-ES" w:eastAsia="es-ES"/>
        </w:rPr>
      </w:pPr>
      <w:r w:rsidRPr="00E06249">
        <w:rPr>
          <w:rFonts w:asciiTheme="minorHAnsi" w:hAnsiTheme="minorHAnsi" w:cs="Miso"/>
          <w:noProof w:val="0"/>
          <w:sz w:val="24"/>
          <w:szCs w:val="24"/>
          <w:lang w:val="es-ES" w:eastAsia="es-ES"/>
        </w:rPr>
        <w:t>En este segundo capítulo se comenta como conservar el material vegetal destinado al secado aplicando las</w:t>
      </w:r>
      <w:r w:rsidR="00B8675D" w:rsidRPr="00E06249">
        <w:rPr>
          <w:rFonts w:asciiTheme="minorHAnsi" w:hAnsiTheme="minorHAnsi" w:cs="Miso"/>
          <w:noProof w:val="0"/>
          <w:sz w:val="24"/>
          <w:szCs w:val="24"/>
          <w:lang w:val="es-ES" w:eastAsia="es-ES"/>
        </w:rPr>
        <w:t xml:space="preserve"> </w:t>
      </w:r>
      <w:r w:rsidRPr="00E06249">
        <w:rPr>
          <w:rFonts w:asciiTheme="minorHAnsi" w:hAnsiTheme="minorHAnsi" w:cs="Miso"/>
          <w:noProof w:val="0"/>
          <w:sz w:val="24"/>
          <w:szCs w:val="24"/>
          <w:lang w:val="es-ES" w:eastAsia="es-ES"/>
        </w:rPr>
        <w:t>técnicas más frecuentes. Para ello se identifican las flores y pla</w:t>
      </w:r>
      <w:r w:rsidRPr="00E06249">
        <w:rPr>
          <w:rFonts w:asciiTheme="minorHAnsi" w:hAnsiTheme="minorHAnsi" w:cs="Miso"/>
          <w:noProof w:val="0"/>
          <w:sz w:val="24"/>
          <w:szCs w:val="24"/>
          <w:lang w:val="es-ES" w:eastAsia="es-ES"/>
        </w:rPr>
        <w:t>n</w:t>
      </w:r>
      <w:r w:rsidRPr="00E06249">
        <w:rPr>
          <w:rFonts w:asciiTheme="minorHAnsi" w:hAnsiTheme="minorHAnsi" w:cs="Miso"/>
          <w:noProof w:val="0"/>
          <w:sz w:val="24"/>
          <w:szCs w:val="24"/>
          <w:lang w:val="es-ES" w:eastAsia="es-ES"/>
        </w:rPr>
        <w:t>tas que pueden desecarse. Se describen las</w:t>
      </w:r>
      <w:r w:rsidR="00B8675D" w:rsidRPr="00E06249">
        <w:rPr>
          <w:rFonts w:asciiTheme="minorHAnsi" w:hAnsiTheme="minorHAnsi" w:cs="Miso"/>
          <w:noProof w:val="0"/>
          <w:sz w:val="24"/>
          <w:szCs w:val="24"/>
          <w:lang w:val="es-ES" w:eastAsia="es-ES"/>
        </w:rPr>
        <w:t xml:space="preserve"> </w:t>
      </w:r>
      <w:r w:rsidRPr="00E06249">
        <w:rPr>
          <w:rFonts w:asciiTheme="minorHAnsi" w:hAnsiTheme="minorHAnsi" w:cs="Miso"/>
          <w:noProof w:val="0"/>
          <w:sz w:val="24"/>
          <w:szCs w:val="24"/>
          <w:lang w:val="es-ES" w:eastAsia="es-ES"/>
        </w:rPr>
        <w:t>técnicas de preparación y conservación del material vegetal, las técnicas de secado y o prensado del material, las</w:t>
      </w:r>
      <w:r w:rsidR="00B8675D" w:rsidRPr="00E06249">
        <w:rPr>
          <w:rFonts w:asciiTheme="minorHAnsi" w:hAnsiTheme="minorHAnsi" w:cs="Miso"/>
          <w:noProof w:val="0"/>
          <w:sz w:val="24"/>
          <w:szCs w:val="24"/>
          <w:lang w:val="es-ES" w:eastAsia="es-ES"/>
        </w:rPr>
        <w:t xml:space="preserve"> </w:t>
      </w:r>
      <w:r w:rsidRPr="00E06249">
        <w:rPr>
          <w:rFonts w:asciiTheme="minorHAnsi" w:hAnsiTheme="minorHAnsi" w:cs="Miso"/>
          <w:noProof w:val="0"/>
          <w:sz w:val="24"/>
          <w:szCs w:val="24"/>
          <w:lang w:val="es-ES" w:eastAsia="es-ES"/>
        </w:rPr>
        <w:t>técnicas de teñ</w:t>
      </w:r>
      <w:r w:rsidRPr="00E06249">
        <w:rPr>
          <w:rFonts w:asciiTheme="minorHAnsi" w:hAnsiTheme="minorHAnsi" w:cs="Miso"/>
          <w:noProof w:val="0"/>
          <w:sz w:val="24"/>
          <w:szCs w:val="24"/>
          <w:lang w:val="es-ES" w:eastAsia="es-ES"/>
        </w:rPr>
        <w:t>i</w:t>
      </w:r>
      <w:r w:rsidRPr="00E06249">
        <w:rPr>
          <w:rFonts w:asciiTheme="minorHAnsi" w:hAnsiTheme="minorHAnsi" w:cs="Miso"/>
          <w:noProof w:val="0"/>
          <w:sz w:val="24"/>
          <w:szCs w:val="24"/>
          <w:lang w:val="es-ES" w:eastAsia="es-ES"/>
        </w:rPr>
        <w:t>do, el acondicionado del m</w:t>
      </w:r>
      <w:r w:rsidRPr="00E06249">
        <w:rPr>
          <w:rFonts w:asciiTheme="minorHAnsi" w:hAnsiTheme="minorHAnsi" w:cs="Miso"/>
          <w:noProof w:val="0"/>
          <w:sz w:val="24"/>
          <w:szCs w:val="24"/>
          <w:lang w:val="es-ES" w:eastAsia="es-ES"/>
        </w:rPr>
        <w:t>a</w:t>
      </w:r>
      <w:r w:rsidRPr="00E06249">
        <w:rPr>
          <w:rFonts w:asciiTheme="minorHAnsi" w:hAnsiTheme="minorHAnsi" w:cs="Miso"/>
          <w:noProof w:val="0"/>
          <w:sz w:val="24"/>
          <w:szCs w:val="24"/>
          <w:lang w:val="es-ES" w:eastAsia="es-ES"/>
        </w:rPr>
        <w:t>terial transformado para su conservación. Se describen los materiales,</w:t>
      </w:r>
      <w:r w:rsidR="00B8675D" w:rsidRPr="00E06249">
        <w:rPr>
          <w:rFonts w:asciiTheme="minorHAnsi" w:hAnsiTheme="minorHAnsi" w:cs="Miso"/>
          <w:noProof w:val="0"/>
          <w:sz w:val="24"/>
          <w:szCs w:val="24"/>
          <w:lang w:val="es-ES" w:eastAsia="es-ES"/>
        </w:rPr>
        <w:t xml:space="preserve"> </w:t>
      </w:r>
      <w:r w:rsidRPr="00E06249">
        <w:rPr>
          <w:rFonts w:asciiTheme="minorHAnsi" w:hAnsiTheme="minorHAnsi" w:cs="Miso"/>
          <w:noProof w:val="0"/>
          <w:sz w:val="24"/>
          <w:szCs w:val="24"/>
          <w:lang w:val="es-ES" w:eastAsia="es-ES"/>
        </w:rPr>
        <w:t>equipos y herramientas necesarios para cada técnica y como mantener las zonas de trabajo en condiciones de</w:t>
      </w:r>
      <w:r w:rsidR="00B8675D" w:rsidRPr="00E06249">
        <w:rPr>
          <w:rFonts w:asciiTheme="minorHAnsi" w:hAnsiTheme="minorHAnsi" w:cs="Miso"/>
          <w:noProof w:val="0"/>
          <w:sz w:val="24"/>
          <w:szCs w:val="24"/>
          <w:lang w:val="es-ES" w:eastAsia="es-ES"/>
        </w:rPr>
        <w:t xml:space="preserve"> </w:t>
      </w:r>
      <w:r w:rsidRPr="00E06249">
        <w:rPr>
          <w:rFonts w:asciiTheme="minorHAnsi" w:hAnsiTheme="minorHAnsi" w:cs="Miso"/>
          <w:noProof w:val="0"/>
          <w:sz w:val="24"/>
          <w:szCs w:val="24"/>
          <w:lang w:val="es-ES" w:eastAsia="es-ES"/>
        </w:rPr>
        <w:t>orden, limpieza y seguridad y se sigue la normativa ambiental y de prevención de riesgos laborales.</w:t>
      </w:r>
    </w:p>
    <w:p w:rsidR="00B8675D" w:rsidRPr="00E06249" w:rsidRDefault="00B8675D" w:rsidP="00E06249">
      <w:pPr>
        <w:autoSpaceDE w:val="0"/>
        <w:autoSpaceDN w:val="0"/>
        <w:adjustRightInd w:val="0"/>
        <w:spacing w:after="0" w:line="240" w:lineRule="auto"/>
        <w:jc w:val="both"/>
        <w:rPr>
          <w:rFonts w:asciiTheme="minorHAnsi" w:hAnsiTheme="minorHAnsi" w:cs="Times New Roman"/>
          <w:sz w:val="24"/>
          <w:szCs w:val="24"/>
          <w:lang w:val="es-ES"/>
        </w:rPr>
      </w:pPr>
    </w:p>
    <w:p w:rsidR="00960B97" w:rsidRDefault="00960B97" w:rsidP="00E06249">
      <w:pPr>
        <w:pStyle w:val="Prrafodelista1"/>
        <w:spacing w:after="0" w:line="240" w:lineRule="auto"/>
        <w:ind w:left="0"/>
        <w:jc w:val="both"/>
        <w:rPr>
          <w:rFonts w:asciiTheme="minorHAnsi" w:hAnsiTheme="minorHAnsi" w:cs="Times New Roman"/>
          <w:b/>
          <w:bCs/>
          <w:sz w:val="24"/>
          <w:szCs w:val="24"/>
          <w:lang w:val="es-ES"/>
        </w:rPr>
      </w:pPr>
      <w:r w:rsidRPr="00E06249">
        <w:rPr>
          <w:rFonts w:asciiTheme="minorHAnsi" w:hAnsiTheme="minorHAnsi" w:cs="Times New Roman"/>
          <w:b/>
          <w:bCs/>
          <w:sz w:val="24"/>
          <w:szCs w:val="24"/>
          <w:lang w:val="es-ES"/>
        </w:rPr>
        <w:t>Objetivos:</w:t>
      </w:r>
    </w:p>
    <w:p w:rsidR="00E06249" w:rsidRPr="00E06249" w:rsidRDefault="00E06249" w:rsidP="00E06249">
      <w:pPr>
        <w:pStyle w:val="Prrafodelista1"/>
        <w:spacing w:after="0" w:line="240" w:lineRule="auto"/>
        <w:ind w:left="0"/>
        <w:jc w:val="both"/>
        <w:rPr>
          <w:rFonts w:asciiTheme="minorHAnsi" w:hAnsiTheme="minorHAnsi" w:cs="Times New Roman"/>
          <w:b/>
          <w:bCs/>
          <w:sz w:val="24"/>
          <w:szCs w:val="24"/>
          <w:lang w:val="es-ES"/>
        </w:rPr>
      </w:pPr>
    </w:p>
    <w:p w:rsidR="00B8675D" w:rsidRPr="00E06249" w:rsidRDefault="00B8675D" w:rsidP="00E06249">
      <w:pPr>
        <w:pStyle w:val="Prrafodelista"/>
        <w:numPr>
          <w:ilvl w:val="0"/>
          <w:numId w:val="2"/>
        </w:numPr>
        <w:autoSpaceDE w:val="0"/>
        <w:autoSpaceDN w:val="0"/>
        <w:adjustRightInd w:val="0"/>
        <w:spacing w:after="0" w:line="240" w:lineRule="auto"/>
        <w:rPr>
          <w:rFonts w:asciiTheme="minorHAnsi" w:hAnsiTheme="minorHAnsi"/>
          <w:sz w:val="24"/>
          <w:szCs w:val="24"/>
          <w:lang w:val="es-ES"/>
        </w:rPr>
      </w:pPr>
      <w:r w:rsidRPr="00E06249">
        <w:rPr>
          <w:rFonts w:asciiTheme="minorHAnsi" w:hAnsiTheme="minorHAnsi"/>
          <w:sz w:val="24"/>
          <w:szCs w:val="24"/>
          <w:lang w:val="es-ES"/>
        </w:rPr>
        <w:t>Identificar las flores y plantas que pueden desecarse.</w:t>
      </w:r>
    </w:p>
    <w:p w:rsidR="00B8675D" w:rsidRPr="00E06249" w:rsidRDefault="00B8675D" w:rsidP="00E06249">
      <w:pPr>
        <w:pStyle w:val="Prrafodelista"/>
        <w:numPr>
          <w:ilvl w:val="0"/>
          <w:numId w:val="2"/>
        </w:numPr>
        <w:autoSpaceDE w:val="0"/>
        <w:autoSpaceDN w:val="0"/>
        <w:adjustRightInd w:val="0"/>
        <w:spacing w:after="0" w:line="240" w:lineRule="auto"/>
        <w:rPr>
          <w:rFonts w:asciiTheme="minorHAnsi" w:hAnsiTheme="minorHAnsi"/>
          <w:sz w:val="24"/>
          <w:szCs w:val="24"/>
          <w:lang w:val="es-ES"/>
        </w:rPr>
      </w:pPr>
      <w:r w:rsidRPr="00E06249">
        <w:rPr>
          <w:rFonts w:asciiTheme="minorHAnsi" w:hAnsiTheme="minorHAnsi"/>
          <w:sz w:val="24"/>
          <w:szCs w:val="24"/>
          <w:lang w:val="es-ES"/>
        </w:rPr>
        <w:t>Describir las técnicas de preparación y conservación del material vegetal</w:t>
      </w:r>
    </w:p>
    <w:p w:rsidR="00B8675D" w:rsidRPr="00E06249" w:rsidRDefault="00B8675D" w:rsidP="00E06249">
      <w:pPr>
        <w:pStyle w:val="Prrafodelista"/>
        <w:numPr>
          <w:ilvl w:val="0"/>
          <w:numId w:val="2"/>
        </w:numPr>
        <w:autoSpaceDE w:val="0"/>
        <w:autoSpaceDN w:val="0"/>
        <w:adjustRightInd w:val="0"/>
        <w:spacing w:after="0" w:line="240" w:lineRule="auto"/>
        <w:rPr>
          <w:rFonts w:asciiTheme="minorHAnsi" w:hAnsiTheme="minorHAnsi"/>
          <w:sz w:val="24"/>
          <w:szCs w:val="24"/>
          <w:lang w:val="es-ES"/>
        </w:rPr>
      </w:pPr>
      <w:r w:rsidRPr="00E06249">
        <w:rPr>
          <w:rFonts w:asciiTheme="minorHAnsi" w:hAnsiTheme="minorHAnsi"/>
          <w:sz w:val="24"/>
          <w:szCs w:val="24"/>
          <w:lang w:val="es-ES"/>
        </w:rPr>
        <w:t>Seleccionar y manipular el material vegetal.</w:t>
      </w:r>
    </w:p>
    <w:p w:rsidR="00B8675D" w:rsidRPr="00E06249" w:rsidRDefault="00B8675D" w:rsidP="00E06249">
      <w:pPr>
        <w:pStyle w:val="Prrafodelista"/>
        <w:numPr>
          <w:ilvl w:val="0"/>
          <w:numId w:val="2"/>
        </w:numPr>
        <w:autoSpaceDE w:val="0"/>
        <w:autoSpaceDN w:val="0"/>
        <w:adjustRightInd w:val="0"/>
        <w:spacing w:after="0" w:line="240" w:lineRule="auto"/>
        <w:rPr>
          <w:rFonts w:asciiTheme="minorHAnsi" w:hAnsiTheme="minorHAnsi"/>
          <w:sz w:val="24"/>
          <w:szCs w:val="24"/>
          <w:lang w:val="es-ES"/>
        </w:rPr>
      </w:pPr>
      <w:r w:rsidRPr="00E06249">
        <w:rPr>
          <w:rFonts w:asciiTheme="minorHAnsi" w:hAnsiTheme="minorHAnsi"/>
          <w:sz w:val="24"/>
          <w:szCs w:val="24"/>
          <w:lang w:val="es-ES"/>
        </w:rPr>
        <w:t>Aplicar la técnica de secado y o prensado del material vegetal.</w:t>
      </w:r>
    </w:p>
    <w:p w:rsidR="00B8675D" w:rsidRPr="00E06249" w:rsidRDefault="00B8675D" w:rsidP="00E06249">
      <w:pPr>
        <w:pStyle w:val="Prrafodelista"/>
        <w:numPr>
          <w:ilvl w:val="0"/>
          <w:numId w:val="2"/>
        </w:numPr>
        <w:autoSpaceDE w:val="0"/>
        <w:autoSpaceDN w:val="0"/>
        <w:adjustRightInd w:val="0"/>
        <w:spacing w:after="0" w:line="240" w:lineRule="auto"/>
        <w:rPr>
          <w:rFonts w:asciiTheme="minorHAnsi" w:hAnsiTheme="minorHAnsi"/>
          <w:sz w:val="24"/>
          <w:szCs w:val="24"/>
          <w:lang w:val="es-ES"/>
        </w:rPr>
      </w:pPr>
      <w:r w:rsidRPr="00E06249">
        <w:rPr>
          <w:rFonts w:asciiTheme="minorHAnsi" w:hAnsiTheme="minorHAnsi"/>
          <w:sz w:val="24"/>
          <w:szCs w:val="24"/>
          <w:lang w:val="es-ES"/>
        </w:rPr>
        <w:t>Acondicionar el material preparado y transformado para su óptima conservación.</w:t>
      </w:r>
    </w:p>
    <w:p w:rsidR="00B8675D" w:rsidRPr="00E06249" w:rsidRDefault="00B8675D" w:rsidP="00E06249">
      <w:pPr>
        <w:pStyle w:val="Prrafodelista"/>
        <w:numPr>
          <w:ilvl w:val="0"/>
          <w:numId w:val="2"/>
        </w:numPr>
        <w:autoSpaceDE w:val="0"/>
        <w:autoSpaceDN w:val="0"/>
        <w:adjustRightInd w:val="0"/>
        <w:spacing w:after="0" w:line="240" w:lineRule="auto"/>
        <w:rPr>
          <w:rFonts w:asciiTheme="minorHAnsi" w:hAnsiTheme="minorHAnsi"/>
          <w:sz w:val="24"/>
          <w:szCs w:val="24"/>
          <w:lang w:val="es-ES"/>
        </w:rPr>
      </w:pPr>
      <w:r w:rsidRPr="00E06249">
        <w:rPr>
          <w:rFonts w:asciiTheme="minorHAnsi" w:hAnsiTheme="minorHAnsi"/>
          <w:sz w:val="24"/>
          <w:szCs w:val="24"/>
          <w:lang w:val="es-ES"/>
        </w:rPr>
        <w:t>Utilizar los materiales, equipos y herramientas necesarias para la aplicación de cada técnica.</w:t>
      </w:r>
    </w:p>
    <w:p w:rsidR="00B8675D" w:rsidRPr="00E06249" w:rsidRDefault="00B8675D" w:rsidP="00E06249">
      <w:pPr>
        <w:pStyle w:val="Prrafodelista"/>
        <w:numPr>
          <w:ilvl w:val="0"/>
          <w:numId w:val="2"/>
        </w:numPr>
        <w:autoSpaceDE w:val="0"/>
        <w:autoSpaceDN w:val="0"/>
        <w:adjustRightInd w:val="0"/>
        <w:spacing w:after="0" w:line="240" w:lineRule="auto"/>
        <w:rPr>
          <w:rFonts w:asciiTheme="minorHAnsi" w:hAnsiTheme="minorHAnsi"/>
          <w:sz w:val="24"/>
          <w:szCs w:val="24"/>
          <w:lang w:val="es-ES"/>
        </w:rPr>
      </w:pPr>
      <w:r w:rsidRPr="00E06249">
        <w:rPr>
          <w:rFonts w:asciiTheme="minorHAnsi" w:hAnsiTheme="minorHAnsi"/>
          <w:sz w:val="24"/>
          <w:szCs w:val="24"/>
          <w:lang w:val="es-ES"/>
        </w:rPr>
        <w:t>Mantener las zonas de trabajo en condiciones de orden, limpieza y seguridad. seguir la normativa ambiental y de prevención de riesgos laborales en las operaciones de conservación del material vegetal</w:t>
      </w:r>
    </w:p>
    <w:p w:rsidR="00960B97" w:rsidRPr="00E06249" w:rsidRDefault="005D749B" w:rsidP="00E06249">
      <w:pPr>
        <w:spacing w:after="0" w:line="240" w:lineRule="auto"/>
        <w:ind w:left="720"/>
        <w:jc w:val="both"/>
        <w:rPr>
          <w:rFonts w:asciiTheme="minorHAnsi" w:hAnsiTheme="minorHAnsi" w:cs="Times New Roman"/>
          <w:sz w:val="24"/>
          <w:szCs w:val="24"/>
          <w:lang w:val="es-ES"/>
        </w:rPr>
      </w:pPr>
      <w:r w:rsidRPr="00E06249">
        <w:rPr>
          <w:rFonts w:asciiTheme="minorHAnsi" w:hAnsiTheme="minorHAnsi" w:cs="Times New Roman"/>
          <w:sz w:val="24"/>
          <w:szCs w:val="24"/>
          <w:lang w:val="es-ES"/>
        </w:rPr>
        <w:t xml:space="preserve"> </w:t>
      </w:r>
    </w:p>
    <w:p w:rsidR="006F1691" w:rsidRDefault="00960B97" w:rsidP="00E06249">
      <w:pPr>
        <w:spacing w:after="0" w:line="240" w:lineRule="auto"/>
        <w:rPr>
          <w:rFonts w:asciiTheme="minorHAnsi" w:hAnsiTheme="minorHAnsi" w:cs="Times New Roman"/>
          <w:sz w:val="24"/>
          <w:szCs w:val="24"/>
          <w:lang w:val="es-ES"/>
        </w:rPr>
      </w:pPr>
      <w:r w:rsidRPr="00E06249">
        <w:rPr>
          <w:rFonts w:asciiTheme="minorHAnsi" w:hAnsiTheme="minorHAnsi" w:cs="Times New Roman"/>
          <w:b/>
          <w:bCs/>
          <w:sz w:val="24"/>
          <w:szCs w:val="24"/>
          <w:lang w:val="es-ES"/>
        </w:rPr>
        <w:t>Contenidos</w:t>
      </w:r>
      <w:r w:rsidRPr="00E06249">
        <w:rPr>
          <w:rFonts w:asciiTheme="minorHAnsi" w:hAnsiTheme="minorHAnsi" w:cs="Times New Roman"/>
          <w:sz w:val="24"/>
          <w:szCs w:val="24"/>
          <w:lang w:val="es-ES"/>
        </w:rPr>
        <w:t>:</w:t>
      </w:r>
    </w:p>
    <w:p w:rsidR="00E06249" w:rsidRPr="00E06249" w:rsidRDefault="00E06249" w:rsidP="00E06249">
      <w:pPr>
        <w:spacing w:after="0" w:line="240" w:lineRule="auto"/>
        <w:rPr>
          <w:rFonts w:asciiTheme="minorHAnsi" w:hAnsiTheme="minorHAnsi" w:cs="Times New Roman"/>
          <w:sz w:val="24"/>
          <w:szCs w:val="24"/>
          <w:lang w:val="es-ES"/>
        </w:rPr>
      </w:pPr>
    </w:p>
    <w:p w:rsidR="00B8675D" w:rsidRPr="00E06249" w:rsidRDefault="00B8675D" w:rsidP="00E06249">
      <w:pPr>
        <w:autoSpaceDE w:val="0"/>
        <w:autoSpaceDN w:val="0"/>
        <w:adjustRightInd w:val="0"/>
        <w:spacing w:after="0" w:line="240" w:lineRule="auto"/>
        <w:rPr>
          <w:rFonts w:asciiTheme="minorHAnsi" w:hAnsiTheme="minorHAnsi"/>
          <w:sz w:val="24"/>
          <w:szCs w:val="24"/>
          <w:lang w:val="es-ES"/>
        </w:rPr>
      </w:pPr>
      <w:r w:rsidRPr="00E06249">
        <w:rPr>
          <w:rFonts w:asciiTheme="minorHAnsi" w:hAnsiTheme="minorHAnsi" w:cs="Calibri-Bold"/>
          <w:b/>
          <w:bCs/>
          <w:sz w:val="24"/>
          <w:szCs w:val="24"/>
          <w:lang w:val="es-ES"/>
        </w:rPr>
        <w:t>2.1.</w:t>
      </w:r>
      <w:r w:rsidRPr="00E06249">
        <w:rPr>
          <w:rFonts w:asciiTheme="minorHAnsi" w:hAnsiTheme="minorHAnsi"/>
          <w:sz w:val="24"/>
          <w:szCs w:val="24"/>
          <w:lang w:val="es-ES"/>
        </w:rPr>
        <w:t>- Técnica del secado al aire libre. Procedimiento.</w:t>
      </w:r>
    </w:p>
    <w:p w:rsidR="00B8675D" w:rsidRPr="00E06249" w:rsidRDefault="00B8675D" w:rsidP="00E06249">
      <w:pPr>
        <w:autoSpaceDE w:val="0"/>
        <w:autoSpaceDN w:val="0"/>
        <w:adjustRightInd w:val="0"/>
        <w:spacing w:after="0" w:line="240" w:lineRule="auto"/>
        <w:rPr>
          <w:rFonts w:asciiTheme="minorHAnsi" w:hAnsiTheme="minorHAnsi"/>
          <w:sz w:val="24"/>
          <w:szCs w:val="24"/>
          <w:lang w:val="es-ES"/>
        </w:rPr>
      </w:pPr>
      <w:r w:rsidRPr="00E06249">
        <w:rPr>
          <w:rFonts w:asciiTheme="minorHAnsi" w:hAnsiTheme="minorHAnsi" w:cs="Calibri-Bold"/>
          <w:b/>
          <w:bCs/>
          <w:sz w:val="24"/>
          <w:szCs w:val="24"/>
          <w:lang w:val="es-ES"/>
        </w:rPr>
        <w:t>2.2</w:t>
      </w:r>
      <w:r w:rsidRPr="00E06249">
        <w:rPr>
          <w:rFonts w:asciiTheme="minorHAnsi" w:hAnsiTheme="minorHAnsi"/>
          <w:sz w:val="24"/>
          <w:szCs w:val="24"/>
          <w:lang w:val="es-ES"/>
        </w:rPr>
        <w:t>.- Técnica de secado artificial. Procedimiento.</w:t>
      </w:r>
    </w:p>
    <w:p w:rsidR="00B8675D" w:rsidRPr="00E06249" w:rsidRDefault="00B8675D" w:rsidP="00E06249">
      <w:pPr>
        <w:autoSpaceDE w:val="0"/>
        <w:autoSpaceDN w:val="0"/>
        <w:adjustRightInd w:val="0"/>
        <w:spacing w:after="0" w:line="240" w:lineRule="auto"/>
        <w:rPr>
          <w:rFonts w:asciiTheme="minorHAnsi" w:hAnsiTheme="minorHAnsi"/>
          <w:sz w:val="24"/>
          <w:szCs w:val="24"/>
          <w:lang w:val="es-ES"/>
        </w:rPr>
      </w:pPr>
      <w:r w:rsidRPr="00E06249">
        <w:rPr>
          <w:rFonts w:asciiTheme="minorHAnsi" w:hAnsiTheme="minorHAnsi" w:cs="Calibri-Bold"/>
          <w:b/>
          <w:bCs/>
          <w:sz w:val="24"/>
          <w:szCs w:val="24"/>
          <w:lang w:val="es-ES"/>
        </w:rPr>
        <w:t>2.3</w:t>
      </w:r>
      <w:r w:rsidRPr="00E06249">
        <w:rPr>
          <w:rFonts w:asciiTheme="minorHAnsi" w:hAnsiTheme="minorHAnsi"/>
          <w:sz w:val="24"/>
          <w:szCs w:val="24"/>
          <w:lang w:val="es-ES"/>
        </w:rPr>
        <w:t>.- Técnica de prensado. Procedimiento.</w:t>
      </w:r>
    </w:p>
    <w:p w:rsidR="00B8675D" w:rsidRPr="00E06249" w:rsidRDefault="00B8675D" w:rsidP="00E06249">
      <w:pPr>
        <w:autoSpaceDE w:val="0"/>
        <w:autoSpaceDN w:val="0"/>
        <w:adjustRightInd w:val="0"/>
        <w:spacing w:after="0" w:line="240" w:lineRule="auto"/>
        <w:rPr>
          <w:rFonts w:asciiTheme="minorHAnsi" w:hAnsiTheme="minorHAnsi"/>
          <w:sz w:val="24"/>
          <w:szCs w:val="24"/>
          <w:lang w:val="es-ES"/>
        </w:rPr>
      </w:pPr>
      <w:r w:rsidRPr="00E06249">
        <w:rPr>
          <w:rFonts w:asciiTheme="minorHAnsi" w:hAnsiTheme="minorHAnsi" w:cs="Calibri-Bold"/>
          <w:b/>
          <w:bCs/>
          <w:sz w:val="24"/>
          <w:szCs w:val="24"/>
          <w:lang w:val="es-ES"/>
        </w:rPr>
        <w:t>2.4</w:t>
      </w:r>
      <w:r w:rsidRPr="00E06249">
        <w:rPr>
          <w:rFonts w:asciiTheme="minorHAnsi" w:hAnsiTheme="minorHAnsi"/>
          <w:sz w:val="24"/>
          <w:szCs w:val="24"/>
          <w:lang w:val="es-ES"/>
        </w:rPr>
        <w:t>.- Técnica de teñido de plantas. Procedimiento.</w:t>
      </w:r>
    </w:p>
    <w:p w:rsidR="00B8675D" w:rsidRPr="00E06249" w:rsidRDefault="00B8675D" w:rsidP="00E06249">
      <w:pPr>
        <w:autoSpaceDE w:val="0"/>
        <w:autoSpaceDN w:val="0"/>
        <w:adjustRightInd w:val="0"/>
        <w:spacing w:after="0" w:line="240" w:lineRule="auto"/>
        <w:rPr>
          <w:rFonts w:asciiTheme="minorHAnsi" w:hAnsiTheme="minorHAnsi"/>
          <w:sz w:val="24"/>
          <w:szCs w:val="24"/>
          <w:lang w:val="es-ES"/>
        </w:rPr>
      </w:pPr>
      <w:r w:rsidRPr="00E06249">
        <w:rPr>
          <w:rFonts w:asciiTheme="minorHAnsi" w:hAnsiTheme="minorHAnsi" w:cs="Calibri-Bold"/>
          <w:b/>
          <w:bCs/>
          <w:sz w:val="24"/>
          <w:szCs w:val="24"/>
          <w:lang w:val="es-ES"/>
        </w:rPr>
        <w:t>2.5</w:t>
      </w:r>
      <w:r w:rsidRPr="00E06249">
        <w:rPr>
          <w:rFonts w:asciiTheme="minorHAnsi" w:hAnsiTheme="minorHAnsi"/>
          <w:sz w:val="24"/>
          <w:szCs w:val="24"/>
          <w:lang w:val="es-ES"/>
        </w:rPr>
        <w:t>.- Técnicas de conservación del material transformado.</w:t>
      </w:r>
    </w:p>
    <w:p w:rsidR="00B8675D" w:rsidRPr="00E06249" w:rsidRDefault="00B8675D" w:rsidP="00E06249">
      <w:pPr>
        <w:autoSpaceDE w:val="0"/>
        <w:autoSpaceDN w:val="0"/>
        <w:adjustRightInd w:val="0"/>
        <w:spacing w:after="0" w:line="240" w:lineRule="auto"/>
        <w:rPr>
          <w:rFonts w:asciiTheme="minorHAnsi" w:hAnsiTheme="minorHAnsi"/>
          <w:sz w:val="24"/>
          <w:szCs w:val="24"/>
          <w:lang w:val="es-ES"/>
        </w:rPr>
      </w:pPr>
      <w:r w:rsidRPr="00E06249">
        <w:rPr>
          <w:rFonts w:asciiTheme="minorHAnsi" w:hAnsiTheme="minorHAnsi" w:cs="Calibri-Bold"/>
          <w:b/>
          <w:bCs/>
          <w:sz w:val="24"/>
          <w:szCs w:val="24"/>
          <w:lang w:val="es-ES"/>
        </w:rPr>
        <w:t>2.6</w:t>
      </w:r>
      <w:r w:rsidRPr="00E06249">
        <w:rPr>
          <w:rFonts w:asciiTheme="minorHAnsi" w:hAnsiTheme="minorHAnsi"/>
          <w:sz w:val="24"/>
          <w:szCs w:val="24"/>
          <w:lang w:val="es-ES"/>
        </w:rPr>
        <w:t>.- Equipos, materiales y herramientas.</w:t>
      </w:r>
    </w:p>
    <w:p w:rsidR="00B8675D" w:rsidRPr="00E06249" w:rsidRDefault="00B8675D" w:rsidP="00E06249">
      <w:pPr>
        <w:autoSpaceDE w:val="0"/>
        <w:autoSpaceDN w:val="0"/>
        <w:adjustRightInd w:val="0"/>
        <w:spacing w:after="0" w:line="240" w:lineRule="auto"/>
        <w:rPr>
          <w:rFonts w:asciiTheme="minorHAnsi" w:hAnsiTheme="minorHAnsi"/>
          <w:sz w:val="24"/>
          <w:szCs w:val="24"/>
          <w:lang w:val="es-ES"/>
        </w:rPr>
      </w:pPr>
      <w:r w:rsidRPr="00E06249">
        <w:rPr>
          <w:rFonts w:asciiTheme="minorHAnsi" w:hAnsiTheme="minorHAnsi" w:cs="Calibri-Bold"/>
          <w:b/>
          <w:bCs/>
          <w:sz w:val="24"/>
          <w:szCs w:val="24"/>
          <w:lang w:val="es-ES"/>
        </w:rPr>
        <w:t>2.7</w:t>
      </w:r>
      <w:r w:rsidRPr="00E06249">
        <w:rPr>
          <w:rFonts w:asciiTheme="minorHAnsi" w:hAnsiTheme="minorHAnsi"/>
          <w:sz w:val="24"/>
          <w:szCs w:val="24"/>
          <w:lang w:val="es-ES"/>
        </w:rPr>
        <w:t>.- Normativa ambiental y de prevención de riesgos laborales en las operaciones de preparación y conservación del material vegetal.</w:t>
      </w:r>
    </w:p>
    <w:p w:rsidR="00960B97" w:rsidRPr="00E06249" w:rsidRDefault="00960B97" w:rsidP="00E06249">
      <w:pPr>
        <w:spacing w:after="0" w:line="240" w:lineRule="auto"/>
        <w:ind w:left="284"/>
        <w:jc w:val="both"/>
        <w:rPr>
          <w:rFonts w:asciiTheme="minorHAnsi" w:hAnsiTheme="minorHAnsi" w:cs="Times New Roman"/>
          <w:sz w:val="24"/>
          <w:szCs w:val="24"/>
          <w:lang w:val="es-ES"/>
        </w:rPr>
      </w:pPr>
    </w:p>
    <w:p w:rsidR="00960B97" w:rsidRPr="00E06249" w:rsidRDefault="00960B97" w:rsidP="00E06249">
      <w:pPr>
        <w:pStyle w:val="Prrafodelista1"/>
        <w:spacing w:after="0" w:line="240" w:lineRule="auto"/>
        <w:ind w:left="0"/>
        <w:jc w:val="both"/>
        <w:rPr>
          <w:rFonts w:asciiTheme="minorHAnsi" w:hAnsiTheme="minorHAnsi" w:cs="Times New Roman"/>
          <w:b/>
          <w:bCs/>
          <w:sz w:val="24"/>
          <w:szCs w:val="24"/>
          <w:lang w:val="es-ES"/>
        </w:rPr>
      </w:pPr>
      <w:r w:rsidRPr="00E06249">
        <w:rPr>
          <w:rFonts w:asciiTheme="minorHAnsi" w:hAnsiTheme="minorHAnsi" w:cs="Times New Roman"/>
          <w:b/>
          <w:bCs/>
          <w:sz w:val="24"/>
          <w:szCs w:val="24"/>
          <w:lang w:val="es-ES"/>
        </w:rPr>
        <w:t>Dedicación en % de horas respecto al total del Mo</w:t>
      </w:r>
      <w:r w:rsidR="00D82D35" w:rsidRPr="00E06249">
        <w:rPr>
          <w:rFonts w:asciiTheme="minorHAnsi" w:hAnsiTheme="minorHAnsi" w:cs="Times New Roman"/>
          <w:b/>
          <w:bCs/>
          <w:sz w:val="24"/>
          <w:szCs w:val="24"/>
          <w:lang w:val="es-ES"/>
        </w:rPr>
        <w:t xml:space="preserve">dulo: </w:t>
      </w:r>
      <w:r w:rsidRPr="00E06249">
        <w:rPr>
          <w:rFonts w:asciiTheme="minorHAnsi" w:hAnsiTheme="minorHAnsi" w:cs="Times New Roman"/>
          <w:b/>
          <w:bCs/>
          <w:sz w:val="24"/>
          <w:szCs w:val="24"/>
          <w:lang w:val="es-ES"/>
        </w:rPr>
        <w:t>2</w:t>
      </w:r>
      <w:r w:rsidR="003002AB" w:rsidRPr="00E06249">
        <w:rPr>
          <w:rFonts w:asciiTheme="minorHAnsi" w:hAnsiTheme="minorHAnsi" w:cs="Times New Roman"/>
          <w:b/>
          <w:bCs/>
          <w:sz w:val="24"/>
          <w:szCs w:val="24"/>
          <w:lang w:val="es-ES"/>
        </w:rPr>
        <w:t>0</w:t>
      </w:r>
      <w:r w:rsidR="00E06249">
        <w:rPr>
          <w:rFonts w:asciiTheme="minorHAnsi" w:hAnsiTheme="minorHAnsi" w:cs="Times New Roman"/>
          <w:b/>
          <w:bCs/>
          <w:sz w:val="24"/>
          <w:szCs w:val="24"/>
          <w:lang w:val="es-ES"/>
        </w:rPr>
        <w:t xml:space="preserve"> </w:t>
      </w:r>
      <w:r w:rsidRPr="00E06249">
        <w:rPr>
          <w:rFonts w:asciiTheme="minorHAnsi" w:hAnsiTheme="minorHAnsi" w:cs="Times New Roman"/>
          <w:b/>
          <w:bCs/>
          <w:sz w:val="24"/>
          <w:szCs w:val="24"/>
          <w:lang w:val="es-ES"/>
        </w:rPr>
        <w:t>%</w:t>
      </w:r>
      <w:r w:rsidR="00E06249">
        <w:rPr>
          <w:rFonts w:asciiTheme="minorHAnsi" w:hAnsiTheme="minorHAnsi" w:cs="Times New Roman"/>
          <w:b/>
          <w:bCs/>
          <w:sz w:val="24"/>
          <w:szCs w:val="24"/>
          <w:lang w:val="es-ES"/>
        </w:rPr>
        <w:t>.</w:t>
      </w:r>
    </w:p>
    <w:p w:rsidR="00960B97" w:rsidRPr="00E06249" w:rsidRDefault="00960B97" w:rsidP="00E06249">
      <w:pPr>
        <w:pStyle w:val="Prrafodelista1"/>
        <w:spacing w:after="0" w:line="240" w:lineRule="auto"/>
        <w:ind w:left="0"/>
        <w:jc w:val="both"/>
        <w:rPr>
          <w:rFonts w:asciiTheme="minorHAnsi" w:hAnsiTheme="minorHAnsi" w:cs="Times New Roman"/>
          <w:b/>
          <w:bCs/>
          <w:sz w:val="24"/>
          <w:szCs w:val="24"/>
          <w:lang w:val="es-ES"/>
        </w:rPr>
      </w:pPr>
    </w:p>
    <w:p w:rsidR="00F91142" w:rsidRPr="00E06249" w:rsidRDefault="00F91142" w:rsidP="00E06249">
      <w:pPr>
        <w:pStyle w:val="Body1"/>
        <w:jc w:val="both"/>
        <w:rPr>
          <w:rFonts w:asciiTheme="minorHAnsi" w:hAnsiTheme="minorHAnsi" w:cs="Times New Roman"/>
          <w:b/>
          <w:bCs/>
          <w:color w:val="auto"/>
        </w:rPr>
      </w:pPr>
    </w:p>
    <w:p w:rsidR="00F91142" w:rsidRPr="00E06249" w:rsidRDefault="00F91142" w:rsidP="00E06249">
      <w:pPr>
        <w:pStyle w:val="Body1"/>
        <w:jc w:val="both"/>
        <w:rPr>
          <w:rFonts w:asciiTheme="minorHAnsi" w:hAnsiTheme="minorHAnsi" w:cs="Times New Roman"/>
          <w:b/>
          <w:bCs/>
          <w:color w:val="auto"/>
        </w:rPr>
      </w:pPr>
    </w:p>
    <w:p w:rsidR="00F91142" w:rsidRPr="00E06249" w:rsidRDefault="00F91142" w:rsidP="00E06249">
      <w:pPr>
        <w:pStyle w:val="Body1"/>
        <w:jc w:val="both"/>
        <w:rPr>
          <w:rFonts w:asciiTheme="minorHAnsi" w:hAnsiTheme="minorHAnsi" w:cs="Times New Roman"/>
          <w:b/>
          <w:bCs/>
          <w:color w:val="auto"/>
        </w:rPr>
      </w:pPr>
    </w:p>
    <w:p w:rsidR="00F91142" w:rsidRPr="00E06249" w:rsidRDefault="00F91142" w:rsidP="00E06249">
      <w:pPr>
        <w:pStyle w:val="Body1"/>
        <w:jc w:val="both"/>
        <w:rPr>
          <w:rFonts w:asciiTheme="minorHAnsi" w:hAnsiTheme="minorHAnsi" w:cs="Times New Roman"/>
          <w:b/>
          <w:bCs/>
          <w:color w:val="auto"/>
        </w:rPr>
      </w:pPr>
    </w:p>
    <w:p w:rsidR="00F91142" w:rsidRPr="00E06249" w:rsidRDefault="00F91142" w:rsidP="00E06249">
      <w:pPr>
        <w:pStyle w:val="Body1"/>
        <w:jc w:val="both"/>
        <w:rPr>
          <w:rFonts w:asciiTheme="minorHAnsi" w:hAnsiTheme="minorHAnsi" w:cs="Times New Roman"/>
          <w:b/>
          <w:bCs/>
          <w:color w:val="auto"/>
        </w:rPr>
      </w:pPr>
    </w:p>
    <w:p w:rsidR="00E06249" w:rsidRDefault="00E06249">
      <w:pPr>
        <w:spacing w:after="0" w:line="240" w:lineRule="auto"/>
        <w:rPr>
          <w:rFonts w:asciiTheme="minorHAnsi" w:hAnsiTheme="minorHAnsi" w:cs="Times New Roman"/>
          <w:b/>
          <w:bCs/>
          <w:noProof w:val="0"/>
          <w:sz w:val="24"/>
          <w:szCs w:val="24"/>
          <w:lang w:val="es-ES" w:eastAsia="es-ES"/>
        </w:rPr>
      </w:pPr>
      <w:r>
        <w:rPr>
          <w:rFonts w:asciiTheme="minorHAnsi" w:hAnsiTheme="minorHAnsi" w:cs="Times New Roman"/>
          <w:b/>
          <w:bCs/>
        </w:rPr>
        <w:br w:type="page"/>
      </w:r>
    </w:p>
    <w:p w:rsidR="00F91142" w:rsidRPr="00E06249" w:rsidRDefault="00960B97" w:rsidP="00E06249">
      <w:pPr>
        <w:pStyle w:val="Body1"/>
        <w:jc w:val="both"/>
        <w:rPr>
          <w:rFonts w:asciiTheme="minorHAnsi" w:hAnsiTheme="minorHAnsi" w:cs="Times New Roman"/>
          <w:b/>
          <w:bCs/>
          <w:color w:val="auto"/>
        </w:rPr>
      </w:pPr>
      <w:r w:rsidRPr="00E06249">
        <w:rPr>
          <w:rFonts w:asciiTheme="minorHAnsi" w:hAnsiTheme="minorHAnsi" w:cs="Times New Roman"/>
          <w:b/>
          <w:bCs/>
          <w:color w:val="auto"/>
        </w:rPr>
        <w:lastRenderedPageBreak/>
        <w:t>UNIDAD DIDACTICA 3.</w:t>
      </w:r>
      <w:r w:rsidR="00E06249" w:rsidRPr="00E06249">
        <w:rPr>
          <w:rFonts w:asciiTheme="minorHAnsi" w:hAnsiTheme="minorHAnsi" w:cs="Times New Roman"/>
          <w:b/>
          <w:bCs/>
          <w:color w:val="auto"/>
        </w:rPr>
        <w:t xml:space="preserve"> </w:t>
      </w:r>
      <w:r w:rsidR="003D6656" w:rsidRPr="00E06249">
        <w:rPr>
          <w:rFonts w:asciiTheme="minorHAnsi" w:hAnsiTheme="minorHAnsi" w:cs="Times New Roman"/>
          <w:b/>
          <w:bCs/>
          <w:color w:val="auto"/>
        </w:rPr>
        <w:t>RECEPCIÓN Y CLASIFICACIÓN DE MATERIALES Y MATERIAS PRIMAS EN FLORISTERÍA</w:t>
      </w:r>
    </w:p>
    <w:p w:rsidR="00960B97" w:rsidRPr="00E06249" w:rsidRDefault="00960B97" w:rsidP="00E06249">
      <w:pPr>
        <w:pStyle w:val="Prrafodelista1"/>
        <w:spacing w:after="0" w:line="240" w:lineRule="auto"/>
        <w:ind w:left="0"/>
        <w:jc w:val="both"/>
        <w:rPr>
          <w:rFonts w:asciiTheme="minorHAnsi" w:hAnsiTheme="minorHAnsi" w:cs="Times New Roman"/>
          <w:b/>
          <w:bCs/>
          <w:sz w:val="24"/>
          <w:szCs w:val="24"/>
          <w:lang w:val="es-ES"/>
        </w:rPr>
      </w:pPr>
    </w:p>
    <w:p w:rsidR="00960B97" w:rsidRDefault="00960B97" w:rsidP="00E06249">
      <w:pPr>
        <w:pStyle w:val="Prrafodelista1"/>
        <w:spacing w:after="0" w:line="240" w:lineRule="auto"/>
        <w:ind w:left="0"/>
        <w:jc w:val="both"/>
        <w:rPr>
          <w:rFonts w:asciiTheme="minorHAnsi" w:hAnsiTheme="minorHAnsi" w:cs="Times New Roman"/>
          <w:b/>
          <w:bCs/>
          <w:sz w:val="24"/>
          <w:szCs w:val="24"/>
          <w:lang w:val="es-ES"/>
        </w:rPr>
      </w:pPr>
      <w:r w:rsidRPr="00E06249">
        <w:rPr>
          <w:rFonts w:asciiTheme="minorHAnsi" w:hAnsiTheme="minorHAnsi" w:cs="Times New Roman"/>
          <w:b/>
          <w:bCs/>
          <w:sz w:val="24"/>
          <w:szCs w:val="24"/>
          <w:lang w:val="es-ES"/>
        </w:rPr>
        <w:t>Descripción de la unidad:</w:t>
      </w:r>
    </w:p>
    <w:p w:rsidR="00E06249" w:rsidRPr="00E06249" w:rsidRDefault="00E06249" w:rsidP="00E06249">
      <w:pPr>
        <w:pStyle w:val="Prrafodelista1"/>
        <w:spacing w:after="0" w:line="240" w:lineRule="auto"/>
        <w:ind w:left="0"/>
        <w:jc w:val="both"/>
        <w:rPr>
          <w:rFonts w:asciiTheme="minorHAnsi" w:hAnsiTheme="minorHAnsi" w:cs="Times New Roman"/>
          <w:b/>
          <w:bCs/>
          <w:sz w:val="24"/>
          <w:szCs w:val="24"/>
          <w:lang w:val="es-ES"/>
        </w:rPr>
      </w:pPr>
    </w:p>
    <w:p w:rsidR="00960B97" w:rsidRPr="00E06249" w:rsidRDefault="00F91142" w:rsidP="00E06249">
      <w:pPr>
        <w:autoSpaceDE w:val="0"/>
        <w:autoSpaceDN w:val="0"/>
        <w:adjustRightInd w:val="0"/>
        <w:spacing w:after="0" w:line="240" w:lineRule="auto"/>
        <w:rPr>
          <w:rFonts w:asciiTheme="minorHAnsi" w:hAnsiTheme="minorHAnsi" w:cs="Times New Roman"/>
          <w:sz w:val="24"/>
          <w:szCs w:val="24"/>
          <w:lang w:val="es-ES"/>
        </w:rPr>
      </w:pPr>
      <w:r w:rsidRPr="00E06249">
        <w:rPr>
          <w:rFonts w:asciiTheme="minorHAnsi" w:hAnsiTheme="minorHAnsi" w:cs="Miso"/>
          <w:noProof w:val="0"/>
          <w:sz w:val="24"/>
          <w:szCs w:val="24"/>
          <w:lang w:val="es-ES" w:eastAsia="es-ES"/>
        </w:rPr>
        <w:t xml:space="preserve">En este capítulo aprenderemos a </w:t>
      </w:r>
      <w:proofErr w:type="spellStart"/>
      <w:r w:rsidRPr="00E06249">
        <w:rPr>
          <w:rFonts w:asciiTheme="minorHAnsi" w:hAnsiTheme="minorHAnsi" w:cs="Miso"/>
          <w:noProof w:val="0"/>
          <w:sz w:val="24"/>
          <w:szCs w:val="24"/>
          <w:lang w:val="es-ES" w:eastAsia="es-ES"/>
        </w:rPr>
        <w:t>recepcionar</w:t>
      </w:r>
      <w:proofErr w:type="spellEnd"/>
      <w:r w:rsidRPr="00E06249">
        <w:rPr>
          <w:rFonts w:asciiTheme="minorHAnsi" w:hAnsiTheme="minorHAnsi" w:cs="Miso"/>
          <w:noProof w:val="0"/>
          <w:sz w:val="24"/>
          <w:szCs w:val="24"/>
          <w:lang w:val="es-ES" w:eastAsia="es-ES"/>
        </w:rPr>
        <w:t>, clasificar y preparar lo que normalmente se utiliza en una floristería para elaborar los distintos trabajos que en ella se comerci</w:t>
      </w:r>
      <w:r w:rsidRPr="00E06249">
        <w:rPr>
          <w:rFonts w:asciiTheme="minorHAnsi" w:hAnsiTheme="minorHAnsi" w:cs="Miso"/>
          <w:noProof w:val="0"/>
          <w:sz w:val="24"/>
          <w:szCs w:val="24"/>
          <w:lang w:val="es-ES" w:eastAsia="es-ES"/>
        </w:rPr>
        <w:t>a</w:t>
      </w:r>
      <w:r w:rsidRPr="00E06249">
        <w:rPr>
          <w:rFonts w:asciiTheme="minorHAnsi" w:hAnsiTheme="minorHAnsi" w:cs="Miso"/>
          <w:noProof w:val="0"/>
          <w:sz w:val="24"/>
          <w:szCs w:val="24"/>
          <w:lang w:val="es-ES" w:eastAsia="es-ES"/>
        </w:rPr>
        <w:t>lizan.</w:t>
      </w:r>
      <w:r w:rsidRPr="00E06249">
        <w:rPr>
          <w:rFonts w:asciiTheme="minorHAnsi" w:hAnsiTheme="minorHAnsi" w:cs="Times New Roman"/>
          <w:sz w:val="24"/>
          <w:szCs w:val="24"/>
          <w:lang w:val="es-ES"/>
        </w:rPr>
        <w:t xml:space="preserve"> </w:t>
      </w:r>
    </w:p>
    <w:p w:rsidR="00F91142" w:rsidRPr="00E06249" w:rsidRDefault="00F91142" w:rsidP="00E06249">
      <w:pPr>
        <w:pStyle w:val="Prrafodelista1"/>
        <w:spacing w:after="0" w:line="240" w:lineRule="auto"/>
        <w:ind w:left="0"/>
        <w:jc w:val="both"/>
        <w:rPr>
          <w:rFonts w:asciiTheme="minorHAnsi" w:hAnsiTheme="minorHAnsi" w:cs="Times New Roman"/>
          <w:b/>
          <w:bCs/>
          <w:sz w:val="24"/>
          <w:szCs w:val="24"/>
          <w:lang w:val="es-ES"/>
        </w:rPr>
      </w:pPr>
    </w:p>
    <w:p w:rsidR="00960B97" w:rsidRDefault="00960B97" w:rsidP="00E06249">
      <w:pPr>
        <w:pStyle w:val="Prrafodelista1"/>
        <w:spacing w:after="0" w:line="240" w:lineRule="auto"/>
        <w:ind w:left="0"/>
        <w:jc w:val="both"/>
        <w:rPr>
          <w:rFonts w:asciiTheme="minorHAnsi" w:hAnsiTheme="minorHAnsi" w:cs="Times New Roman"/>
          <w:b/>
          <w:bCs/>
          <w:sz w:val="24"/>
          <w:szCs w:val="24"/>
          <w:lang w:val="es-ES"/>
        </w:rPr>
      </w:pPr>
      <w:r w:rsidRPr="00E06249">
        <w:rPr>
          <w:rFonts w:asciiTheme="minorHAnsi" w:hAnsiTheme="minorHAnsi" w:cs="Times New Roman"/>
          <w:b/>
          <w:bCs/>
          <w:sz w:val="24"/>
          <w:szCs w:val="24"/>
          <w:lang w:val="es-ES"/>
        </w:rPr>
        <w:t>Objetivos:</w:t>
      </w:r>
    </w:p>
    <w:p w:rsidR="00E06249" w:rsidRPr="00E06249" w:rsidRDefault="00E06249" w:rsidP="00E06249">
      <w:pPr>
        <w:pStyle w:val="Prrafodelista1"/>
        <w:spacing w:after="0" w:line="240" w:lineRule="auto"/>
        <w:ind w:left="0"/>
        <w:jc w:val="both"/>
        <w:rPr>
          <w:rFonts w:asciiTheme="minorHAnsi" w:hAnsiTheme="minorHAnsi" w:cs="Times New Roman"/>
          <w:b/>
          <w:bCs/>
          <w:sz w:val="24"/>
          <w:szCs w:val="24"/>
          <w:lang w:val="es-ES"/>
        </w:rPr>
      </w:pPr>
    </w:p>
    <w:p w:rsidR="00F91142" w:rsidRPr="00E06249" w:rsidRDefault="00F91142" w:rsidP="00E06249">
      <w:pPr>
        <w:pStyle w:val="Prrafodelista"/>
        <w:numPr>
          <w:ilvl w:val="0"/>
          <w:numId w:val="9"/>
        </w:numPr>
        <w:autoSpaceDE w:val="0"/>
        <w:autoSpaceDN w:val="0"/>
        <w:adjustRightInd w:val="0"/>
        <w:spacing w:after="0" w:line="240" w:lineRule="auto"/>
        <w:rPr>
          <w:rFonts w:asciiTheme="minorHAnsi" w:hAnsiTheme="minorHAnsi"/>
          <w:sz w:val="24"/>
          <w:szCs w:val="24"/>
          <w:lang w:val="es-ES"/>
        </w:rPr>
      </w:pPr>
      <w:r w:rsidRPr="00E06249">
        <w:rPr>
          <w:rFonts w:asciiTheme="minorHAnsi" w:hAnsiTheme="minorHAnsi"/>
          <w:sz w:val="24"/>
          <w:szCs w:val="24"/>
          <w:lang w:val="es-ES"/>
        </w:rPr>
        <w:t>Se han identificado y clasificado los materiales y materias primas que con mayor frecuencia hay en una floristería.</w:t>
      </w:r>
      <w:r w:rsidR="00E06249" w:rsidRPr="00E06249">
        <w:rPr>
          <w:rFonts w:asciiTheme="minorHAnsi" w:hAnsiTheme="minorHAnsi"/>
          <w:sz w:val="24"/>
          <w:szCs w:val="24"/>
          <w:lang w:val="es-ES"/>
        </w:rPr>
        <w:t xml:space="preserve"> </w:t>
      </w:r>
    </w:p>
    <w:p w:rsidR="00F91142" w:rsidRPr="00E06249" w:rsidRDefault="00F91142" w:rsidP="00E06249">
      <w:pPr>
        <w:pStyle w:val="Prrafodelista"/>
        <w:numPr>
          <w:ilvl w:val="0"/>
          <w:numId w:val="9"/>
        </w:numPr>
        <w:autoSpaceDE w:val="0"/>
        <w:autoSpaceDN w:val="0"/>
        <w:adjustRightInd w:val="0"/>
        <w:spacing w:after="0" w:line="240" w:lineRule="auto"/>
        <w:rPr>
          <w:rFonts w:asciiTheme="minorHAnsi" w:hAnsiTheme="minorHAnsi"/>
          <w:sz w:val="24"/>
          <w:szCs w:val="24"/>
          <w:lang w:val="es-ES"/>
        </w:rPr>
      </w:pPr>
      <w:r w:rsidRPr="00E06249">
        <w:rPr>
          <w:rFonts w:asciiTheme="minorHAnsi" w:hAnsiTheme="minorHAnsi"/>
          <w:sz w:val="24"/>
          <w:szCs w:val="24"/>
          <w:lang w:val="es-ES"/>
        </w:rPr>
        <w:t>Se ha descrito y realizado el proceso de encargo y recepción de pedidos utilizando el sistema de comunicación indicado.</w:t>
      </w:r>
    </w:p>
    <w:p w:rsidR="00F91142" w:rsidRPr="00E06249" w:rsidRDefault="00F91142" w:rsidP="00E06249">
      <w:pPr>
        <w:pStyle w:val="Prrafodelista"/>
        <w:numPr>
          <w:ilvl w:val="0"/>
          <w:numId w:val="9"/>
        </w:numPr>
        <w:autoSpaceDE w:val="0"/>
        <w:autoSpaceDN w:val="0"/>
        <w:adjustRightInd w:val="0"/>
        <w:spacing w:after="0" w:line="240" w:lineRule="auto"/>
        <w:rPr>
          <w:rFonts w:asciiTheme="minorHAnsi" w:hAnsiTheme="minorHAnsi"/>
          <w:sz w:val="24"/>
          <w:szCs w:val="24"/>
          <w:lang w:val="es-ES"/>
        </w:rPr>
      </w:pPr>
      <w:r w:rsidRPr="00E06249">
        <w:rPr>
          <w:rFonts w:asciiTheme="minorHAnsi" w:hAnsiTheme="minorHAnsi"/>
          <w:sz w:val="24"/>
          <w:szCs w:val="24"/>
          <w:lang w:val="es-ES"/>
        </w:rPr>
        <w:t>Se han descrito los conceptos y diferencias entre albarán, nota de entrega y factura.</w:t>
      </w:r>
    </w:p>
    <w:p w:rsidR="00F91142" w:rsidRPr="00E06249" w:rsidRDefault="00F91142" w:rsidP="00E06249">
      <w:pPr>
        <w:pStyle w:val="Prrafodelista"/>
        <w:numPr>
          <w:ilvl w:val="0"/>
          <w:numId w:val="9"/>
        </w:numPr>
        <w:autoSpaceDE w:val="0"/>
        <w:autoSpaceDN w:val="0"/>
        <w:adjustRightInd w:val="0"/>
        <w:spacing w:after="0" w:line="240" w:lineRule="auto"/>
        <w:rPr>
          <w:rFonts w:asciiTheme="minorHAnsi" w:hAnsiTheme="minorHAnsi"/>
          <w:sz w:val="24"/>
          <w:szCs w:val="24"/>
          <w:lang w:val="es-ES"/>
        </w:rPr>
      </w:pPr>
      <w:r w:rsidRPr="00E06249">
        <w:rPr>
          <w:rFonts w:asciiTheme="minorHAnsi" w:hAnsiTheme="minorHAnsi"/>
          <w:sz w:val="24"/>
          <w:szCs w:val="24"/>
          <w:lang w:val="es-ES"/>
        </w:rPr>
        <w:t>Se han distinguido los tipos de embalaje y las técnicas de desembalaje.</w:t>
      </w:r>
    </w:p>
    <w:p w:rsidR="00F91142" w:rsidRPr="00E06249" w:rsidRDefault="00F91142" w:rsidP="00E06249">
      <w:pPr>
        <w:pStyle w:val="Prrafodelista"/>
        <w:numPr>
          <w:ilvl w:val="0"/>
          <w:numId w:val="9"/>
        </w:numPr>
        <w:autoSpaceDE w:val="0"/>
        <w:autoSpaceDN w:val="0"/>
        <w:adjustRightInd w:val="0"/>
        <w:spacing w:after="0" w:line="240" w:lineRule="auto"/>
        <w:rPr>
          <w:rFonts w:asciiTheme="minorHAnsi" w:hAnsiTheme="minorHAnsi"/>
          <w:sz w:val="24"/>
          <w:szCs w:val="24"/>
          <w:lang w:val="es-ES"/>
        </w:rPr>
      </w:pPr>
      <w:r w:rsidRPr="00E06249">
        <w:rPr>
          <w:rFonts w:asciiTheme="minorHAnsi" w:hAnsiTheme="minorHAnsi"/>
          <w:sz w:val="24"/>
          <w:szCs w:val="24"/>
          <w:lang w:val="es-ES"/>
        </w:rPr>
        <w:t>Se han determinado las características de calidad básicas de flores y plantas.</w:t>
      </w:r>
    </w:p>
    <w:p w:rsidR="00F91142" w:rsidRPr="00E06249" w:rsidRDefault="00F91142" w:rsidP="00E06249">
      <w:pPr>
        <w:pStyle w:val="Prrafodelista"/>
        <w:numPr>
          <w:ilvl w:val="0"/>
          <w:numId w:val="9"/>
        </w:numPr>
        <w:autoSpaceDE w:val="0"/>
        <w:autoSpaceDN w:val="0"/>
        <w:adjustRightInd w:val="0"/>
        <w:spacing w:after="0" w:line="240" w:lineRule="auto"/>
        <w:rPr>
          <w:rFonts w:asciiTheme="minorHAnsi" w:hAnsiTheme="minorHAnsi"/>
          <w:sz w:val="24"/>
          <w:szCs w:val="24"/>
          <w:lang w:val="es-ES"/>
        </w:rPr>
      </w:pPr>
      <w:r w:rsidRPr="00E06249">
        <w:rPr>
          <w:rFonts w:asciiTheme="minorHAnsi" w:hAnsiTheme="minorHAnsi"/>
          <w:sz w:val="24"/>
          <w:szCs w:val="24"/>
          <w:lang w:val="es-ES"/>
        </w:rPr>
        <w:t>Se han comunicado las incidencias surgidas de posibles daños o errores y registrado en el documento apropiado.</w:t>
      </w:r>
    </w:p>
    <w:p w:rsidR="00F91142" w:rsidRPr="00E06249" w:rsidRDefault="00F91142" w:rsidP="00E06249">
      <w:pPr>
        <w:pStyle w:val="Prrafodelista"/>
        <w:numPr>
          <w:ilvl w:val="0"/>
          <w:numId w:val="9"/>
        </w:numPr>
        <w:autoSpaceDE w:val="0"/>
        <w:autoSpaceDN w:val="0"/>
        <w:adjustRightInd w:val="0"/>
        <w:spacing w:after="0" w:line="240" w:lineRule="auto"/>
        <w:rPr>
          <w:rFonts w:asciiTheme="minorHAnsi" w:hAnsiTheme="minorHAnsi"/>
          <w:sz w:val="24"/>
          <w:szCs w:val="24"/>
          <w:lang w:val="es-ES"/>
        </w:rPr>
      </w:pPr>
      <w:r w:rsidRPr="00E06249">
        <w:rPr>
          <w:rFonts w:asciiTheme="minorHAnsi" w:hAnsiTheme="minorHAnsi"/>
          <w:sz w:val="24"/>
          <w:szCs w:val="24"/>
          <w:lang w:val="es-ES"/>
        </w:rPr>
        <w:t>Se ha seguido la normativa ambiental y de prevención de riesgos laborales en las operaciones de carga y descarga de insulos.</w:t>
      </w:r>
    </w:p>
    <w:p w:rsidR="00960B97" w:rsidRPr="00E06249" w:rsidRDefault="00F91142" w:rsidP="00E06249">
      <w:pPr>
        <w:pStyle w:val="Body1"/>
        <w:ind w:left="720"/>
        <w:jc w:val="both"/>
        <w:rPr>
          <w:rFonts w:asciiTheme="minorHAnsi" w:hAnsiTheme="minorHAnsi" w:cs="Times New Roman"/>
          <w:b/>
          <w:bCs/>
          <w:color w:val="auto"/>
        </w:rPr>
      </w:pPr>
      <w:r w:rsidRPr="00E06249">
        <w:rPr>
          <w:rFonts w:asciiTheme="minorHAnsi" w:hAnsiTheme="minorHAnsi" w:cs="Times New Roman"/>
          <w:color w:val="auto"/>
        </w:rPr>
        <w:t xml:space="preserve"> </w:t>
      </w:r>
    </w:p>
    <w:p w:rsidR="00915C54" w:rsidRDefault="00960B97" w:rsidP="00E06249">
      <w:pPr>
        <w:pStyle w:val="Body1"/>
        <w:jc w:val="both"/>
        <w:rPr>
          <w:rFonts w:asciiTheme="minorHAnsi" w:hAnsiTheme="minorHAnsi" w:cs="Times New Roman"/>
          <w:b/>
          <w:bCs/>
          <w:color w:val="auto"/>
        </w:rPr>
      </w:pPr>
      <w:r w:rsidRPr="00E06249">
        <w:rPr>
          <w:rFonts w:asciiTheme="minorHAnsi" w:hAnsiTheme="minorHAnsi" w:cs="Times New Roman"/>
          <w:b/>
          <w:bCs/>
          <w:color w:val="auto"/>
        </w:rPr>
        <w:t>Contenidos:</w:t>
      </w:r>
    </w:p>
    <w:p w:rsidR="00E06249" w:rsidRPr="00E06249" w:rsidRDefault="00E06249" w:rsidP="00E06249">
      <w:pPr>
        <w:pStyle w:val="Body1"/>
        <w:jc w:val="both"/>
        <w:rPr>
          <w:rFonts w:asciiTheme="minorHAnsi" w:hAnsiTheme="minorHAnsi" w:cs="Times New Roman"/>
          <w:b/>
          <w:bCs/>
          <w:color w:val="auto"/>
        </w:rPr>
      </w:pPr>
    </w:p>
    <w:p w:rsidR="00F91142" w:rsidRPr="00E06249" w:rsidRDefault="00F91142" w:rsidP="00E06249">
      <w:pPr>
        <w:autoSpaceDE w:val="0"/>
        <w:autoSpaceDN w:val="0"/>
        <w:adjustRightInd w:val="0"/>
        <w:spacing w:after="0" w:line="240" w:lineRule="auto"/>
        <w:rPr>
          <w:rFonts w:asciiTheme="minorHAnsi" w:hAnsiTheme="minorHAnsi"/>
          <w:sz w:val="24"/>
          <w:szCs w:val="24"/>
          <w:lang w:val="es-ES"/>
        </w:rPr>
      </w:pPr>
      <w:r w:rsidRPr="00E06249">
        <w:rPr>
          <w:rFonts w:asciiTheme="minorHAnsi" w:hAnsiTheme="minorHAnsi" w:cs="Calibri-Bold"/>
          <w:b/>
          <w:bCs/>
          <w:sz w:val="24"/>
          <w:szCs w:val="24"/>
          <w:lang w:val="es-ES"/>
        </w:rPr>
        <w:t xml:space="preserve">3.1. </w:t>
      </w:r>
      <w:r w:rsidRPr="00E06249">
        <w:rPr>
          <w:rFonts w:asciiTheme="minorHAnsi" w:hAnsiTheme="minorHAnsi"/>
          <w:sz w:val="24"/>
          <w:szCs w:val="24"/>
          <w:lang w:val="es-ES"/>
        </w:rPr>
        <w:t>Materias primas y materiales de una floristería.</w:t>
      </w:r>
    </w:p>
    <w:p w:rsidR="00F91142" w:rsidRPr="00E06249" w:rsidRDefault="00F91142" w:rsidP="00E06249">
      <w:pPr>
        <w:autoSpaceDE w:val="0"/>
        <w:autoSpaceDN w:val="0"/>
        <w:adjustRightInd w:val="0"/>
        <w:spacing w:after="0" w:line="240" w:lineRule="auto"/>
        <w:rPr>
          <w:rFonts w:asciiTheme="minorHAnsi" w:hAnsiTheme="minorHAnsi"/>
          <w:sz w:val="24"/>
          <w:szCs w:val="24"/>
          <w:lang w:val="es-ES"/>
        </w:rPr>
      </w:pPr>
      <w:r w:rsidRPr="00E06249">
        <w:rPr>
          <w:rFonts w:asciiTheme="minorHAnsi" w:hAnsiTheme="minorHAnsi" w:cs="Calibri-Bold"/>
          <w:b/>
          <w:bCs/>
          <w:sz w:val="24"/>
          <w:szCs w:val="24"/>
          <w:lang w:val="es-ES"/>
        </w:rPr>
        <w:t xml:space="preserve">3.2. </w:t>
      </w:r>
      <w:r w:rsidRPr="00E06249">
        <w:rPr>
          <w:rFonts w:asciiTheme="minorHAnsi" w:hAnsiTheme="minorHAnsi"/>
          <w:sz w:val="24"/>
          <w:szCs w:val="24"/>
          <w:lang w:val="es-ES"/>
        </w:rPr>
        <w:t>Clasificación.</w:t>
      </w:r>
    </w:p>
    <w:p w:rsidR="00F91142" w:rsidRPr="00E06249" w:rsidRDefault="00F91142" w:rsidP="00E06249">
      <w:pPr>
        <w:autoSpaceDE w:val="0"/>
        <w:autoSpaceDN w:val="0"/>
        <w:adjustRightInd w:val="0"/>
        <w:spacing w:after="0" w:line="240" w:lineRule="auto"/>
        <w:rPr>
          <w:rFonts w:asciiTheme="minorHAnsi" w:hAnsiTheme="minorHAnsi"/>
          <w:sz w:val="24"/>
          <w:szCs w:val="24"/>
          <w:lang w:val="es-ES"/>
        </w:rPr>
      </w:pPr>
      <w:r w:rsidRPr="00E06249">
        <w:rPr>
          <w:rFonts w:asciiTheme="minorHAnsi" w:hAnsiTheme="minorHAnsi" w:cs="Calibri-Bold"/>
          <w:b/>
          <w:bCs/>
          <w:sz w:val="24"/>
          <w:szCs w:val="24"/>
          <w:lang w:val="es-ES"/>
        </w:rPr>
        <w:t xml:space="preserve">3.3. </w:t>
      </w:r>
      <w:r w:rsidRPr="00E06249">
        <w:rPr>
          <w:rFonts w:asciiTheme="minorHAnsi" w:hAnsiTheme="minorHAnsi"/>
          <w:sz w:val="24"/>
          <w:szCs w:val="24"/>
          <w:lang w:val="es-ES"/>
        </w:rPr>
        <w:t>Proceso de pedido y recepción de insumos.</w:t>
      </w:r>
    </w:p>
    <w:p w:rsidR="00F91142" w:rsidRPr="00E06249" w:rsidRDefault="00F91142" w:rsidP="00E06249">
      <w:pPr>
        <w:autoSpaceDE w:val="0"/>
        <w:autoSpaceDN w:val="0"/>
        <w:adjustRightInd w:val="0"/>
        <w:spacing w:after="0" w:line="240" w:lineRule="auto"/>
        <w:rPr>
          <w:rFonts w:asciiTheme="minorHAnsi" w:hAnsiTheme="minorHAnsi"/>
          <w:sz w:val="24"/>
          <w:szCs w:val="24"/>
          <w:lang w:val="es-ES"/>
        </w:rPr>
      </w:pPr>
      <w:r w:rsidRPr="00E06249">
        <w:rPr>
          <w:rFonts w:asciiTheme="minorHAnsi" w:hAnsiTheme="minorHAnsi" w:cs="Calibri-Bold"/>
          <w:b/>
          <w:bCs/>
          <w:sz w:val="24"/>
          <w:szCs w:val="24"/>
          <w:lang w:val="es-ES"/>
        </w:rPr>
        <w:t xml:space="preserve">3.4. </w:t>
      </w:r>
      <w:r w:rsidRPr="00E06249">
        <w:rPr>
          <w:rFonts w:asciiTheme="minorHAnsi" w:hAnsiTheme="minorHAnsi"/>
          <w:sz w:val="24"/>
          <w:szCs w:val="24"/>
          <w:lang w:val="es-ES"/>
        </w:rPr>
        <w:t>Normas de atención a proveedores.</w:t>
      </w:r>
    </w:p>
    <w:p w:rsidR="00F91142" w:rsidRPr="00E06249" w:rsidRDefault="00F91142" w:rsidP="00E06249">
      <w:pPr>
        <w:autoSpaceDE w:val="0"/>
        <w:autoSpaceDN w:val="0"/>
        <w:adjustRightInd w:val="0"/>
        <w:spacing w:after="0" w:line="240" w:lineRule="auto"/>
        <w:rPr>
          <w:rFonts w:asciiTheme="minorHAnsi" w:hAnsiTheme="minorHAnsi"/>
          <w:sz w:val="24"/>
          <w:szCs w:val="24"/>
          <w:lang w:val="es-ES"/>
        </w:rPr>
      </w:pPr>
      <w:r w:rsidRPr="00E06249">
        <w:rPr>
          <w:rFonts w:asciiTheme="minorHAnsi" w:hAnsiTheme="minorHAnsi" w:cs="Calibri-Bold"/>
          <w:b/>
          <w:bCs/>
          <w:sz w:val="24"/>
          <w:szCs w:val="24"/>
          <w:lang w:val="es-ES"/>
        </w:rPr>
        <w:t xml:space="preserve">3.5. </w:t>
      </w:r>
      <w:r w:rsidRPr="00E06249">
        <w:rPr>
          <w:rFonts w:asciiTheme="minorHAnsi" w:hAnsiTheme="minorHAnsi"/>
          <w:sz w:val="24"/>
          <w:szCs w:val="24"/>
          <w:lang w:val="es-ES"/>
        </w:rPr>
        <w:t>El albarán. La nota de entrega. La factura.</w:t>
      </w:r>
    </w:p>
    <w:p w:rsidR="00F91142" w:rsidRPr="00E06249" w:rsidRDefault="00F91142" w:rsidP="00E06249">
      <w:pPr>
        <w:autoSpaceDE w:val="0"/>
        <w:autoSpaceDN w:val="0"/>
        <w:adjustRightInd w:val="0"/>
        <w:spacing w:after="0" w:line="240" w:lineRule="auto"/>
        <w:rPr>
          <w:rFonts w:asciiTheme="minorHAnsi" w:hAnsiTheme="minorHAnsi"/>
          <w:sz w:val="24"/>
          <w:szCs w:val="24"/>
          <w:lang w:val="es-ES"/>
        </w:rPr>
      </w:pPr>
      <w:r w:rsidRPr="00E06249">
        <w:rPr>
          <w:rFonts w:asciiTheme="minorHAnsi" w:hAnsiTheme="minorHAnsi" w:cs="Calibri-Bold"/>
          <w:b/>
          <w:bCs/>
          <w:sz w:val="24"/>
          <w:szCs w:val="24"/>
          <w:lang w:val="es-ES"/>
        </w:rPr>
        <w:t>3.6</w:t>
      </w:r>
      <w:r w:rsidRPr="00E06249">
        <w:rPr>
          <w:rFonts w:asciiTheme="minorHAnsi" w:hAnsiTheme="minorHAnsi"/>
          <w:sz w:val="24"/>
          <w:szCs w:val="24"/>
          <w:lang w:val="es-ES"/>
        </w:rPr>
        <w:t>. Tipos de embalaje.</w:t>
      </w:r>
    </w:p>
    <w:p w:rsidR="00F91142" w:rsidRPr="00E06249" w:rsidRDefault="00F91142" w:rsidP="00E06249">
      <w:pPr>
        <w:autoSpaceDE w:val="0"/>
        <w:autoSpaceDN w:val="0"/>
        <w:adjustRightInd w:val="0"/>
        <w:spacing w:after="0" w:line="240" w:lineRule="auto"/>
        <w:rPr>
          <w:rFonts w:asciiTheme="minorHAnsi" w:hAnsiTheme="minorHAnsi"/>
          <w:sz w:val="24"/>
          <w:szCs w:val="24"/>
          <w:lang w:val="es-ES"/>
        </w:rPr>
      </w:pPr>
      <w:r w:rsidRPr="00E06249">
        <w:rPr>
          <w:rFonts w:asciiTheme="minorHAnsi" w:hAnsiTheme="minorHAnsi" w:cs="Calibri-Bold"/>
          <w:b/>
          <w:bCs/>
          <w:sz w:val="24"/>
          <w:szCs w:val="24"/>
          <w:lang w:val="es-ES"/>
        </w:rPr>
        <w:t xml:space="preserve">3.7. </w:t>
      </w:r>
      <w:r w:rsidRPr="00E06249">
        <w:rPr>
          <w:rFonts w:asciiTheme="minorHAnsi" w:hAnsiTheme="minorHAnsi"/>
          <w:sz w:val="24"/>
          <w:szCs w:val="24"/>
          <w:lang w:val="es-ES"/>
        </w:rPr>
        <w:t>Criterios comerciales de calidad de flores y plantas.</w:t>
      </w:r>
    </w:p>
    <w:p w:rsidR="00F91142" w:rsidRPr="00E06249" w:rsidRDefault="00F91142" w:rsidP="00E06249">
      <w:pPr>
        <w:autoSpaceDE w:val="0"/>
        <w:autoSpaceDN w:val="0"/>
        <w:adjustRightInd w:val="0"/>
        <w:spacing w:after="0" w:line="240" w:lineRule="auto"/>
        <w:rPr>
          <w:rFonts w:asciiTheme="minorHAnsi" w:hAnsiTheme="minorHAnsi"/>
          <w:sz w:val="24"/>
          <w:szCs w:val="24"/>
          <w:lang w:val="es-ES"/>
        </w:rPr>
      </w:pPr>
      <w:r w:rsidRPr="00E06249">
        <w:rPr>
          <w:rFonts w:asciiTheme="minorHAnsi" w:hAnsiTheme="minorHAnsi" w:cs="Calibri-Bold"/>
          <w:b/>
          <w:bCs/>
          <w:sz w:val="24"/>
          <w:szCs w:val="24"/>
          <w:lang w:val="es-ES"/>
        </w:rPr>
        <w:t xml:space="preserve">3.8. </w:t>
      </w:r>
      <w:r w:rsidRPr="00E06249">
        <w:rPr>
          <w:rFonts w:asciiTheme="minorHAnsi" w:hAnsiTheme="minorHAnsi"/>
          <w:sz w:val="24"/>
          <w:szCs w:val="24"/>
          <w:lang w:val="es-ES"/>
        </w:rPr>
        <w:t>Procedimiento de devolución.</w:t>
      </w:r>
    </w:p>
    <w:p w:rsidR="00F91142" w:rsidRPr="00E06249" w:rsidRDefault="00F91142" w:rsidP="00E06249">
      <w:pPr>
        <w:autoSpaceDE w:val="0"/>
        <w:autoSpaceDN w:val="0"/>
        <w:adjustRightInd w:val="0"/>
        <w:spacing w:after="0" w:line="240" w:lineRule="auto"/>
        <w:rPr>
          <w:rFonts w:asciiTheme="minorHAnsi" w:hAnsiTheme="minorHAnsi"/>
          <w:sz w:val="24"/>
          <w:szCs w:val="24"/>
          <w:lang w:val="es-ES"/>
        </w:rPr>
      </w:pPr>
      <w:r w:rsidRPr="00E06249">
        <w:rPr>
          <w:rFonts w:asciiTheme="minorHAnsi" w:hAnsiTheme="minorHAnsi" w:cs="Calibri-Bold"/>
          <w:b/>
          <w:bCs/>
          <w:sz w:val="24"/>
          <w:szCs w:val="24"/>
          <w:lang w:val="es-ES"/>
        </w:rPr>
        <w:t xml:space="preserve">3.9. </w:t>
      </w:r>
      <w:r w:rsidRPr="00E06249">
        <w:rPr>
          <w:rFonts w:asciiTheme="minorHAnsi" w:hAnsiTheme="minorHAnsi"/>
          <w:sz w:val="24"/>
          <w:szCs w:val="24"/>
          <w:lang w:val="es-ES"/>
        </w:rPr>
        <w:t>Normativa ambiental y de prevención de riesgos laborales en las operaciones de carga y descarga de insumos.</w:t>
      </w:r>
    </w:p>
    <w:p w:rsidR="00F91142" w:rsidRPr="00E06249" w:rsidRDefault="00F91142" w:rsidP="00E06249">
      <w:pPr>
        <w:autoSpaceDE w:val="0"/>
        <w:autoSpaceDN w:val="0"/>
        <w:adjustRightInd w:val="0"/>
        <w:spacing w:after="0" w:line="240" w:lineRule="auto"/>
        <w:rPr>
          <w:rFonts w:asciiTheme="minorHAnsi" w:hAnsiTheme="minorHAnsi"/>
          <w:sz w:val="24"/>
          <w:szCs w:val="24"/>
          <w:lang w:val="es-ES"/>
        </w:rPr>
      </w:pPr>
      <w:r w:rsidRPr="00E06249">
        <w:rPr>
          <w:rFonts w:asciiTheme="minorHAnsi" w:hAnsiTheme="minorHAnsi" w:cs="Calibri-Bold"/>
          <w:b/>
          <w:bCs/>
          <w:sz w:val="24"/>
          <w:szCs w:val="24"/>
          <w:lang w:val="es-ES"/>
        </w:rPr>
        <w:t xml:space="preserve">3.10. </w:t>
      </w:r>
      <w:r w:rsidRPr="00E06249">
        <w:rPr>
          <w:rFonts w:asciiTheme="minorHAnsi" w:hAnsiTheme="minorHAnsi"/>
          <w:sz w:val="24"/>
          <w:szCs w:val="24"/>
          <w:lang w:val="es-ES"/>
        </w:rPr>
        <w:t>Actividades finales.</w:t>
      </w:r>
    </w:p>
    <w:p w:rsidR="00960B97" w:rsidRPr="00E06249" w:rsidRDefault="00F91142" w:rsidP="00E06249">
      <w:pPr>
        <w:pStyle w:val="Body1"/>
        <w:ind w:left="284"/>
        <w:jc w:val="both"/>
        <w:rPr>
          <w:rFonts w:asciiTheme="minorHAnsi" w:hAnsiTheme="minorHAnsi" w:cs="Times New Roman"/>
          <w:color w:val="auto"/>
        </w:rPr>
      </w:pPr>
      <w:r w:rsidRPr="00E06249">
        <w:rPr>
          <w:rFonts w:asciiTheme="minorHAnsi" w:hAnsiTheme="minorHAnsi" w:cs="Times New Roman"/>
          <w:color w:val="auto"/>
        </w:rPr>
        <w:t xml:space="preserve">  </w:t>
      </w:r>
    </w:p>
    <w:p w:rsidR="00960B97" w:rsidRPr="00E06249" w:rsidRDefault="00960B97" w:rsidP="00E06249">
      <w:pPr>
        <w:pStyle w:val="Body1"/>
        <w:jc w:val="both"/>
        <w:rPr>
          <w:rFonts w:asciiTheme="minorHAnsi" w:hAnsiTheme="minorHAnsi" w:cs="Times New Roman"/>
          <w:b/>
          <w:bCs/>
          <w:color w:val="auto"/>
        </w:rPr>
      </w:pPr>
      <w:r w:rsidRPr="00E06249">
        <w:rPr>
          <w:rFonts w:asciiTheme="minorHAnsi" w:hAnsiTheme="minorHAnsi" w:cs="Times New Roman"/>
          <w:b/>
          <w:bCs/>
          <w:color w:val="auto"/>
        </w:rPr>
        <w:t xml:space="preserve">Dedicación en % de horas respecto al total del Módulo: </w:t>
      </w:r>
      <w:r w:rsidR="003002AB" w:rsidRPr="00E06249">
        <w:rPr>
          <w:rFonts w:asciiTheme="minorHAnsi" w:hAnsiTheme="minorHAnsi" w:cs="Times New Roman"/>
          <w:b/>
          <w:bCs/>
          <w:color w:val="auto"/>
        </w:rPr>
        <w:t>20</w:t>
      </w:r>
      <w:r w:rsidR="00E06249">
        <w:rPr>
          <w:rFonts w:asciiTheme="minorHAnsi" w:hAnsiTheme="minorHAnsi" w:cs="Times New Roman"/>
          <w:b/>
          <w:bCs/>
          <w:color w:val="auto"/>
        </w:rPr>
        <w:t xml:space="preserve"> </w:t>
      </w:r>
      <w:r w:rsidRPr="00E06249">
        <w:rPr>
          <w:rFonts w:asciiTheme="minorHAnsi" w:hAnsiTheme="minorHAnsi" w:cs="Times New Roman"/>
          <w:b/>
          <w:bCs/>
          <w:color w:val="auto"/>
        </w:rPr>
        <w:t>%</w:t>
      </w:r>
      <w:r w:rsidR="00E06249">
        <w:rPr>
          <w:rFonts w:asciiTheme="minorHAnsi" w:hAnsiTheme="minorHAnsi" w:cs="Times New Roman"/>
          <w:b/>
          <w:bCs/>
          <w:color w:val="auto"/>
        </w:rPr>
        <w:t>.</w:t>
      </w:r>
    </w:p>
    <w:p w:rsidR="00960B97" w:rsidRPr="00E06249" w:rsidRDefault="00960B97" w:rsidP="00E06249">
      <w:pPr>
        <w:pStyle w:val="Body1"/>
        <w:jc w:val="both"/>
        <w:rPr>
          <w:rFonts w:asciiTheme="minorHAnsi" w:hAnsiTheme="minorHAnsi" w:cs="Times New Roman"/>
          <w:b/>
          <w:bCs/>
          <w:color w:val="auto"/>
        </w:rPr>
      </w:pPr>
    </w:p>
    <w:p w:rsidR="0069437E" w:rsidRPr="00E06249" w:rsidRDefault="00915C54" w:rsidP="00E06249">
      <w:pPr>
        <w:pStyle w:val="Body1"/>
        <w:jc w:val="both"/>
        <w:rPr>
          <w:rFonts w:asciiTheme="minorHAnsi" w:hAnsiTheme="minorHAnsi" w:cs="Times New Roman"/>
          <w:b/>
          <w:bCs/>
          <w:color w:val="auto"/>
        </w:rPr>
      </w:pPr>
      <w:r w:rsidRPr="00E06249">
        <w:rPr>
          <w:rFonts w:asciiTheme="minorHAnsi" w:hAnsiTheme="minorHAnsi" w:cs="Times New Roman"/>
          <w:b/>
          <w:bCs/>
          <w:color w:val="auto"/>
        </w:rPr>
        <w:br w:type="page"/>
      </w:r>
      <w:r w:rsidR="00960B97" w:rsidRPr="00E06249">
        <w:rPr>
          <w:rFonts w:asciiTheme="minorHAnsi" w:hAnsiTheme="minorHAnsi" w:cs="Times New Roman"/>
          <w:b/>
          <w:bCs/>
          <w:color w:val="auto"/>
        </w:rPr>
        <w:lastRenderedPageBreak/>
        <w:t xml:space="preserve">UNIDAD DIDÁCTICA 4. </w:t>
      </w:r>
      <w:r w:rsidR="003D6656" w:rsidRPr="00E06249">
        <w:rPr>
          <w:rFonts w:asciiTheme="minorHAnsi" w:hAnsiTheme="minorHAnsi" w:cs="Times New Roman"/>
          <w:b/>
          <w:bCs/>
          <w:color w:val="auto"/>
        </w:rPr>
        <w:t>ACONDICIONAMIENTO Y ALMACENAJE DE LOS MATERIALES, MATERIAS PRIMAS Y PRODUCTOS NATURALES EN FLORISTERÍA</w:t>
      </w:r>
    </w:p>
    <w:p w:rsidR="00960B97" w:rsidRPr="00E06249" w:rsidRDefault="0069437E" w:rsidP="00E06249">
      <w:pPr>
        <w:pStyle w:val="Body1"/>
        <w:jc w:val="both"/>
        <w:rPr>
          <w:rFonts w:asciiTheme="minorHAnsi" w:hAnsiTheme="minorHAnsi" w:cs="Times New Roman"/>
          <w:b/>
          <w:bCs/>
          <w:color w:val="auto"/>
        </w:rPr>
      </w:pPr>
      <w:r w:rsidRPr="00E06249">
        <w:rPr>
          <w:rFonts w:asciiTheme="minorHAnsi" w:hAnsiTheme="minorHAnsi" w:cs="Times New Roman"/>
          <w:b/>
          <w:bCs/>
          <w:color w:val="auto"/>
        </w:rPr>
        <w:t xml:space="preserve"> </w:t>
      </w:r>
    </w:p>
    <w:p w:rsidR="00960B97" w:rsidRDefault="00960B97" w:rsidP="00E06249">
      <w:pPr>
        <w:pStyle w:val="Body1"/>
        <w:jc w:val="both"/>
        <w:rPr>
          <w:rFonts w:asciiTheme="minorHAnsi" w:hAnsiTheme="minorHAnsi" w:cs="Times New Roman"/>
          <w:b/>
          <w:bCs/>
          <w:color w:val="auto"/>
        </w:rPr>
      </w:pPr>
      <w:r w:rsidRPr="00E06249">
        <w:rPr>
          <w:rFonts w:asciiTheme="minorHAnsi" w:hAnsiTheme="minorHAnsi" w:cs="Times New Roman"/>
          <w:b/>
          <w:bCs/>
          <w:color w:val="auto"/>
        </w:rPr>
        <w:t>Descripción de la unidad:</w:t>
      </w:r>
    </w:p>
    <w:p w:rsidR="00E06249" w:rsidRPr="00E06249" w:rsidRDefault="00E06249" w:rsidP="00E06249">
      <w:pPr>
        <w:pStyle w:val="Body1"/>
        <w:jc w:val="both"/>
        <w:rPr>
          <w:rFonts w:asciiTheme="minorHAnsi" w:hAnsiTheme="minorHAnsi" w:cs="Times New Roman"/>
          <w:b/>
          <w:bCs/>
          <w:color w:val="auto"/>
        </w:rPr>
      </w:pPr>
    </w:p>
    <w:p w:rsidR="0069437E" w:rsidRPr="00E06249" w:rsidRDefault="0069437E" w:rsidP="00E06249">
      <w:pPr>
        <w:autoSpaceDE w:val="0"/>
        <w:autoSpaceDN w:val="0"/>
        <w:adjustRightInd w:val="0"/>
        <w:spacing w:after="0" w:line="240" w:lineRule="auto"/>
        <w:jc w:val="both"/>
        <w:rPr>
          <w:rFonts w:asciiTheme="minorHAnsi" w:hAnsiTheme="minorHAnsi" w:cs="Times New Roman"/>
          <w:b/>
          <w:bCs/>
          <w:sz w:val="24"/>
          <w:szCs w:val="24"/>
          <w:lang w:val="es-ES"/>
        </w:rPr>
      </w:pPr>
      <w:r w:rsidRPr="00E06249">
        <w:rPr>
          <w:rFonts w:asciiTheme="minorHAnsi" w:hAnsiTheme="minorHAnsi" w:cs="Miso"/>
          <w:noProof w:val="0"/>
          <w:sz w:val="24"/>
          <w:szCs w:val="24"/>
          <w:lang w:val="es-ES" w:eastAsia="es-ES"/>
        </w:rPr>
        <w:t>En este capítulo se enseña cómo se realizan las operaciones de acondicionamiento y almac</w:t>
      </w:r>
      <w:r w:rsidRPr="00E06249">
        <w:rPr>
          <w:rFonts w:asciiTheme="minorHAnsi" w:hAnsiTheme="minorHAnsi" w:cs="Miso"/>
          <w:noProof w:val="0"/>
          <w:sz w:val="24"/>
          <w:szCs w:val="24"/>
          <w:lang w:val="es-ES" w:eastAsia="es-ES"/>
        </w:rPr>
        <w:t>e</w:t>
      </w:r>
      <w:r w:rsidRPr="00E06249">
        <w:rPr>
          <w:rFonts w:asciiTheme="minorHAnsi" w:hAnsiTheme="minorHAnsi" w:cs="Miso"/>
          <w:noProof w:val="0"/>
          <w:sz w:val="24"/>
          <w:szCs w:val="24"/>
          <w:lang w:val="es-ES" w:eastAsia="es-ES"/>
        </w:rPr>
        <w:t>naje de los materiales, materias primas y productos naturales identificando los métodos y técnicas determinados.</w:t>
      </w:r>
    </w:p>
    <w:p w:rsidR="00960B97" w:rsidRPr="00E06249" w:rsidRDefault="0069437E" w:rsidP="00E06249">
      <w:pPr>
        <w:spacing w:after="0" w:line="240" w:lineRule="auto"/>
        <w:rPr>
          <w:rFonts w:asciiTheme="minorHAnsi" w:hAnsiTheme="minorHAnsi" w:cs="Times New Roman"/>
          <w:sz w:val="24"/>
          <w:szCs w:val="24"/>
          <w:lang w:val="es-ES"/>
        </w:rPr>
      </w:pPr>
      <w:r w:rsidRPr="00E06249">
        <w:rPr>
          <w:rFonts w:asciiTheme="minorHAnsi" w:hAnsiTheme="minorHAnsi" w:cs="Times New Roman"/>
          <w:sz w:val="24"/>
          <w:szCs w:val="24"/>
          <w:lang w:val="es-ES"/>
        </w:rPr>
        <w:t xml:space="preserve"> </w:t>
      </w:r>
    </w:p>
    <w:p w:rsidR="00960B97" w:rsidRPr="00E06249" w:rsidRDefault="00960B97" w:rsidP="00E06249">
      <w:pPr>
        <w:spacing w:after="0" w:line="240" w:lineRule="auto"/>
        <w:rPr>
          <w:rFonts w:asciiTheme="minorHAnsi" w:hAnsiTheme="minorHAnsi" w:cs="Times New Roman"/>
          <w:b/>
          <w:bCs/>
          <w:sz w:val="24"/>
          <w:szCs w:val="24"/>
          <w:lang w:val="es-ES"/>
        </w:rPr>
      </w:pPr>
      <w:r w:rsidRPr="00E06249">
        <w:rPr>
          <w:rFonts w:asciiTheme="minorHAnsi" w:hAnsiTheme="minorHAnsi" w:cs="Times New Roman"/>
          <w:b/>
          <w:bCs/>
          <w:sz w:val="24"/>
          <w:szCs w:val="24"/>
          <w:lang w:val="es-ES"/>
        </w:rPr>
        <w:t>Objetivos:</w:t>
      </w:r>
    </w:p>
    <w:p w:rsidR="00960B97" w:rsidRPr="00E06249" w:rsidRDefault="00960B97" w:rsidP="00E06249">
      <w:pPr>
        <w:spacing w:after="0" w:line="240" w:lineRule="auto"/>
        <w:jc w:val="both"/>
        <w:rPr>
          <w:rFonts w:asciiTheme="minorHAnsi" w:hAnsiTheme="minorHAnsi" w:cs="Times New Roman"/>
          <w:b/>
          <w:bCs/>
          <w:sz w:val="24"/>
          <w:szCs w:val="24"/>
          <w:lang w:val="es-ES"/>
        </w:rPr>
      </w:pPr>
    </w:p>
    <w:p w:rsidR="0069437E" w:rsidRPr="00E06249" w:rsidRDefault="0069437E" w:rsidP="00E06249">
      <w:pPr>
        <w:pStyle w:val="Prrafodelista"/>
        <w:numPr>
          <w:ilvl w:val="0"/>
          <w:numId w:val="19"/>
        </w:numPr>
        <w:autoSpaceDE w:val="0"/>
        <w:autoSpaceDN w:val="0"/>
        <w:adjustRightInd w:val="0"/>
        <w:spacing w:after="0" w:line="240" w:lineRule="auto"/>
        <w:jc w:val="both"/>
        <w:rPr>
          <w:rFonts w:asciiTheme="minorHAnsi" w:hAnsiTheme="minorHAnsi"/>
          <w:sz w:val="24"/>
          <w:szCs w:val="24"/>
          <w:lang w:val="es-ES"/>
        </w:rPr>
      </w:pPr>
      <w:r w:rsidRPr="00E06249">
        <w:rPr>
          <w:rFonts w:asciiTheme="minorHAnsi" w:hAnsiTheme="minorHAnsi"/>
          <w:sz w:val="24"/>
          <w:szCs w:val="24"/>
          <w:lang w:val="es-ES"/>
        </w:rPr>
        <w:t>Se han enumerado las condiciones óptimas de conservacióny almacenaje de los materiales y materias primas.</w:t>
      </w:r>
    </w:p>
    <w:p w:rsidR="0069437E" w:rsidRPr="00E06249" w:rsidRDefault="0069437E" w:rsidP="00E06249">
      <w:pPr>
        <w:pStyle w:val="Prrafodelista"/>
        <w:numPr>
          <w:ilvl w:val="0"/>
          <w:numId w:val="19"/>
        </w:numPr>
        <w:autoSpaceDE w:val="0"/>
        <w:autoSpaceDN w:val="0"/>
        <w:adjustRightInd w:val="0"/>
        <w:spacing w:after="0" w:line="240" w:lineRule="auto"/>
        <w:jc w:val="both"/>
        <w:rPr>
          <w:rFonts w:asciiTheme="minorHAnsi" w:hAnsiTheme="minorHAnsi"/>
          <w:sz w:val="24"/>
          <w:szCs w:val="24"/>
          <w:lang w:val="es-ES"/>
        </w:rPr>
      </w:pPr>
      <w:r w:rsidRPr="00E06249">
        <w:rPr>
          <w:rFonts w:asciiTheme="minorHAnsi" w:hAnsiTheme="minorHAnsi"/>
          <w:sz w:val="24"/>
          <w:szCs w:val="24"/>
          <w:lang w:val="es-ES"/>
        </w:rPr>
        <w:t>Se han descrito las técnicas de almacenaje en atención al tipo de producto y el espacio a ubicar.</w:t>
      </w:r>
    </w:p>
    <w:p w:rsidR="0069437E" w:rsidRPr="00E06249" w:rsidRDefault="0069437E" w:rsidP="00E06249">
      <w:pPr>
        <w:pStyle w:val="Prrafodelista"/>
        <w:numPr>
          <w:ilvl w:val="0"/>
          <w:numId w:val="19"/>
        </w:numPr>
        <w:autoSpaceDE w:val="0"/>
        <w:autoSpaceDN w:val="0"/>
        <w:adjustRightInd w:val="0"/>
        <w:spacing w:after="0" w:line="240" w:lineRule="auto"/>
        <w:jc w:val="both"/>
        <w:rPr>
          <w:rFonts w:asciiTheme="minorHAnsi" w:hAnsiTheme="minorHAnsi"/>
          <w:sz w:val="24"/>
          <w:szCs w:val="24"/>
          <w:lang w:val="es-ES"/>
        </w:rPr>
      </w:pPr>
      <w:r w:rsidRPr="00E06249">
        <w:rPr>
          <w:rFonts w:asciiTheme="minorHAnsi" w:hAnsiTheme="minorHAnsi"/>
          <w:sz w:val="24"/>
          <w:szCs w:val="24"/>
          <w:lang w:val="es-ES"/>
        </w:rPr>
        <w:t>Se han descrito las técnicas básicas de conservación de flores y verde natural.</w:t>
      </w:r>
    </w:p>
    <w:p w:rsidR="0069437E" w:rsidRPr="00E06249" w:rsidRDefault="0069437E" w:rsidP="00E06249">
      <w:pPr>
        <w:pStyle w:val="Prrafodelista"/>
        <w:numPr>
          <w:ilvl w:val="0"/>
          <w:numId w:val="19"/>
        </w:numPr>
        <w:autoSpaceDE w:val="0"/>
        <w:autoSpaceDN w:val="0"/>
        <w:adjustRightInd w:val="0"/>
        <w:spacing w:after="0" w:line="240" w:lineRule="auto"/>
        <w:jc w:val="both"/>
        <w:rPr>
          <w:rFonts w:asciiTheme="minorHAnsi" w:hAnsiTheme="minorHAnsi"/>
          <w:sz w:val="24"/>
          <w:szCs w:val="24"/>
          <w:lang w:val="es-ES"/>
        </w:rPr>
      </w:pPr>
      <w:r w:rsidRPr="00E06249">
        <w:rPr>
          <w:rFonts w:asciiTheme="minorHAnsi" w:hAnsiTheme="minorHAnsi"/>
          <w:sz w:val="24"/>
          <w:szCs w:val="24"/>
          <w:lang w:val="es-ES"/>
        </w:rPr>
        <w:t>Se han cortado y limpiado los tallos de las flores y el verde natural.</w:t>
      </w:r>
    </w:p>
    <w:p w:rsidR="0069437E" w:rsidRPr="00E06249" w:rsidRDefault="0069437E" w:rsidP="00E06249">
      <w:pPr>
        <w:pStyle w:val="Prrafodelista"/>
        <w:numPr>
          <w:ilvl w:val="0"/>
          <w:numId w:val="19"/>
        </w:numPr>
        <w:autoSpaceDE w:val="0"/>
        <w:autoSpaceDN w:val="0"/>
        <w:adjustRightInd w:val="0"/>
        <w:spacing w:after="0" w:line="240" w:lineRule="auto"/>
        <w:jc w:val="both"/>
        <w:rPr>
          <w:rFonts w:asciiTheme="minorHAnsi" w:hAnsiTheme="minorHAnsi"/>
          <w:sz w:val="24"/>
          <w:szCs w:val="24"/>
          <w:lang w:val="es-ES"/>
        </w:rPr>
      </w:pPr>
      <w:r w:rsidRPr="00E06249">
        <w:rPr>
          <w:rFonts w:asciiTheme="minorHAnsi" w:hAnsiTheme="minorHAnsi"/>
          <w:sz w:val="24"/>
          <w:szCs w:val="24"/>
          <w:lang w:val="es-ES"/>
        </w:rPr>
        <w:t>Se han aplicado las técnicas de conservación del agua en las</w:t>
      </w:r>
      <w:r w:rsidR="00EC53D2" w:rsidRPr="00E06249">
        <w:rPr>
          <w:rFonts w:asciiTheme="minorHAnsi" w:hAnsiTheme="minorHAnsi"/>
          <w:sz w:val="24"/>
          <w:szCs w:val="24"/>
          <w:lang w:val="es-ES"/>
        </w:rPr>
        <w:t xml:space="preserve"> </w:t>
      </w:r>
      <w:r w:rsidRPr="00E06249">
        <w:rPr>
          <w:rFonts w:asciiTheme="minorHAnsi" w:hAnsiTheme="minorHAnsi"/>
          <w:sz w:val="24"/>
          <w:szCs w:val="24"/>
          <w:lang w:val="es-ES"/>
        </w:rPr>
        <w:t>flores naturales.</w:t>
      </w:r>
    </w:p>
    <w:p w:rsidR="0069437E" w:rsidRPr="00E06249" w:rsidRDefault="0069437E" w:rsidP="00E06249">
      <w:pPr>
        <w:pStyle w:val="Prrafodelista"/>
        <w:numPr>
          <w:ilvl w:val="0"/>
          <w:numId w:val="19"/>
        </w:numPr>
        <w:autoSpaceDE w:val="0"/>
        <w:autoSpaceDN w:val="0"/>
        <w:adjustRightInd w:val="0"/>
        <w:spacing w:after="0" w:line="240" w:lineRule="auto"/>
        <w:jc w:val="both"/>
        <w:rPr>
          <w:rFonts w:asciiTheme="minorHAnsi" w:hAnsiTheme="minorHAnsi"/>
          <w:sz w:val="24"/>
          <w:szCs w:val="24"/>
          <w:lang w:val="es-ES"/>
        </w:rPr>
      </w:pPr>
      <w:r w:rsidRPr="00E06249">
        <w:rPr>
          <w:rFonts w:asciiTheme="minorHAnsi" w:hAnsiTheme="minorHAnsi"/>
          <w:sz w:val="24"/>
          <w:szCs w:val="24"/>
          <w:lang w:val="es-ES"/>
        </w:rPr>
        <w:t>Se han aplicado técnicas de apertura de flores según instrucciones.</w:t>
      </w:r>
    </w:p>
    <w:p w:rsidR="0069437E" w:rsidRPr="00E06249" w:rsidRDefault="0069437E" w:rsidP="00E06249">
      <w:pPr>
        <w:pStyle w:val="Prrafodelista"/>
        <w:numPr>
          <w:ilvl w:val="0"/>
          <w:numId w:val="19"/>
        </w:numPr>
        <w:autoSpaceDE w:val="0"/>
        <w:autoSpaceDN w:val="0"/>
        <w:adjustRightInd w:val="0"/>
        <w:spacing w:after="0" w:line="240" w:lineRule="auto"/>
        <w:jc w:val="both"/>
        <w:rPr>
          <w:rFonts w:asciiTheme="minorHAnsi" w:hAnsiTheme="minorHAnsi"/>
          <w:sz w:val="24"/>
          <w:szCs w:val="24"/>
          <w:lang w:val="es-ES"/>
        </w:rPr>
      </w:pPr>
      <w:r w:rsidRPr="00E06249">
        <w:rPr>
          <w:rFonts w:asciiTheme="minorHAnsi" w:hAnsiTheme="minorHAnsi"/>
          <w:sz w:val="24"/>
          <w:szCs w:val="24"/>
          <w:lang w:val="es-ES"/>
        </w:rPr>
        <w:t>Se ha dejado el lugar de trabajo, los materiales y herramientas</w:t>
      </w:r>
      <w:r w:rsidR="00EC53D2" w:rsidRPr="00E06249">
        <w:rPr>
          <w:rFonts w:asciiTheme="minorHAnsi" w:hAnsiTheme="minorHAnsi"/>
          <w:sz w:val="24"/>
          <w:szCs w:val="24"/>
          <w:lang w:val="es-ES"/>
        </w:rPr>
        <w:t xml:space="preserve"> </w:t>
      </w:r>
      <w:r w:rsidRPr="00E06249">
        <w:rPr>
          <w:rFonts w:asciiTheme="minorHAnsi" w:hAnsiTheme="minorHAnsi"/>
          <w:sz w:val="24"/>
          <w:szCs w:val="24"/>
          <w:lang w:val="es-ES"/>
        </w:rPr>
        <w:t>limpias y ordenadas según tipología.</w:t>
      </w:r>
    </w:p>
    <w:p w:rsidR="0069437E" w:rsidRPr="00E06249" w:rsidRDefault="0069437E" w:rsidP="00E06249">
      <w:pPr>
        <w:pStyle w:val="Prrafodelista"/>
        <w:numPr>
          <w:ilvl w:val="0"/>
          <w:numId w:val="19"/>
        </w:numPr>
        <w:autoSpaceDE w:val="0"/>
        <w:autoSpaceDN w:val="0"/>
        <w:adjustRightInd w:val="0"/>
        <w:spacing w:after="0" w:line="240" w:lineRule="auto"/>
        <w:jc w:val="both"/>
        <w:rPr>
          <w:rFonts w:asciiTheme="minorHAnsi" w:hAnsiTheme="minorHAnsi"/>
          <w:sz w:val="24"/>
          <w:szCs w:val="24"/>
          <w:lang w:val="es-ES"/>
        </w:rPr>
      </w:pPr>
      <w:r w:rsidRPr="00E06249">
        <w:rPr>
          <w:rFonts w:asciiTheme="minorHAnsi" w:hAnsiTheme="minorHAnsi"/>
          <w:sz w:val="24"/>
          <w:szCs w:val="24"/>
          <w:lang w:val="es-ES"/>
        </w:rPr>
        <w:t>Se ha seguido la normativa ambiental y de prevención de</w:t>
      </w:r>
      <w:r w:rsidR="00EC53D2" w:rsidRPr="00E06249">
        <w:rPr>
          <w:rFonts w:asciiTheme="minorHAnsi" w:hAnsiTheme="minorHAnsi"/>
          <w:sz w:val="24"/>
          <w:szCs w:val="24"/>
          <w:lang w:val="es-ES"/>
        </w:rPr>
        <w:t xml:space="preserve"> </w:t>
      </w:r>
      <w:r w:rsidRPr="00E06249">
        <w:rPr>
          <w:rFonts w:asciiTheme="minorHAnsi" w:hAnsiTheme="minorHAnsi"/>
          <w:sz w:val="24"/>
          <w:szCs w:val="24"/>
          <w:lang w:val="es-ES"/>
        </w:rPr>
        <w:t>riesgos laborales en las</w:t>
      </w:r>
      <w:r w:rsidR="00EC53D2" w:rsidRPr="00E06249">
        <w:rPr>
          <w:rFonts w:asciiTheme="minorHAnsi" w:hAnsiTheme="minorHAnsi"/>
          <w:sz w:val="24"/>
          <w:szCs w:val="24"/>
          <w:lang w:val="es-ES"/>
        </w:rPr>
        <w:t xml:space="preserve"> </w:t>
      </w:r>
      <w:r w:rsidRPr="00E06249">
        <w:rPr>
          <w:rFonts w:asciiTheme="minorHAnsi" w:hAnsiTheme="minorHAnsi"/>
          <w:sz w:val="24"/>
          <w:szCs w:val="24"/>
          <w:lang w:val="es-ES"/>
        </w:rPr>
        <w:t>operaciones de acondicionamiento</w:t>
      </w:r>
      <w:r w:rsidR="00EC53D2" w:rsidRPr="00E06249">
        <w:rPr>
          <w:rFonts w:asciiTheme="minorHAnsi" w:hAnsiTheme="minorHAnsi"/>
          <w:sz w:val="24"/>
          <w:szCs w:val="24"/>
          <w:lang w:val="es-ES"/>
        </w:rPr>
        <w:t xml:space="preserve"> </w:t>
      </w:r>
      <w:r w:rsidRPr="00E06249">
        <w:rPr>
          <w:rFonts w:asciiTheme="minorHAnsi" w:hAnsiTheme="minorHAnsi"/>
          <w:sz w:val="24"/>
          <w:szCs w:val="24"/>
          <w:lang w:val="es-ES"/>
        </w:rPr>
        <w:t>y almacenaje de los materiales, materias primas y productosNaturales</w:t>
      </w:r>
    </w:p>
    <w:p w:rsidR="00960B97" w:rsidRPr="00E06249" w:rsidRDefault="00960B97" w:rsidP="00E06249">
      <w:pPr>
        <w:spacing w:after="0" w:line="240" w:lineRule="auto"/>
        <w:rPr>
          <w:rFonts w:asciiTheme="minorHAnsi" w:hAnsiTheme="minorHAnsi" w:cs="Times New Roman"/>
          <w:sz w:val="24"/>
          <w:szCs w:val="24"/>
          <w:lang w:val="es-ES"/>
        </w:rPr>
      </w:pPr>
    </w:p>
    <w:p w:rsidR="00960B97" w:rsidRPr="00E06249" w:rsidRDefault="00960B97" w:rsidP="00E06249">
      <w:pPr>
        <w:spacing w:after="0" w:line="240" w:lineRule="auto"/>
        <w:rPr>
          <w:rFonts w:asciiTheme="minorHAnsi" w:hAnsiTheme="minorHAnsi" w:cs="Times New Roman"/>
          <w:b/>
          <w:bCs/>
          <w:sz w:val="24"/>
          <w:szCs w:val="24"/>
          <w:lang w:val="es-ES"/>
        </w:rPr>
      </w:pPr>
      <w:r w:rsidRPr="00E06249">
        <w:rPr>
          <w:rFonts w:asciiTheme="minorHAnsi" w:hAnsiTheme="minorHAnsi" w:cs="Times New Roman"/>
          <w:b/>
          <w:bCs/>
          <w:sz w:val="24"/>
          <w:szCs w:val="24"/>
          <w:lang w:val="es-ES"/>
        </w:rPr>
        <w:t>Contenido</w:t>
      </w:r>
      <w:r w:rsidR="00D82D35" w:rsidRPr="00E06249">
        <w:rPr>
          <w:rFonts w:asciiTheme="minorHAnsi" w:hAnsiTheme="minorHAnsi" w:cs="Times New Roman"/>
          <w:b/>
          <w:bCs/>
          <w:sz w:val="24"/>
          <w:szCs w:val="24"/>
          <w:lang w:val="es-ES"/>
        </w:rPr>
        <w:t>s:</w:t>
      </w:r>
    </w:p>
    <w:p w:rsidR="00A13B28" w:rsidRPr="00E06249" w:rsidRDefault="00A13B28" w:rsidP="00E06249">
      <w:pPr>
        <w:spacing w:after="0" w:line="240" w:lineRule="auto"/>
        <w:jc w:val="both"/>
        <w:rPr>
          <w:rFonts w:asciiTheme="minorHAnsi" w:hAnsiTheme="minorHAnsi" w:cs="Times New Roman"/>
          <w:b/>
          <w:bCs/>
          <w:sz w:val="24"/>
          <w:szCs w:val="24"/>
          <w:lang w:val="es-ES"/>
        </w:rPr>
      </w:pPr>
    </w:p>
    <w:p w:rsidR="00A13B28" w:rsidRPr="00E06249" w:rsidRDefault="00A13B28" w:rsidP="00E06249">
      <w:pPr>
        <w:autoSpaceDE w:val="0"/>
        <w:autoSpaceDN w:val="0"/>
        <w:adjustRightInd w:val="0"/>
        <w:spacing w:after="0" w:line="240" w:lineRule="auto"/>
        <w:jc w:val="both"/>
        <w:rPr>
          <w:rFonts w:asciiTheme="minorHAnsi" w:hAnsiTheme="minorHAnsi"/>
          <w:sz w:val="24"/>
          <w:szCs w:val="24"/>
          <w:lang w:val="es-ES"/>
        </w:rPr>
      </w:pPr>
      <w:r w:rsidRPr="00E06249">
        <w:rPr>
          <w:rFonts w:asciiTheme="minorHAnsi" w:hAnsiTheme="minorHAnsi" w:cs="Calibri-Bold"/>
          <w:b/>
          <w:bCs/>
          <w:sz w:val="24"/>
          <w:szCs w:val="24"/>
          <w:lang w:val="es-ES"/>
        </w:rPr>
        <w:t xml:space="preserve">4.1. </w:t>
      </w:r>
      <w:r w:rsidRPr="00E06249">
        <w:rPr>
          <w:rFonts w:asciiTheme="minorHAnsi" w:hAnsiTheme="minorHAnsi"/>
          <w:sz w:val="24"/>
          <w:szCs w:val="24"/>
          <w:lang w:val="es-ES"/>
        </w:rPr>
        <w:t>Criterios de almacenaje y colocación de materiales y materias primas.</w:t>
      </w:r>
    </w:p>
    <w:p w:rsidR="00A13B28" w:rsidRPr="00E06249" w:rsidRDefault="00A13B28" w:rsidP="00E06249">
      <w:pPr>
        <w:autoSpaceDE w:val="0"/>
        <w:autoSpaceDN w:val="0"/>
        <w:adjustRightInd w:val="0"/>
        <w:spacing w:after="0" w:line="240" w:lineRule="auto"/>
        <w:jc w:val="both"/>
        <w:rPr>
          <w:rFonts w:asciiTheme="minorHAnsi" w:hAnsiTheme="minorHAnsi"/>
          <w:sz w:val="24"/>
          <w:szCs w:val="24"/>
          <w:lang w:val="es-ES"/>
        </w:rPr>
      </w:pPr>
      <w:r w:rsidRPr="00E06249">
        <w:rPr>
          <w:rFonts w:asciiTheme="minorHAnsi" w:hAnsiTheme="minorHAnsi" w:cs="Calibri-Bold"/>
          <w:b/>
          <w:bCs/>
          <w:sz w:val="24"/>
          <w:szCs w:val="24"/>
          <w:lang w:val="es-ES"/>
        </w:rPr>
        <w:t xml:space="preserve">4.2. </w:t>
      </w:r>
      <w:r w:rsidRPr="00E06249">
        <w:rPr>
          <w:rFonts w:asciiTheme="minorHAnsi" w:hAnsiTheme="minorHAnsi"/>
          <w:sz w:val="24"/>
          <w:szCs w:val="24"/>
          <w:lang w:val="es-ES"/>
        </w:rPr>
        <w:t>Criterios de almacenaje y colocación de materias primas naturales.</w:t>
      </w:r>
    </w:p>
    <w:p w:rsidR="00A13B28" w:rsidRPr="00E06249" w:rsidRDefault="00A13B28" w:rsidP="00E06249">
      <w:pPr>
        <w:autoSpaceDE w:val="0"/>
        <w:autoSpaceDN w:val="0"/>
        <w:adjustRightInd w:val="0"/>
        <w:spacing w:after="0" w:line="240" w:lineRule="auto"/>
        <w:jc w:val="both"/>
        <w:rPr>
          <w:rFonts w:asciiTheme="minorHAnsi" w:hAnsiTheme="minorHAnsi"/>
          <w:sz w:val="24"/>
          <w:szCs w:val="24"/>
          <w:lang w:val="es-ES"/>
        </w:rPr>
      </w:pPr>
      <w:r w:rsidRPr="00E06249">
        <w:rPr>
          <w:rFonts w:asciiTheme="minorHAnsi" w:hAnsiTheme="minorHAnsi" w:cs="Calibri-Bold"/>
          <w:b/>
          <w:bCs/>
          <w:sz w:val="24"/>
          <w:szCs w:val="24"/>
          <w:lang w:val="es-ES"/>
        </w:rPr>
        <w:t xml:space="preserve">4.3. </w:t>
      </w:r>
      <w:r w:rsidRPr="00E06249">
        <w:rPr>
          <w:rFonts w:asciiTheme="minorHAnsi" w:hAnsiTheme="minorHAnsi"/>
          <w:sz w:val="24"/>
          <w:szCs w:val="24"/>
          <w:lang w:val="es-ES"/>
        </w:rPr>
        <w:t>Técnicas básicas de conservación de las materias primas naturales.</w:t>
      </w:r>
    </w:p>
    <w:p w:rsidR="00A13B28" w:rsidRPr="00E06249" w:rsidRDefault="00A13B28" w:rsidP="00E06249">
      <w:pPr>
        <w:autoSpaceDE w:val="0"/>
        <w:autoSpaceDN w:val="0"/>
        <w:adjustRightInd w:val="0"/>
        <w:spacing w:after="0" w:line="240" w:lineRule="auto"/>
        <w:jc w:val="both"/>
        <w:rPr>
          <w:rFonts w:asciiTheme="minorHAnsi" w:hAnsiTheme="minorHAnsi"/>
          <w:sz w:val="24"/>
          <w:szCs w:val="24"/>
          <w:lang w:val="es-ES"/>
        </w:rPr>
      </w:pPr>
      <w:r w:rsidRPr="00E06249">
        <w:rPr>
          <w:rFonts w:asciiTheme="minorHAnsi" w:hAnsiTheme="minorHAnsi" w:cs="Calibri-Bold"/>
          <w:b/>
          <w:bCs/>
          <w:sz w:val="24"/>
          <w:szCs w:val="24"/>
          <w:lang w:val="es-ES"/>
        </w:rPr>
        <w:t xml:space="preserve">4.4. </w:t>
      </w:r>
      <w:r w:rsidRPr="00E06249">
        <w:rPr>
          <w:rFonts w:asciiTheme="minorHAnsi" w:hAnsiTheme="minorHAnsi"/>
          <w:sz w:val="24"/>
          <w:szCs w:val="24"/>
          <w:lang w:val="es-ES"/>
        </w:rPr>
        <w:t>Métodos para acelerar o ralentizar la apertura de las flores.</w:t>
      </w:r>
    </w:p>
    <w:p w:rsidR="00A13B28" w:rsidRPr="00E06249" w:rsidRDefault="00A13B28" w:rsidP="00E06249">
      <w:pPr>
        <w:autoSpaceDE w:val="0"/>
        <w:autoSpaceDN w:val="0"/>
        <w:adjustRightInd w:val="0"/>
        <w:spacing w:after="0" w:line="240" w:lineRule="auto"/>
        <w:jc w:val="both"/>
        <w:rPr>
          <w:rFonts w:asciiTheme="minorHAnsi" w:hAnsiTheme="minorHAnsi"/>
          <w:sz w:val="24"/>
          <w:szCs w:val="24"/>
          <w:lang w:val="es-ES"/>
        </w:rPr>
      </w:pPr>
      <w:r w:rsidRPr="00E06249">
        <w:rPr>
          <w:rFonts w:asciiTheme="minorHAnsi" w:hAnsiTheme="minorHAnsi" w:cs="Calibri-Bold"/>
          <w:b/>
          <w:bCs/>
          <w:sz w:val="24"/>
          <w:szCs w:val="24"/>
          <w:lang w:val="es-ES"/>
        </w:rPr>
        <w:t xml:space="preserve">4.5. </w:t>
      </w:r>
      <w:r w:rsidRPr="00E06249">
        <w:rPr>
          <w:rFonts w:asciiTheme="minorHAnsi" w:hAnsiTheme="minorHAnsi"/>
          <w:sz w:val="24"/>
          <w:szCs w:val="24"/>
          <w:lang w:val="es-ES"/>
        </w:rPr>
        <w:t>Normativa ambiental y de prevención de riesgos laborales en las materias primas y productos naturales.</w:t>
      </w:r>
    </w:p>
    <w:p w:rsidR="00A13B28" w:rsidRPr="00E06249" w:rsidRDefault="00A13B28" w:rsidP="00E06249">
      <w:pPr>
        <w:autoSpaceDE w:val="0"/>
        <w:autoSpaceDN w:val="0"/>
        <w:adjustRightInd w:val="0"/>
        <w:spacing w:after="0" w:line="240" w:lineRule="auto"/>
        <w:jc w:val="both"/>
        <w:rPr>
          <w:rFonts w:asciiTheme="minorHAnsi" w:hAnsiTheme="minorHAnsi"/>
          <w:sz w:val="24"/>
          <w:szCs w:val="24"/>
          <w:lang w:val="es-ES"/>
        </w:rPr>
      </w:pPr>
      <w:r w:rsidRPr="00E06249">
        <w:rPr>
          <w:rFonts w:asciiTheme="minorHAnsi" w:hAnsiTheme="minorHAnsi" w:cs="Calibri-Bold"/>
          <w:b/>
          <w:bCs/>
          <w:sz w:val="24"/>
          <w:szCs w:val="24"/>
          <w:lang w:val="es-ES"/>
        </w:rPr>
        <w:t xml:space="preserve">4.6. </w:t>
      </w:r>
      <w:r w:rsidRPr="00E06249">
        <w:rPr>
          <w:rFonts w:asciiTheme="minorHAnsi" w:hAnsiTheme="minorHAnsi"/>
          <w:sz w:val="24"/>
          <w:szCs w:val="24"/>
          <w:lang w:val="es-ES"/>
        </w:rPr>
        <w:t>Normas de orden y limpieza en las operaciones de acondicionamiento y almacenaje de los materiales, materias primas y productos naturales.</w:t>
      </w:r>
    </w:p>
    <w:p w:rsidR="00A13B28" w:rsidRPr="00E06249" w:rsidRDefault="00A13B28" w:rsidP="00E06249">
      <w:pPr>
        <w:autoSpaceDE w:val="0"/>
        <w:autoSpaceDN w:val="0"/>
        <w:adjustRightInd w:val="0"/>
        <w:spacing w:after="0" w:line="240" w:lineRule="auto"/>
        <w:jc w:val="both"/>
        <w:rPr>
          <w:rFonts w:asciiTheme="minorHAnsi" w:hAnsiTheme="minorHAnsi"/>
          <w:sz w:val="24"/>
          <w:szCs w:val="24"/>
          <w:lang w:val="es-ES"/>
        </w:rPr>
      </w:pPr>
      <w:r w:rsidRPr="00E06249">
        <w:rPr>
          <w:rFonts w:asciiTheme="minorHAnsi" w:hAnsiTheme="minorHAnsi" w:cs="Calibri-Bold"/>
          <w:b/>
          <w:bCs/>
          <w:sz w:val="24"/>
          <w:szCs w:val="24"/>
          <w:lang w:val="es-ES"/>
        </w:rPr>
        <w:t xml:space="preserve">4.7. </w:t>
      </w:r>
      <w:r w:rsidRPr="00E06249">
        <w:rPr>
          <w:rFonts w:asciiTheme="minorHAnsi" w:hAnsiTheme="minorHAnsi"/>
          <w:sz w:val="24"/>
          <w:szCs w:val="24"/>
          <w:lang w:val="es-ES"/>
        </w:rPr>
        <w:t>Actividades finales.</w:t>
      </w:r>
    </w:p>
    <w:p w:rsidR="00A13B28" w:rsidRPr="00E06249" w:rsidRDefault="00A13B28" w:rsidP="00E06249">
      <w:pPr>
        <w:spacing w:after="0" w:line="240" w:lineRule="auto"/>
        <w:jc w:val="both"/>
        <w:rPr>
          <w:rFonts w:asciiTheme="minorHAnsi" w:hAnsiTheme="minorHAnsi" w:cs="Times New Roman"/>
          <w:b/>
          <w:bCs/>
          <w:sz w:val="24"/>
          <w:szCs w:val="24"/>
          <w:lang w:val="es-ES"/>
        </w:rPr>
      </w:pPr>
    </w:p>
    <w:p w:rsidR="00960B97" w:rsidRPr="00E06249" w:rsidRDefault="00960B97" w:rsidP="00E06249">
      <w:pPr>
        <w:spacing w:after="0" w:line="240" w:lineRule="auto"/>
        <w:jc w:val="both"/>
        <w:rPr>
          <w:rFonts w:asciiTheme="minorHAnsi" w:hAnsiTheme="minorHAnsi" w:cs="Times New Roman"/>
          <w:b/>
          <w:bCs/>
          <w:sz w:val="24"/>
          <w:szCs w:val="24"/>
          <w:lang w:val="es-ES"/>
        </w:rPr>
      </w:pPr>
      <w:r w:rsidRPr="00E06249">
        <w:rPr>
          <w:rFonts w:asciiTheme="minorHAnsi" w:hAnsiTheme="minorHAnsi" w:cs="Times New Roman"/>
          <w:b/>
          <w:bCs/>
          <w:sz w:val="24"/>
          <w:szCs w:val="24"/>
          <w:lang w:val="es-ES"/>
        </w:rPr>
        <w:t xml:space="preserve">Dedicación en % de horas respecto al total del Módulo: </w:t>
      </w:r>
      <w:r w:rsidR="00F2420A" w:rsidRPr="00E06249">
        <w:rPr>
          <w:rFonts w:asciiTheme="minorHAnsi" w:hAnsiTheme="minorHAnsi" w:cs="Times New Roman"/>
          <w:b/>
          <w:bCs/>
          <w:sz w:val="24"/>
          <w:szCs w:val="24"/>
          <w:lang w:val="es-ES"/>
        </w:rPr>
        <w:t>20</w:t>
      </w:r>
      <w:r w:rsidR="00E06249">
        <w:rPr>
          <w:rFonts w:asciiTheme="minorHAnsi" w:hAnsiTheme="minorHAnsi" w:cs="Times New Roman"/>
          <w:b/>
          <w:bCs/>
          <w:sz w:val="24"/>
          <w:szCs w:val="24"/>
          <w:lang w:val="es-ES"/>
        </w:rPr>
        <w:t xml:space="preserve"> </w:t>
      </w:r>
      <w:r w:rsidRPr="00E06249">
        <w:rPr>
          <w:rFonts w:asciiTheme="minorHAnsi" w:hAnsiTheme="minorHAnsi" w:cs="Times New Roman"/>
          <w:b/>
          <w:bCs/>
          <w:sz w:val="24"/>
          <w:szCs w:val="24"/>
          <w:lang w:val="es-ES"/>
        </w:rPr>
        <w:t>%</w:t>
      </w:r>
      <w:r w:rsidR="00E06249">
        <w:rPr>
          <w:rFonts w:asciiTheme="minorHAnsi" w:hAnsiTheme="minorHAnsi" w:cs="Times New Roman"/>
          <w:b/>
          <w:bCs/>
          <w:sz w:val="24"/>
          <w:szCs w:val="24"/>
          <w:lang w:val="es-ES"/>
        </w:rPr>
        <w:t>.</w:t>
      </w:r>
    </w:p>
    <w:p w:rsidR="00A13B28" w:rsidRPr="00E06249" w:rsidRDefault="00A13B28" w:rsidP="00E06249">
      <w:pPr>
        <w:pStyle w:val="Body1"/>
        <w:jc w:val="both"/>
        <w:rPr>
          <w:rFonts w:asciiTheme="minorHAnsi" w:hAnsiTheme="minorHAnsi"/>
          <w:b/>
          <w:bCs/>
          <w:color w:val="auto"/>
        </w:rPr>
      </w:pPr>
    </w:p>
    <w:p w:rsidR="00A13B28" w:rsidRPr="00E06249" w:rsidRDefault="00A13B28" w:rsidP="00E06249">
      <w:pPr>
        <w:pStyle w:val="Body1"/>
        <w:jc w:val="both"/>
        <w:rPr>
          <w:rFonts w:asciiTheme="minorHAnsi" w:hAnsiTheme="minorHAnsi"/>
          <w:b/>
          <w:bCs/>
          <w:color w:val="auto"/>
        </w:rPr>
      </w:pPr>
    </w:p>
    <w:p w:rsidR="003D6656" w:rsidRPr="00E06249" w:rsidRDefault="003D6656" w:rsidP="00E06249">
      <w:pPr>
        <w:pStyle w:val="Body1"/>
        <w:jc w:val="both"/>
        <w:rPr>
          <w:rFonts w:asciiTheme="minorHAnsi" w:hAnsiTheme="minorHAnsi"/>
          <w:b/>
          <w:bCs/>
          <w:color w:val="auto"/>
        </w:rPr>
      </w:pPr>
    </w:p>
    <w:p w:rsidR="003D6656" w:rsidRPr="00E06249" w:rsidRDefault="003D6656" w:rsidP="00E06249">
      <w:pPr>
        <w:pStyle w:val="Body1"/>
        <w:jc w:val="both"/>
        <w:rPr>
          <w:rFonts w:asciiTheme="minorHAnsi" w:hAnsiTheme="minorHAnsi"/>
          <w:b/>
          <w:bCs/>
          <w:color w:val="auto"/>
        </w:rPr>
      </w:pPr>
    </w:p>
    <w:p w:rsidR="00F2420A" w:rsidRPr="00E06249" w:rsidRDefault="00F2420A" w:rsidP="00E06249">
      <w:pPr>
        <w:pStyle w:val="Body1"/>
        <w:jc w:val="both"/>
        <w:rPr>
          <w:rFonts w:asciiTheme="minorHAnsi" w:hAnsiTheme="minorHAnsi"/>
          <w:b/>
          <w:bCs/>
          <w:color w:val="auto"/>
        </w:rPr>
      </w:pPr>
    </w:p>
    <w:p w:rsidR="00F2420A" w:rsidRPr="00E06249" w:rsidRDefault="00F2420A" w:rsidP="00E06249">
      <w:pPr>
        <w:pStyle w:val="Body1"/>
        <w:jc w:val="both"/>
        <w:rPr>
          <w:rFonts w:asciiTheme="minorHAnsi" w:hAnsiTheme="minorHAnsi"/>
          <w:b/>
          <w:bCs/>
          <w:color w:val="auto"/>
        </w:rPr>
      </w:pPr>
    </w:p>
    <w:p w:rsidR="00E06249" w:rsidRDefault="00E06249">
      <w:pPr>
        <w:spacing w:after="0" w:line="240" w:lineRule="auto"/>
        <w:rPr>
          <w:rFonts w:asciiTheme="minorHAnsi" w:hAnsiTheme="minorHAnsi" w:cs="Helvetica"/>
          <w:b/>
          <w:bCs/>
          <w:noProof w:val="0"/>
          <w:sz w:val="24"/>
          <w:szCs w:val="24"/>
          <w:lang w:val="es-ES" w:eastAsia="es-ES"/>
        </w:rPr>
      </w:pPr>
      <w:r>
        <w:rPr>
          <w:rFonts w:asciiTheme="minorHAnsi" w:hAnsiTheme="minorHAnsi"/>
          <w:b/>
          <w:bCs/>
        </w:rPr>
        <w:br w:type="page"/>
      </w:r>
    </w:p>
    <w:p w:rsidR="00A13B28" w:rsidRPr="00E06249" w:rsidRDefault="00A13B28" w:rsidP="00E06249">
      <w:pPr>
        <w:pStyle w:val="Body1"/>
        <w:jc w:val="both"/>
        <w:rPr>
          <w:rFonts w:asciiTheme="minorHAnsi" w:hAnsiTheme="minorHAnsi" w:cs="Times New Roman"/>
          <w:b/>
          <w:bCs/>
          <w:color w:val="auto"/>
        </w:rPr>
      </w:pPr>
      <w:r w:rsidRPr="00E06249">
        <w:rPr>
          <w:rFonts w:asciiTheme="minorHAnsi" w:hAnsiTheme="minorHAnsi"/>
          <w:b/>
          <w:bCs/>
          <w:color w:val="auto"/>
        </w:rPr>
        <w:lastRenderedPageBreak/>
        <w:t xml:space="preserve">UNIDAD DIDÁCTICA 5. </w:t>
      </w:r>
      <w:r w:rsidR="003D6656" w:rsidRPr="00E06249">
        <w:rPr>
          <w:rFonts w:asciiTheme="minorHAnsi" w:hAnsiTheme="minorHAnsi"/>
          <w:b/>
          <w:bCs/>
          <w:color w:val="auto"/>
        </w:rPr>
        <w:t>LIMPIEZA Y ELIMINACIÓN DE RESIDUOS</w:t>
      </w:r>
    </w:p>
    <w:p w:rsidR="00E06249" w:rsidRDefault="00E06249" w:rsidP="00E06249">
      <w:pPr>
        <w:pStyle w:val="Body1"/>
        <w:jc w:val="both"/>
        <w:rPr>
          <w:rFonts w:asciiTheme="minorHAnsi" w:hAnsiTheme="minorHAnsi" w:cs="Times New Roman"/>
          <w:b/>
          <w:bCs/>
          <w:color w:val="auto"/>
        </w:rPr>
      </w:pPr>
    </w:p>
    <w:p w:rsidR="00A13B28" w:rsidRDefault="00A13B28" w:rsidP="00E06249">
      <w:pPr>
        <w:pStyle w:val="Body1"/>
        <w:jc w:val="both"/>
        <w:rPr>
          <w:rFonts w:asciiTheme="minorHAnsi" w:hAnsiTheme="minorHAnsi" w:cs="Times New Roman"/>
          <w:b/>
          <w:bCs/>
          <w:color w:val="auto"/>
        </w:rPr>
      </w:pPr>
      <w:r w:rsidRPr="00E06249">
        <w:rPr>
          <w:rFonts w:asciiTheme="minorHAnsi" w:hAnsiTheme="minorHAnsi" w:cs="Times New Roman"/>
          <w:b/>
          <w:bCs/>
          <w:color w:val="auto"/>
        </w:rPr>
        <w:t>Descripción de la unidad:</w:t>
      </w:r>
    </w:p>
    <w:p w:rsidR="00E06249" w:rsidRPr="00E06249" w:rsidRDefault="00E06249" w:rsidP="00E06249">
      <w:pPr>
        <w:pStyle w:val="Body1"/>
        <w:jc w:val="both"/>
        <w:rPr>
          <w:rFonts w:asciiTheme="minorHAnsi" w:hAnsiTheme="minorHAnsi" w:cs="Times New Roman"/>
          <w:b/>
          <w:bCs/>
          <w:color w:val="auto"/>
        </w:rPr>
      </w:pPr>
    </w:p>
    <w:p w:rsidR="00A13B28" w:rsidRPr="00E06249" w:rsidRDefault="00A13B28" w:rsidP="00E06249">
      <w:pPr>
        <w:autoSpaceDE w:val="0"/>
        <w:autoSpaceDN w:val="0"/>
        <w:adjustRightInd w:val="0"/>
        <w:spacing w:after="0" w:line="240" w:lineRule="auto"/>
        <w:jc w:val="both"/>
        <w:rPr>
          <w:rFonts w:asciiTheme="minorHAnsi" w:hAnsiTheme="minorHAnsi" w:cs="Miso"/>
          <w:noProof w:val="0"/>
          <w:sz w:val="24"/>
          <w:szCs w:val="24"/>
          <w:lang w:val="es-ES" w:eastAsia="es-ES"/>
        </w:rPr>
      </w:pPr>
      <w:r w:rsidRPr="00E06249">
        <w:rPr>
          <w:rFonts w:asciiTheme="minorHAnsi" w:hAnsiTheme="minorHAnsi" w:cs="Miso"/>
          <w:noProof w:val="0"/>
          <w:sz w:val="24"/>
          <w:szCs w:val="24"/>
          <w:lang w:val="es-ES" w:eastAsia="es-ES"/>
        </w:rPr>
        <w:t>Una floristería es uno de los comercios que más residuos genera. Cuando llega la me</w:t>
      </w:r>
      <w:r w:rsidRPr="00E06249">
        <w:rPr>
          <w:rFonts w:asciiTheme="minorHAnsi" w:hAnsiTheme="minorHAnsi" w:cs="Miso"/>
          <w:noProof w:val="0"/>
          <w:sz w:val="24"/>
          <w:szCs w:val="24"/>
          <w:lang w:val="es-ES" w:eastAsia="es-ES"/>
        </w:rPr>
        <w:t>r</w:t>
      </w:r>
      <w:r w:rsidRPr="00E06249">
        <w:rPr>
          <w:rFonts w:asciiTheme="minorHAnsi" w:hAnsiTheme="minorHAnsi" w:cs="Miso"/>
          <w:noProof w:val="0"/>
          <w:sz w:val="24"/>
          <w:szCs w:val="24"/>
          <w:lang w:val="es-ES" w:eastAsia="es-ES"/>
        </w:rPr>
        <w:t>cancía, separaremos y reciclaremos el cartón de las cajas; al desembalar las flores, los plásticos los introduciremos en un cubo de residuos específico, al colocar las flores en agua cortaremos tallos y hojas, se generan residuos vegetales, que hay que retirar rápidamente del suelo para evitar resbalones e introduciremos en el cubo de residuos de materia orgánica. Obviamente también al trabajar con tierra y agua creamos una “suciedad” que debemos eliminar consta</w:t>
      </w:r>
      <w:r w:rsidRPr="00E06249">
        <w:rPr>
          <w:rFonts w:asciiTheme="minorHAnsi" w:hAnsiTheme="minorHAnsi" w:cs="Miso"/>
          <w:noProof w:val="0"/>
          <w:sz w:val="24"/>
          <w:szCs w:val="24"/>
          <w:lang w:val="es-ES" w:eastAsia="es-ES"/>
        </w:rPr>
        <w:t>n</w:t>
      </w:r>
      <w:r w:rsidRPr="00E06249">
        <w:rPr>
          <w:rFonts w:asciiTheme="minorHAnsi" w:hAnsiTheme="minorHAnsi" w:cs="Miso"/>
          <w:noProof w:val="0"/>
          <w:sz w:val="24"/>
          <w:szCs w:val="24"/>
          <w:lang w:val="es-ES" w:eastAsia="es-ES"/>
        </w:rPr>
        <w:t>temente secando y fregando los suelos.</w:t>
      </w:r>
    </w:p>
    <w:p w:rsidR="00A13B28" w:rsidRPr="00E06249" w:rsidRDefault="00A13B28" w:rsidP="00E06249">
      <w:pPr>
        <w:autoSpaceDE w:val="0"/>
        <w:autoSpaceDN w:val="0"/>
        <w:adjustRightInd w:val="0"/>
        <w:spacing w:after="0" w:line="240" w:lineRule="auto"/>
        <w:jc w:val="both"/>
        <w:rPr>
          <w:rFonts w:asciiTheme="minorHAnsi" w:hAnsiTheme="minorHAnsi" w:cs="Miso"/>
          <w:noProof w:val="0"/>
          <w:sz w:val="24"/>
          <w:szCs w:val="24"/>
          <w:lang w:val="es-ES" w:eastAsia="es-ES"/>
        </w:rPr>
      </w:pPr>
      <w:r w:rsidRPr="00E06249">
        <w:rPr>
          <w:rFonts w:asciiTheme="minorHAnsi" w:hAnsiTheme="minorHAnsi" w:cs="Miso"/>
          <w:noProof w:val="0"/>
          <w:sz w:val="24"/>
          <w:szCs w:val="24"/>
          <w:lang w:val="es-ES" w:eastAsia="es-ES"/>
        </w:rPr>
        <w:t>Al compararnos con otro tipo de comercio de ropa, zapatos, libros, bisutería, perf</w:t>
      </w:r>
      <w:r w:rsidRPr="00E06249">
        <w:rPr>
          <w:rFonts w:asciiTheme="minorHAnsi" w:hAnsiTheme="minorHAnsi" w:cs="Miso"/>
          <w:noProof w:val="0"/>
          <w:sz w:val="24"/>
          <w:szCs w:val="24"/>
          <w:lang w:val="es-ES" w:eastAsia="es-ES"/>
        </w:rPr>
        <w:t>u</w:t>
      </w:r>
      <w:r w:rsidRPr="00E06249">
        <w:rPr>
          <w:rFonts w:asciiTheme="minorHAnsi" w:hAnsiTheme="minorHAnsi" w:cs="Miso"/>
          <w:noProof w:val="0"/>
          <w:sz w:val="24"/>
          <w:szCs w:val="24"/>
          <w:lang w:val="es-ES" w:eastAsia="es-ES"/>
        </w:rPr>
        <w:t>mería, reg</w:t>
      </w:r>
      <w:r w:rsidRPr="00E06249">
        <w:rPr>
          <w:rFonts w:asciiTheme="minorHAnsi" w:hAnsiTheme="minorHAnsi" w:cs="Miso"/>
          <w:noProof w:val="0"/>
          <w:sz w:val="24"/>
          <w:szCs w:val="24"/>
          <w:lang w:val="es-ES" w:eastAsia="es-ES"/>
        </w:rPr>
        <w:t>a</w:t>
      </w:r>
      <w:r w:rsidRPr="00E06249">
        <w:rPr>
          <w:rFonts w:asciiTheme="minorHAnsi" w:hAnsiTheme="minorHAnsi" w:cs="Miso"/>
          <w:noProof w:val="0"/>
          <w:sz w:val="24"/>
          <w:szCs w:val="24"/>
          <w:lang w:val="es-ES" w:eastAsia="es-ES"/>
        </w:rPr>
        <w:t>los, el tiempo que empleamos en la limpieza del establecimiento es muy superior, por lo que conviene optimizar y gestionar correctamente la realización de esta tarea.</w:t>
      </w:r>
    </w:p>
    <w:p w:rsidR="00A13B28" w:rsidRPr="00E06249" w:rsidRDefault="00A13B28" w:rsidP="00E06249">
      <w:pPr>
        <w:autoSpaceDE w:val="0"/>
        <w:autoSpaceDN w:val="0"/>
        <w:adjustRightInd w:val="0"/>
        <w:spacing w:after="0" w:line="240" w:lineRule="auto"/>
        <w:jc w:val="both"/>
        <w:rPr>
          <w:rFonts w:asciiTheme="minorHAnsi" w:hAnsiTheme="minorHAnsi" w:cs="Miso"/>
          <w:noProof w:val="0"/>
          <w:sz w:val="24"/>
          <w:szCs w:val="24"/>
          <w:lang w:val="es-ES" w:eastAsia="es-ES"/>
        </w:rPr>
      </w:pPr>
    </w:p>
    <w:p w:rsidR="00A13B28" w:rsidRPr="00E06249" w:rsidRDefault="00A13B28" w:rsidP="00E06249">
      <w:pPr>
        <w:autoSpaceDE w:val="0"/>
        <w:autoSpaceDN w:val="0"/>
        <w:adjustRightInd w:val="0"/>
        <w:spacing w:after="0" w:line="240" w:lineRule="auto"/>
        <w:jc w:val="both"/>
        <w:rPr>
          <w:rFonts w:asciiTheme="minorHAnsi" w:hAnsiTheme="minorHAnsi" w:cs="Miso"/>
          <w:b/>
          <w:noProof w:val="0"/>
          <w:sz w:val="24"/>
          <w:szCs w:val="24"/>
          <w:lang w:val="es-ES" w:eastAsia="es-ES"/>
        </w:rPr>
      </w:pPr>
      <w:r w:rsidRPr="00E06249">
        <w:rPr>
          <w:rFonts w:asciiTheme="minorHAnsi" w:hAnsiTheme="minorHAnsi" w:cs="Miso"/>
          <w:b/>
          <w:noProof w:val="0"/>
          <w:sz w:val="24"/>
          <w:szCs w:val="24"/>
          <w:lang w:val="es-ES" w:eastAsia="es-ES"/>
        </w:rPr>
        <w:t xml:space="preserve">Objetivos: </w:t>
      </w:r>
    </w:p>
    <w:p w:rsidR="00A13B28" w:rsidRPr="00E06249" w:rsidRDefault="00A13B28" w:rsidP="00E06249">
      <w:pPr>
        <w:autoSpaceDE w:val="0"/>
        <w:autoSpaceDN w:val="0"/>
        <w:adjustRightInd w:val="0"/>
        <w:spacing w:after="0" w:line="240" w:lineRule="auto"/>
        <w:jc w:val="both"/>
        <w:rPr>
          <w:rFonts w:asciiTheme="minorHAnsi" w:hAnsiTheme="minorHAnsi" w:cs="Miso"/>
          <w:b/>
          <w:noProof w:val="0"/>
          <w:sz w:val="24"/>
          <w:szCs w:val="24"/>
          <w:lang w:val="es-ES" w:eastAsia="es-ES"/>
        </w:rPr>
      </w:pPr>
    </w:p>
    <w:p w:rsidR="00A13B28" w:rsidRPr="00E06249" w:rsidRDefault="00A13B28" w:rsidP="00E06249">
      <w:pPr>
        <w:pStyle w:val="Prrafodelista"/>
        <w:numPr>
          <w:ilvl w:val="0"/>
          <w:numId w:val="21"/>
        </w:numPr>
        <w:autoSpaceDE w:val="0"/>
        <w:autoSpaceDN w:val="0"/>
        <w:adjustRightInd w:val="0"/>
        <w:spacing w:after="0" w:line="240" w:lineRule="auto"/>
        <w:rPr>
          <w:rFonts w:asciiTheme="minorHAnsi" w:hAnsiTheme="minorHAnsi"/>
          <w:sz w:val="24"/>
          <w:szCs w:val="24"/>
          <w:lang w:val="es-ES"/>
        </w:rPr>
      </w:pPr>
      <w:r w:rsidRPr="00E06249">
        <w:rPr>
          <w:rFonts w:asciiTheme="minorHAnsi" w:hAnsiTheme="minorHAnsi"/>
          <w:sz w:val="24"/>
          <w:szCs w:val="24"/>
          <w:lang w:val="es-ES"/>
        </w:rPr>
        <w:t>Se han reconocido las necesidades de limpieza de equipos, materiales y herramientas, identificando aquellas partes que requieren especial atención en cuanto a posibles riesgos.</w:t>
      </w:r>
    </w:p>
    <w:p w:rsidR="00A13B28" w:rsidRPr="00E06249" w:rsidRDefault="00A13B28" w:rsidP="00E06249">
      <w:pPr>
        <w:pStyle w:val="Prrafodelista"/>
        <w:numPr>
          <w:ilvl w:val="0"/>
          <w:numId w:val="21"/>
        </w:numPr>
        <w:autoSpaceDE w:val="0"/>
        <w:autoSpaceDN w:val="0"/>
        <w:adjustRightInd w:val="0"/>
        <w:spacing w:after="0" w:line="240" w:lineRule="auto"/>
        <w:rPr>
          <w:rFonts w:asciiTheme="minorHAnsi" w:hAnsiTheme="minorHAnsi"/>
          <w:sz w:val="24"/>
          <w:szCs w:val="24"/>
          <w:lang w:val="es-ES"/>
        </w:rPr>
      </w:pPr>
      <w:r w:rsidRPr="00E06249">
        <w:rPr>
          <w:rFonts w:asciiTheme="minorHAnsi" w:hAnsiTheme="minorHAnsi"/>
          <w:sz w:val="24"/>
          <w:szCs w:val="24"/>
          <w:lang w:val="es-ES"/>
        </w:rPr>
        <w:t>Se han identificado los productos de limpieza más apropiados a cada caso a través de sus etiquetas informativas.</w:t>
      </w:r>
    </w:p>
    <w:p w:rsidR="00A13B28" w:rsidRPr="00E06249" w:rsidRDefault="00A13B28" w:rsidP="00E06249">
      <w:pPr>
        <w:pStyle w:val="Prrafodelista"/>
        <w:numPr>
          <w:ilvl w:val="0"/>
          <w:numId w:val="21"/>
        </w:numPr>
        <w:autoSpaceDE w:val="0"/>
        <w:autoSpaceDN w:val="0"/>
        <w:adjustRightInd w:val="0"/>
        <w:spacing w:after="0" w:line="240" w:lineRule="auto"/>
        <w:rPr>
          <w:rFonts w:asciiTheme="minorHAnsi" w:hAnsiTheme="minorHAnsi"/>
          <w:sz w:val="24"/>
          <w:szCs w:val="24"/>
          <w:lang w:val="es-ES"/>
        </w:rPr>
      </w:pPr>
      <w:r w:rsidRPr="00E06249">
        <w:rPr>
          <w:rFonts w:asciiTheme="minorHAnsi" w:hAnsiTheme="minorHAnsi"/>
          <w:sz w:val="24"/>
          <w:szCs w:val="24"/>
          <w:lang w:val="es-ES"/>
        </w:rPr>
        <w:t>Se han limpiado las hojas de las plantas y flores con sumo cuidado y en atención al método más apropiado.</w:t>
      </w:r>
    </w:p>
    <w:p w:rsidR="00A13B28" w:rsidRPr="00E06249" w:rsidRDefault="00A13B28" w:rsidP="00E06249">
      <w:pPr>
        <w:pStyle w:val="Prrafodelista"/>
        <w:numPr>
          <w:ilvl w:val="0"/>
          <w:numId w:val="21"/>
        </w:numPr>
        <w:autoSpaceDE w:val="0"/>
        <w:autoSpaceDN w:val="0"/>
        <w:adjustRightInd w:val="0"/>
        <w:spacing w:after="0" w:line="240" w:lineRule="auto"/>
        <w:rPr>
          <w:rFonts w:asciiTheme="minorHAnsi" w:hAnsiTheme="minorHAnsi"/>
          <w:sz w:val="24"/>
          <w:szCs w:val="24"/>
          <w:lang w:val="es-ES"/>
        </w:rPr>
      </w:pPr>
      <w:r w:rsidRPr="00E06249">
        <w:rPr>
          <w:rFonts w:asciiTheme="minorHAnsi" w:hAnsiTheme="minorHAnsi"/>
          <w:sz w:val="24"/>
          <w:szCs w:val="24"/>
          <w:lang w:val="es-ES"/>
        </w:rPr>
        <w:t>Se ha dejado limpio y ordenado el puesto de trabajo.</w:t>
      </w:r>
    </w:p>
    <w:p w:rsidR="00A13B28" w:rsidRPr="00E06249" w:rsidRDefault="00A13B28" w:rsidP="00E06249">
      <w:pPr>
        <w:pStyle w:val="Prrafodelista"/>
        <w:numPr>
          <w:ilvl w:val="0"/>
          <w:numId w:val="21"/>
        </w:numPr>
        <w:autoSpaceDE w:val="0"/>
        <w:autoSpaceDN w:val="0"/>
        <w:adjustRightInd w:val="0"/>
        <w:spacing w:after="0" w:line="240" w:lineRule="auto"/>
        <w:rPr>
          <w:rFonts w:asciiTheme="minorHAnsi" w:hAnsiTheme="minorHAnsi"/>
          <w:sz w:val="24"/>
          <w:szCs w:val="24"/>
          <w:lang w:val="es-ES"/>
        </w:rPr>
      </w:pPr>
      <w:r w:rsidRPr="00E06249">
        <w:rPr>
          <w:rFonts w:asciiTheme="minorHAnsi" w:hAnsiTheme="minorHAnsi"/>
          <w:sz w:val="24"/>
          <w:szCs w:val="24"/>
          <w:lang w:val="es-ES"/>
        </w:rPr>
        <w:t>Se han clasificado los residuos procedentes de la actividad de una floristería y/o taller.</w:t>
      </w:r>
    </w:p>
    <w:p w:rsidR="00A13B28" w:rsidRPr="00E06249" w:rsidRDefault="00A13B28" w:rsidP="00E06249">
      <w:pPr>
        <w:pStyle w:val="Prrafodelista"/>
        <w:numPr>
          <w:ilvl w:val="0"/>
          <w:numId w:val="21"/>
        </w:numPr>
        <w:autoSpaceDE w:val="0"/>
        <w:autoSpaceDN w:val="0"/>
        <w:adjustRightInd w:val="0"/>
        <w:spacing w:after="0" w:line="240" w:lineRule="auto"/>
        <w:rPr>
          <w:rFonts w:asciiTheme="minorHAnsi" w:hAnsiTheme="minorHAnsi"/>
          <w:sz w:val="24"/>
          <w:szCs w:val="24"/>
          <w:lang w:val="es-ES"/>
        </w:rPr>
      </w:pPr>
      <w:r w:rsidRPr="00E06249">
        <w:rPr>
          <w:rFonts w:asciiTheme="minorHAnsi" w:hAnsiTheme="minorHAnsi"/>
          <w:sz w:val="24"/>
          <w:szCs w:val="24"/>
          <w:lang w:val="es-ES"/>
        </w:rPr>
        <w:t>Se ha seguido la normativa ambiental y de prevención de riesgos laborales en la limpieza de equipos, materiales y herramientas</w:t>
      </w:r>
    </w:p>
    <w:p w:rsidR="00A13B28" w:rsidRPr="00E06249" w:rsidRDefault="00A13B28" w:rsidP="00E06249">
      <w:pPr>
        <w:autoSpaceDE w:val="0"/>
        <w:autoSpaceDN w:val="0"/>
        <w:adjustRightInd w:val="0"/>
        <w:spacing w:after="0" w:line="240" w:lineRule="auto"/>
        <w:rPr>
          <w:rFonts w:asciiTheme="minorHAnsi" w:hAnsiTheme="minorHAnsi"/>
          <w:sz w:val="24"/>
          <w:szCs w:val="24"/>
          <w:lang w:val="es-ES"/>
        </w:rPr>
      </w:pPr>
    </w:p>
    <w:p w:rsidR="00A13B28" w:rsidRPr="00E06249" w:rsidRDefault="00A13B28" w:rsidP="00E06249">
      <w:pPr>
        <w:autoSpaceDE w:val="0"/>
        <w:autoSpaceDN w:val="0"/>
        <w:adjustRightInd w:val="0"/>
        <w:spacing w:after="0" w:line="240" w:lineRule="auto"/>
        <w:rPr>
          <w:rFonts w:asciiTheme="minorHAnsi" w:hAnsiTheme="minorHAnsi"/>
          <w:b/>
          <w:sz w:val="24"/>
          <w:szCs w:val="24"/>
          <w:lang w:val="es-ES"/>
        </w:rPr>
      </w:pPr>
      <w:r w:rsidRPr="00E06249">
        <w:rPr>
          <w:rFonts w:asciiTheme="minorHAnsi" w:hAnsiTheme="minorHAnsi"/>
          <w:b/>
          <w:sz w:val="24"/>
          <w:szCs w:val="24"/>
          <w:lang w:val="es-ES"/>
        </w:rPr>
        <w:t xml:space="preserve">Contenidos: </w:t>
      </w:r>
    </w:p>
    <w:p w:rsidR="00933501" w:rsidRPr="00E06249" w:rsidRDefault="00933501" w:rsidP="00E06249">
      <w:pPr>
        <w:autoSpaceDE w:val="0"/>
        <w:autoSpaceDN w:val="0"/>
        <w:adjustRightInd w:val="0"/>
        <w:spacing w:after="0" w:line="240" w:lineRule="auto"/>
        <w:rPr>
          <w:rFonts w:asciiTheme="minorHAnsi" w:hAnsiTheme="minorHAnsi"/>
          <w:b/>
          <w:sz w:val="24"/>
          <w:szCs w:val="24"/>
          <w:lang w:val="es-ES"/>
        </w:rPr>
      </w:pPr>
    </w:p>
    <w:p w:rsidR="00933501" w:rsidRPr="00E06249" w:rsidRDefault="00933501" w:rsidP="00E06249">
      <w:pPr>
        <w:autoSpaceDE w:val="0"/>
        <w:autoSpaceDN w:val="0"/>
        <w:adjustRightInd w:val="0"/>
        <w:spacing w:after="0" w:line="240" w:lineRule="auto"/>
        <w:rPr>
          <w:rFonts w:asciiTheme="minorHAnsi" w:hAnsiTheme="minorHAnsi"/>
          <w:sz w:val="24"/>
          <w:szCs w:val="24"/>
          <w:lang w:val="es-ES"/>
        </w:rPr>
      </w:pPr>
      <w:r w:rsidRPr="00E06249">
        <w:rPr>
          <w:rFonts w:asciiTheme="minorHAnsi" w:hAnsiTheme="minorHAnsi" w:cs="Calibri-Bold"/>
          <w:b/>
          <w:bCs/>
          <w:sz w:val="24"/>
          <w:szCs w:val="24"/>
          <w:lang w:val="es-ES"/>
        </w:rPr>
        <w:t xml:space="preserve">5.1. </w:t>
      </w:r>
      <w:r w:rsidRPr="00E06249">
        <w:rPr>
          <w:rFonts w:asciiTheme="minorHAnsi" w:hAnsiTheme="minorHAnsi"/>
          <w:sz w:val="24"/>
          <w:szCs w:val="24"/>
          <w:lang w:val="es-ES"/>
        </w:rPr>
        <w:t>Necesidad de limpieza de las instalaciones, equipo, material y herramientas.</w:t>
      </w:r>
    </w:p>
    <w:p w:rsidR="00933501" w:rsidRPr="00E06249" w:rsidRDefault="00933501" w:rsidP="00E06249">
      <w:pPr>
        <w:autoSpaceDE w:val="0"/>
        <w:autoSpaceDN w:val="0"/>
        <w:adjustRightInd w:val="0"/>
        <w:spacing w:after="0" w:line="240" w:lineRule="auto"/>
        <w:rPr>
          <w:rFonts w:asciiTheme="minorHAnsi" w:hAnsiTheme="minorHAnsi"/>
          <w:sz w:val="24"/>
          <w:szCs w:val="24"/>
          <w:lang w:val="es-ES"/>
        </w:rPr>
      </w:pPr>
      <w:r w:rsidRPr="00E06249">
        <w:rPr>
          <w:rFonts w:asciiTheme="minorHAnsi" w:hAnsiTheme="minorHAnsi" w:cs="Calibri-Bold"/>
          <w:b/>
          <w:bCs/>
          <w:sz w:val="24"/>
          <w:szCs w:val="24"/>
          <w:lang w:val="es-ES"/>
        </w:rPr>
        <w:t xml:space="preserve">5.2. </w:t>
      </w:r>
      <w:r w:rsidRPr="00E06249">
        <w:rPr>
          <w:rFonts w:asciiTheme="minorHAnsi" w:hAnsiTheme="minorHAnsi"/>
          <w:sz w:val="24"/>
          <w:szCs w:val="24"/>
          <w:lang w:val="es-ES"/>
        </w:rPr>
        <w:t>Productos de limpieza-Interpretación del etiquetado.</w:t>
      </w:r>
    </w:p>
    <w:p w:rsidR="00933501" w:rsidRPr="00E06249" w:rsidRDefault="00933501" w:rsidP="00E06249">
      <w:pPr>
        <w:autoSpaceDE w:val="0"/>
        <w:autoSpaceDN w:val="0"/>
        <w:adjustRightInd w:val="0"/>
        <w:spacing w:after="0" w:line="240" w:lineRule="auto"/>
        <w:rPr>
          <w:rFonts w:asciiTheme="minorHAnsi" w:hAnsiTheme="minorHAnsi"/>
          <w:sz w:val="24"/>
          <w:szCs w:val="24"/>
          <w:lang w:val="es-ES"/>
        </w:rPr>
      </w:pPr>
      <w:r w:rsidRPr="00E06249">
        <w:rPr>
          <w:rFonts w:asciiTheme="minorHAnsi" w:hAnsiTheme="minorHAnsi" w:cs="Calibri-Bold"/>
          <w:b/>
          <w:bCs/>
          <w:sz w:val="24"/>
          <w:szCs w:val="24"/>
          <w:lang w:val="es-ES"/>
        </w:rPr>
        <w:t xml:space="preserve">5.3. </w:t>
      </w:r>
      <w:r w:rsidRPr="00E06249">
        <w:rPr>
          <w:rFonts w:asciiTheme="minorHAnsi" w:hAnsiTheme="minorHAnsi"/>
          <w:sz w:val="24"/>
          <w:szCs w:val="24"/>
          <w:lang w:val="es-ES"/>
        </w:rPr>
        <w:t>Limpieza de plantas naturales.</w:t>
      </w:r>
    </w:p>
    <w:p w:rsidR="00933501" w:rsidRPr="00E06249" w:rsidRDefault="00933501" w:rsidP="00E06249">
      <w:pPr>
        <w:autoSpaceDE w:val="0"/>
        <w:autoSpaceDN w:val="0"/>
        <w:adjustRightInd w:val="0"/>
        <w:spacing w:after="0" w:line="240" w:lineRule="auto"/>
        <w:rPr>
          <w:rFonts w:asciiTheme="minorHAnsi" w:hAnsiTheme="minorHAnsi"/>
          <w:sz w:val="24"/>
          <w:szCs w:val="24"/>
          <w:lang w:val="es-ES"/>
        </w:rPr>
      </w:pPr>
      <w:r w:rsidRPr="00E06249">
        <w:rPr>
          <w:rFonts w:asciiTheme="minorHAnsi" w:hAnsiTheme="minorHAnsi" w:cs="Calibri-Bold"/>
          <w:b/>
          <w:bCs/>
          <w:sz w:val="24"/>
          <w:szCs w:val="24"/>
          <w:lang w:val="es-ES"/>
        </w:rPr>
        <w:t xml:space="preserve">5.4. </w:t>
      </w:r>
      <w:r w:rsidRPr="00E06249">
        <w:rPr>
          <w:rFonts w:asciiTheme="minorHAnsi" w:hAnsiTheme="minorHAnsi"/>
          <w:sz w:val="24"/>
          <w:szCs w:val="24"/>
          <w:lang w:val="es-ES"/>
        </w:rPr>
        <w:t>Clasificación de los residuos generados en una floristería.</w:t>
      </w:r>
    </w:p>
    <w:p w:rsidR="00933501" w:rsidRPr="00E06249" w:rsidRDefault="00933501" w:rsidP="00E06249">
      <w:pPr>
        <w:autoSpaceDE w:val="0"/>
        <w:autoSpaceDN w:val="0"/>
        <w:adjustRightInd w:val="0"/>
        <w:spacing w:after="0" w:line="240" w:lineRule="auto"/>
        <w:rPr>
          <w:rFonts w:asciiTheme="minorHAnsi" w:hAnsiTheme="minorHAnsi"/>
          <w:sz w:val="24"/>
          <w:szCs w:val="24"/>
          <w:lang w:val="es-ES"/>
        </w:rPr>
      </w:pPr>
      <w:r w:rsidRPr="00E06249">
        <w:rPr>
          <w:rFonts w:asciiTheme="minorHAnsi" w:hAnsiTheme="minorHAnsi" w:cs="Calibri-Bold"/>
          <w:b/>
          <w:bCs/>
          <w:sz w:val="24"/>
          <w:szCs w:val="24"/>
          <w:lang w:val="es-ES"/>
        </w:rPr>
        <w:t xml:space="preserve">5.5. </w:t>
      </w:r>
      <w:r w:rsidRPr="00E06249">
        <w:rPr>
          <w:rFonts w:asciiTheme="minorHAnsi" w:hAnsiTheme="minorHAnsi"/>
          <w:sz w:val="24"/>
          <w:szCs w:val="24"/>
          <w:lang w:val="es-ES"/>
        </w:rPr>
        <w:t>Normativa ambiental y de prevención de riesgos laborales en el manejo de los productos de limpieza, equipos y residuos.</w:t>
      </w:r>
    </w:p>
    <w:p w:rsidR="00933501" w:rsidRPr="00E06249" w:rsidRDefault="00933501" w:rsidP="00E06249">
      <w:pPr>
        <w:autoSpaceDE w:val="0"/>
        <w:autoSpaceDN w:val="0"/>
        <w:adjustRightInd w:val="0"/>
        <w:spacing w:after="0" w:line="240" w:lineRule="auto"/>
        <w:rPr>
          <w:rFonts w:asciiTheme="minorHAnsi" w:hAnsiTheme="minorHAnsi"/>
          <w:sz w:val="24"/>
          <w:szCs w:val="24"/>
          <w:lang w:val="es-ES"/>
        </w:rPr>
      </w:pPr>
      <w:r w:rsidRPr="00E06249">
        <w:rPr>
          <w:rFonts w:asciiTheme="minorHAnsi" w:hAnsiTheme="minorHAnsi" w:cs="Calibri-Bold"/>
          <w:b/>
          <w:bCs/>
          <w:sz w:val="24"/>
          <w:szCs w:val="24"/>
          <w:lang w:val="es-ES"/>
        </w:rPr>
        <w:t xml:space="preserve">5.6. </w:t>
      </w:r>
      <w:r w:rsidRPr="00E06249">
        <w:rPr>
          <w:rFonts w:asciiTheme="minorHAnsi" w:hAnsiTheme="minorHAnsi"/>
          <w:sz w:val="24"/>
          <w:szCs w:val="24"/>
          <w:lang w:val="es-ES"/>
        </w:rPr>
        <w:t>Actividades finales propuestas para este capitulo.</w:t>
      </w:r>
    </w:p>
    <w:p w:rsidR="003D6656" w:rsidRPr="00E06249" w:rsidRDefault="003D6656" w:rsidP="00E06249">
      <w:pPr>
        <w:pStyle w:val="Prrafodelista1"/>
        <w:spacing w:after="0" w:line="240" w:lineRule="auto"/>
        <w:ind w:left="0"/>
        <w:jc w:val="both"/>
        <w:rPr>
          <w:rFonts w:asciiTheme="minorHAnsi" w:hAnsiTheme="minorHAnsi" w:cs="Times New Roman"/>
          <w:b/>
          <w:bCs/>
          <w:sz w:val="24"/>
          <w:szCs w:val="24"/>
          <w:lang w:val="es-ES"/>
        </w:rPr>
      </w:pPr>
    </w:p>
    <w:p w:rsidR="003D6656" w:rsidRPr="00E06249" w:rsidRDefault="003D6656" w:rsidP="00E06249">
      <w:pPr>
        <w:pStyle w:val="Prrafodelista1"/>
        <w:spacing w:after="0" w:line="240" w:lineRule="auto"/>
        <w:ind w:left="0"/>
        <w:jc w:val="both"/>
        <w:rPr>
          <w:rFonts w:asciiTheme="minorHAnsi" w:hAnsiTheme="minorHAnsi" w:cs="Times New Roman"/>
          <w:b/>
          <w:bCs/>
          <w:sz w:val="24"/>
          <w:szCs w:val="24"/>
          <w:lang w:val="es-ES"/>
        </w:rPr>
      </w:pPr>
      <w:r w:rsidRPr="00E06249">
        <w:rPr>
          <w:rFonts w:asciiTheme="minorHAnsi" w:hAnsiTheme="minorHAnsi" w:cs="Times New Roman"/>
          <w:b/>
          <w:bCs/>
          <w:sz w:val="24"/>
          <w:szCs w:val="24"/>
          <w:lang w:val="es-ES"/>
        </w:rPr>
        <w:t xml:space="preserve">Dedicación en % de horas respecto al total del Modulo: </w:t>
      </w:r>
      <w:r w:rsidR="00F2420A" w:rsidRPr="00E06249">
        <w:rPr>
          <w:rFonts w:asciiTheme="minorHAnsi" w:hAnsiTheme="minorHAnsi" w:cs="Times New Roman"/>
          <w:b/>
          <w:bCs/>
          <w:sz w:val="24"/>
          <w:szCs w:val="24"/>
          <w:lang w:val="es-ES"/>
        </w:rPr>
        <w:t>10</w:t>
      </w:r>
      <w:r w:rsidR="00E06249">
        <w:rPr>
          <w:rFonts w:asciiTheme="minorHAnsi" w:hAnsiTheme="minorHAnsi" w:cs="Times New Roman"/>
          <w:b/>
          <w:bCs/>
          <w:sz w:val="24"/>
          <w:szCs w:val="24"/>
          <w:lang w:val="es-ES"/>
        </w:rPr>
        <w:t xml:space="preserve"> </w:t>
      </w:r>
      <w:r w:rsidRPr="00E06249">
        <w:rPr>
          <w:rFonts w:asciiTheme="minorHAnsi" w:hAnsiTheme="minorHAnsi" w:cs="Times New Roman"/>
          <w:b/>
          <w:bCs/>
          <w:sz w:val="24"/>
          <w:szCs w:val="24"/>
          <w:lang w:val="es-ES"/>
        </w:rPr>
        <w:t>%</w:t>
      </w:r>
      <w:r w:rsidR="00E06249">
        <w:rPr>
          <w:rFonts w:asciiTheme="minorHAnsi" w:hAnsiTheme="minorHAnsi" w:cs="Times New Roman"/>
          <w:b/>
          <w:bCs/>
          <w:sz w:val="24"/>
          <w:szCs w:val="24"/>
          <w:lang w:val="es-ES"/>
        </w:rPr>
        <w:t>.</w:t>
      </w:r>
    </w:p>
    <w:p w:rsidR="003D6656" w:rsidRPr="00E06249" w:rsidRDefault="003D6656" w:rsidP="00E06249">
      <w:pPr>
        <w:autoSpaceDE w:val="0"/>
        <w:autoSpaceDN w:val="0"/>
        <w:adjustRightInd w:val="0"/>
        <w:spacing w:after="0" w:line="240" w:lineRule="auto"/>
        <w:rPr>
          <w:rFonts w:asciiTheme="minorHAnsi" w:hAnsiTheme="minorHAnsi"/>
          <w:sz w:val="24"/>
          <w:szCs w:val="24"/>
          <w:lang w:val="es-ES"/>
        </w:rPr>
      </w:pPr>
    </w:p>
    <w:p w:rsidR="00933501" w:rsidRPr="00E06249" w:rsidRDefault="00933501" w:rsidP="00E06249">
      <w:pPr>
        <w:autoSpaceDE w:val="0"/>
        <w:autoSpaceDN w:val="0"/>
        <w:adjustRightInd w:val="0"/>
        <w:spacing w:after="0" w:line="240" w:lineRule="auto"/>
        <w:rPr>
          <w:rFonts w:asciiTheme="minorHAnsi" w:hAnsiTheme="minorHAnsi"/>
          <w:b/>
          <w:sz w:val="24"/>
          <w:szCs w:val="24"/>
          <w:lang w:val="es-ES"/>
        </w:rPr>
      </w:pPr>
    </w:p>
    <w:p w:rsidR="00A13B28" w:rsidRPr="00E06249" w:rsidRDefault="00A13B28" w:rsidP="00E06249">
      <w:pPr>
        <w:spacing w:after="0" w:line="240" w:lineRule="auto"/>
        <w:rPr>
          <w:rFonts w:asciiTheme="minorHAnsi" w:hAnsiTheme="minorHAnsi"/>
          <w:sz w:val="24"/>
          <w:szCs w:val="24"/>
          <w:lang w:val="es-ES"/>
        </w:rPr>
      </w:pPr>
    </w:p>
    <w:p w:rsidR="00A13B28" w:rsidRPr="00E06249" w:rsidRDefault="00A13B28" w:rsidP="00E06249">
      <w:pPr>
        <w:autoSpaceDE w:val="0"/>
        <w:autoSpaceDN w:val="0"/>
        <w:adjustRightInd w:val="0"/>
        <w:spacing w:after="0" w:line="240" w:lineRule="auto"/>
        <w:jc w:val="both"/>
        <w:rPr>
          <w:rFonts w:asciiTheme="minorHAnsi" w:hAnsiTheme="minorHAnsi" w:cs="Times New Roman"/>
          <w:b/>
          <w:bCs/>
          <w:sz w:val="24"/>
          <w:szCs w:val="24"/>
          <w:lang w:val="es-ES"/>
        </w:rPr>
      </w:pPr>
    </w:p>
    <w:p w:rsidR="00933501" w:rsidRPr="00E06249" w:rsidRDefault="00933501" w:rsidP="00E06249">
      <w:pPr>
        <w:pStyle w:val="Body1"/>
        <w:ind w:left="708"/>
        <w:jc w:val="both"/>
        <w:rPr>
          <w:rFonts w:asciiTheme="minorHAnsi" w:hAnsiTheme="minorHAnsi"/>
          <w:b/>
          <w:bCs/>
          <w:color w:val="auto"/>
        </w:rPr>
      </w:pPr>
    </w:p>
    <w:p w:rsidR="00933501" w:rsidRPr="00E06249" w:rsidRDefault="00933501" w:rsidP="00E06249">
      <w:pPr>
        <w:pStyle w:val="Body1"/>
        <w:jc w:val="both"/>
        <w:rPr>
          <w:rFonts w:asciiTheme="minorHAnsi" w:hAnsiTheme="minorHAnsi" w:cs="Times New Roman"/>
          <w:b/>
          <w:bCs/>
          <w:color w:val="auto"/>
        </w:rPr>
      </w:pPr>
      <w:r w:rsidRPr="00E06249">
        <w:rPr>
          <w:rFonts w:asciiTheme="minorHAnsi" w:hAnsiTheme="minorHAnsi"/>
          <w:b/>
          <w:bCs/>
          <w:color w:val="auto"/>
        </w:rPr>
        <w:lastRenderedPageBreak/>
        <w:t xml:space="preserve">UNIDAD DIDÁCTICA 6. </w:t>
      </w:r>
      <w:r w:rsidR="003D6656" w:rsidRPr="00E06249">
        <w:rPr>
          <w:rFonts w:asciiTheme="minorHAnsi" w:hAnsiTheme="minorHAnsi"/>
          <w:b/>
          <w:bCs/>
          <w:color w:val="auto"/>
        </w:rPr>
        <w:t>NORMAS DE PREVENCIÓN DE RIESGOS LABORALES Y DE PR</w:t>
      </w:r>
      <w:r w:rsidR="003D6656" w:rsidRPr="00E06249">
        <w:rPr>
          <w:rFonts w:asciiTheme="minorHAnsi" w:hAnsiTheme="minorHAnsi"/>
          <w:b/>
          <w:bCs/>
          <w:color w:val="auto"/>
        </w:rPr>
        <w:t>O</w:t>
      </w:r>
      <w:r w:rsidR="003D6656" w:rsidRPr="00E06249">
        <w:rPr>
          <w:rFonts w:asciiTheme="minorHAnsi" w:hAnsiTheme="minorHAnsi"/>
          <w:b/>
          <w:bCs/>
          <w:color w:val="auto"/>
        </w:rPr>
        <w:t>TECCIÓN DEL MEDIO AMBIENTE</w:t>
      </w:r>
    </w:p>
    <w:p w:rsidR="00933501" w:rsidRPr="00E06249" w:rsidRDefault="00933501" w:rsidP="00E06249">
      <w:pPr>
        <w:pStyle w:val="Body1"/>
        <w:ind w:left="708"/>
        <w:jc w:val="both"/>
        <w:rPr>
          <w:rFonts w:asciiTheme="minorHAnsi" w:hAnsiTheme="minorHAnsi" w:cs="Times New Roman"/>
          <w:color w:val="auto"/>
        </w:rPr>
      </w:pPr>
    </w:p>
    <w:p w:rsidR="00E06249" w:rsidRDefault="00933501" w:rsidP="00E06249">
      <w:pPr>
        <w:pStyle w:val="Body1"/>
        <w:jc w:val="both"/>
        <w:rPr>
          <w:rFonts w:asciiTheme="minorHAnsi" w:hAnsiTheme="minorHAnsi" w:cs="Times New Roman"/>
          <w:b/>
          <w:color w:val="auto"/>
        </w:rPr>
      </w:pPr>
      <w:r w:rsidRPr="00E06249">
        <w:rPr>
          <w:rFonts w:asciiTheme="minorHAnsi" w:hAnsiTheme="minorHAnsi" w:cs="Times New Roman"/>
          <w:b/>
          <w:color w:val="auto"/>
        </w:rPr>
        <w:t>Descripción de la unidad:</w:t>
      </w:r>
    </w:p>
    <w:p w:rsidR="00E06249" w:rsidRDefault="00E06249" w:rsidP="00E06249">
      <w:pPr>
        <w:pStyle w:val="Body1"/>
        <w:jc w:val="both"/>
        <w:rPr>
          <w:rFonts w:asciiTheme="minorHAnsi" w:hAnsiTheme="minorHAnsi" w:cs="Times New Roman"/>
          <w:b/>
          <w:color w:val="auto"/>
        </w:rPr>
      </w:pPr>
    </w:p>
    <w:p w:rsidR="00933501" w:rsidRPr="00E06249" w:rsidRDefault="00933501" w:rsidP="00E06249">
      <w:pPr>
        <w:pStyle w:val="Body1"/>
        <w:jc w:val="both"/>
        <w:rPr>
          <w:rFonts w:asciiTheme="minorHAnsi" w:hAnsiTheme="minorHAnsi" w:cs="Miso"/>
          <w:color w:val="auto"/>
        </w:rPr>
      </w:pPr>
      <w:r w:rsidRPr="00E06249">
        <w:rPr>
          <w:rFonts w:asciiTheme="minorHAnsi" w:hAnsiTheme="minorHAnsi" w:cs="Miso"/>
          <w:color w:val="auto"/>
        </w:rPr>
        <w:t>En este capítulo trataremos la normativa ambiental y de prevención de riesgos labor</w:t>
      </w:r>
      <w:r w:rsidRPr="00E06249">
        <w:rPr>
          <w:rFonts w:asciiTheme="minorHAnsi" w:hAnsiTheme="minorHAnsi" w:cs="Miso"/>
          <w:color w:val="auto"/>
        </w:rPr>
        <w:t>a</w:t>
      </w:r>
      <w:r w:rsidRPr="00E06249">
        <w:rPr>
          <w:rFonts w:asciiTheme="minorHAnsi" w:hAnsiTheme="minorHAnsi" w:cs="Miso"/>
          <w:color w:val="auto"/>
        </w:rPr>
        <w:t>les en las operaciones de:</w:t>
      </w:r>
      <w:r w:rsidR="00F12648" w:rsidRPr="00E06249">
        <w:rPr>
          <w:rFonts w:asciiTheme="minorHAnsi" w:hAnsiTheme="minorHAnsi" w:cs="Miso"/>
          <w:color w:val="auto"/>
        </w:rPr>
        <w:t xml:space="preserve"> </w:t>
      </w:r>
      <w:r w:rsidRPr="00E06249">
        <w:rPr>
          <w:rFonts w:asciiTheme="minorHAnsi" w:hAnsiTheme="minorHAnsi" w:cs="Miso"/>
          <w:color w:val="auto"/>
        </w:rPr>
        <w:t>recolección y acondicionamiento de material vegetal, prep</w:t>
      </w:r>
      <w:r w:rsidRPr="00E06249">
        <w:rPr>
          <w:rFonts w:asciiTheme="minorHAnsi" w:hAnsiTheme="minorHAnsi" w:cs="Miso"/>
          <w:color w:val="auto"/>
        </w:rPr>
        <w:t>a</w:t>
      </w:r>
      <w:r w:rsidRPr="00E06249">
        <w:rPr>
          <w:rFonts w:asciiTheme="minorHAnsi" w:hAnsiTheme="minorHAnsi" w:cs="Miso"/>
          <w:color w:val="auto"/>
        </w:rPr>
        <w:t>ración y conservación del material vegetal, carga y</w:t>
      </w:r>
      <w:r w:rsidR="00F12648" w:rsidRPr="00E06249">
        <w:rPr>
          <w:rFonts w:asciiTheme="minorHAnsi" w:hAnsiTheme="minorHAnsi" w:cs="Miso"/>
          <w:color w:val="auto"/>
        </w:rPr>
        <w:t xml:space="preserve"> </w:t>
      </w:r>
      <w:r w:rsidRPr="00E06249">
        <w:rPr>
          <w:rFonts w:asciiTheme="minorHAnsi" w:hAnsiTheme="minorHAnsi" w:cs="Miso"/>
          <w:color w:val="auto"/>
        </w:rPr>
        <w:t>descarga de insumos, acondicion</w:t>
      </w:r>
      <w:r w:rsidRPr="00E06249">
        <w:rPr>
          <w:rFonts w:asciiTheme="minorHAnsi" w:hAnsiTheme="minorHAnsi" w:cs="Miso"/>
          <w:color w:val="auto"/>
        </w:rPr>
        <w:t>a</w:t>
      </w:r>
      <w:r w:rsidRPr="00E06249">
        <w:rPr>
          <w:rFonts w:asciiTheme="minorHAnsi" w:hAnsiTheme="minorHAnsi" w:cs="Miso"/>
          <w:color w:val="auto"/>
        </w:rPr>
        <w:t>miento y almacenaje de los materiales, materias primas y productos naturales,</w:t>
      </w:r>
      <w:r w:rsidR="00F12648" w:rsidRPr="00E06249">
        <w:rPr>
          <w:rFonts w:asciiTheme="minorHAnsi" w:hAnsiTheme="minorHAnsi" w:cs="Miso"/>
          <w:color w:val="auto"/>
        </w:rPr>
        <w:t xml:space="preserve"> </w:t>
      </w:r>
      <w:r w:rsidRPr="00E06249">
        <w:rPr>
          <w:rFonts w:asciiTheme="minorHAnsi" w:hAnsiTheme="minorHAnsi" w:cs="Miso"/>
          <w:color w:val="auto"/>
        </w:rPr>
        <w:t>manejo de los productos de limpieza, equ</w:t>
      </w:r>
      <w:r w:rsidRPr="00E06249">
        <w:rPr>
          <w:rFonts w:asciiTheme="minorHAnsi" w:hAnsiTheme="minorHAnsi" w:cs="Miso"/>
          <w:color w:val="auto"/>
        </w:rPr>
        <w:t>i</w:t>
      </w:r>
      <w:r w:rsidRPr="00E06249">
        <w:rPr>
          <w:rFonts w:asciiTheme="minorHAnsi" w:hAnsiTheme="minorHAnsi" w:cs="Miso"/>
          <w:color w:val="auto"/>
        </w:rPr>
        <w:t>pos y residuos.</w:t>
      </w:r>
    </w:p>
    <w:p w:rsidR="00F12648" w:rsidRPr="00E06249" w:rsidRDefault="00F12648" w:rsidP="00E06249">
      <w:pPr>
        <w:autoSpaceDE w:val="0"/>
        <w:autoSpaceDN w:val="0"/>
        <w:adjustRightInd w:val="0"/>
        <w:spacing w:after="0" w:line="240" w:lineRule="auto"/>
        <w:jc w:val="both"/>
        <w:rPr>
          <w:rFonts w:asciiTheme="minorHAnsi" w:hAnsiTheme="minorHAnsi" w:cs="Miso"/>
          <w:noProof w:val="0"/>
          <w:sz w:val="24"/>
          <w:szCs w:val="24"/>
          <w:lang w:val="es-ES" w:eastAsia="es-ES"/>
        </w:rPr>
      </w:pPr>
    </w:p>
    <w:p w:rsidR="00F12648" w:rsidRPr="00E06249" w:rsidRDefault="00F12648" w:rsidP="00E06249">
      <w:pPr>
        <w:autoSpaceDE w:val="0"/>
        <w:autoSpaceDN w:val="0"/>
        <w:adjustRightInd w:val="0"/>
        <w:spacing w:after="0" w:line="240" w:lineRule="auto"/>
        <w:jc w:val="both"/>
        <w:rPr>
          <w:rFonts w:asciiTheme="minorHAnsi" w:hAnsiTheme="minorHAnsi" w:cs="Times New Roman"/>
          <w:b/>
          <w:sz w:val="24"/>
          <w:szCs w:val="24"/>
          <w:lang w:val="es-ES"/>
        </w:rPr>
      </w:pPr>
      <w:r w:rsidRPr="00E06249">
        <w:rPr>
          <w:rFonts w:asciiTheme="minorHAnsi" w:hAnsiTheme="minorHAnsi" w:cs="Miso"/>
          <w:b/>
          <w:noProof w:val="0"/>
          <w:sz w:val="24"/>
          <w:szCs w:val="24"/>
          <w:lang w:val="es-ES" w:eastAsia="es-ES"/>
        </w:rPr>
        <w:t>Objetivos:</w:t>
      </w:r>
    </w:p>
    <w:p w:rsidR="00F12648" w:rsidRPr="00E06249" w:rsidRDefault="00F12648" w:rsidP="00E06249">
      <w:pPr>
        <w:pStyle w:val="Body1"/>
        <w:jc w:val="both"/>
        <w:rPr>
          <w:rFonts w:asciiTheme="minorHAnsi" w:hAnsiTheme="minorHAnsi" w:cs="Times New Roman"/>
          <w:b/>
          <w:color w:val="auto"/>
        </w:rPr>
      </w:pPr>
    </w:p>
    <w:p w:rsidR="00F12648" w:rsidRPr="00E06249" w:rsidRDefault="00F12648" w:rsidP="00E06249">
      <w:pPr>
        <w:pStyle w:val="Prrafodelista"/>
        <w:numPr>
          <w:ilvl w:val="0"/>
          <w:numId w:val="23"/>
        </w:numPr>
        <w:autoSpaceDE w:val="0"/>
        <w:autoSpaceDN w:val="0"/>
        <w:adjustRightInd w:val="0"/>
        <w:spacing w:after="0" w:line="240" w:lineRule="auto"/>
        <w:rPr>
          <w:rFonts w:asciiTheme="minorHAnsi" w:hAnsiTheme="minorHAnsi"/>
          <w:noProof w:val="0"/>
          <w:sz w:val="24"/>
          <w:szCs w:val="24"/>
          <w:lang w:val="es-ES" w:eastAsia="es-ES"/>
        </w:rPr>
      </w:pPr>
      <w:r w:rsidRPr="00E06249">
        <w:rPr>
          <w:rFonts w:asciiTheme="minorHAnsi" w:hAnsiTheme="minorHAnsi"/>
          <w:noProof w:val="0"/>
          <w:sz w:val="24"/>
          <w:szCs w:val="24"/>
          <w:lang w:val="es-ES" w:eastAsia="es-ES"/>
        </w:rPr>
        <w:t>Conocer y seguir la normativa ambiental y de prevención de riesgos en las op</w:t>
      </w:r>
      <w:r w:rsidRPr="00E06249">
        <w:rPr>
          <w:rFonts w:asciiTheme="minorHAnsi" w:hAnsiTheme="minorHAnsi"/>
          <w:noProof w:val="0"/>
          <w:sz w:val="24"/>
          <w:szCs w:val="24"/>
          <w:lang w:val="es-ES" w:eastAsia="es-ES"/>
        </w:rPr>
        <w:t>e</w:t>
      </w:r>
      <w:r w:rsidRPr="00E06249">
        <w:rPr>
          <w:rFonts w:asciiTheme="minorHAnsi" w:hAnsiTheme="minorHAnsi"/>
          <w:noProof w:val="0"/>
          <w:sz w:val="24"/>
          <w:szCs w:val="24"/>
          <w:lang w:val="es-ES" w:eastAsia="es-ES"/>
        </w:rPr>
        <w:t>raciones de recolección y acondicionamiento de material vegetal.</w:t>
      </w:r>
    </w:p>
    <w:p w:rsidR="00F12648" w:rsidRPr="00E06249" w:rsidRDefault="00F12648" w:rsidP="00E06249">
      <w:pPr>
        <w:pStyle w:val="Prrafodelista"/>
        <w:numPr>
          <w:ilvl w:val="0"/>
          <w:numId w:val="23"/>
        </w:numPr>
        <w:autoSpaceDE w:val="0"/>
        <w:autoSpaceDN w:val="0"/>
        <w:adjustRightInd w:val="0"/>
        <w:spacing w:after="0" w:line="240" w:lineRule="auto"/>
        <w:rPr>
          <w:rFonts w:asciiTheme="minorHAnsi" w:hAnsiTheme="minorHAnsi"/>
          <w:noProof w:val="0"/>
          <w:sz w:val="24"/>
          <w:szCs w:val="24"/>
          <w:lang w:val="es-ES" w:eastAsia="es-ES"/>
        </w:rPr>
      </w:pPr>
      <w:r w:rsidRPr="00E06249">
        <w:rPr>
          <w:rFonts w:asciiTheme="minorHAnsi" w:hAnsiTheme="minorHAnsi"/>
          <w:noProof w:val="0"/>
          <w:sz w:val="24"/>
          <w:szCs w:val="24"/>
          <w:lang w:val="es-ES" w:eastAsia="es-ES"/>
        </w:rPr>
        <w:t>Conocer y seguir la normativa ambiental y de prevención de riesgos en las op</w:t>
      </w:r>
      <w:r w:rsidRPr="00E06249">
        <w:rPr>
          <w:rFonts w:asciiTheme="minorHAnsi" w:hAnsiTheme="minorHAnsi"/>
          <w:noProof w:val="0"/>
          <w:sz w:val="24"/>
          <w:szCs w:val="24"/>
          <w:lang w:val="es-ES" w:eastAsia="es-ES"/>
        </w:rPr>
        <w:t>e</w:t>
      </w:r>
      <w:r w:rsidRPr="00E06249">
        <w:rPr>
          <w:rFonts w:asciiTheme="minorHAnsi" w:hAnsiTheme="minorHAnsi"/>
          <w:noProof w:val="0"/>
          <w:sz w:val="24"/>
          <w:szCs w:val="24"/>
          <w:lang w:val="es-ES" w:eastAsia="es-ES"/>
        </w:rPr>
        <w:t>raciones de preparación y conservación del material vegetal.</w:t>
      </w:r>
    </w:p>
    <w:p w:rsidR="00F12648" w:rsidRPr="00E06249" w:rsidRDefault="00F12648" w:rsidP="00E06249">
      <w:pPr>
        <w:pStyle w:val="Prrafodelista"/>
        <w:numPr>
          <w:ilvl w:val="0"/>
          <w:numId w:val="23"/>
        </w:numPr>
        <w:autoSpaceDE w:val="0"/>
        <w:autoSpaceDN w:val="0"/>
        <w:adjustRightInd w:val="0"/>
        <w:spacing w:after="0" w:line="240" w:lineRule="auto"/>
        <w:rPr>
          <w:rFonts w:asciiTheme="minorHAnsi" w:hAnsiTheme="minorHAnsi"/>
          <w:noProof w:val="0"/>
          <w:sz w:val="24"/>
          <w:szCs w:val="24"/>
          <w:lang w:val="es-ES" w:eastAsia="es-ES"/>
        </w:rPr>
      </w:pPr>
      <w:r w:rsidRPr="00E06249">
        <w:rPr>
          <w:rFonts w:asciiTheme="minorHAnsi" w:hAnsiTheme="minorHAnsi"/>
          <w:noProof w:val="0"/>
          <w:sz w:val="24"/>
          <w:szCs w:val="24"/>
          <w:lang w:val="es-ES" w:eastAsia="es-ES"/>
        </w:rPr>
        <w:t>Conocer y seguir la normativa ambiental y de prevención de riesgos en las op</w:t>
      </w:r>
      <w:r w:rsidRPr="00E06249">
        <w:rPr>
          <w:rFonts w:asciiTheme="minorHAnsi" w:hAnsiTheme="minorHAnsi"/>
          <w:noProof w:val="0"/>
          <w:sz w:val="24"/>
          <w:szCs w:val="24"/>
          <w:lang w:val="es-ES" w:eastAsia="es-ES"/>
        </w:rPr>
        <w:t>e</w:t>
      </w:r>
      <w:r w:rsidRPr="00E06249">
        <w:rPr>
          <w:rFonts w:asciiTheme="minorHAnsi" w:hAnsiTheme="minorHAnsi"/>
          <w:noProof w:val="0"/>
          <w:sz w:val="24"/>
          <w:szCs w:val="24"/>
          <w:lang w:val="es-ES" w:eastAsia="es-ES"/>
        </w:rPr>
        <w:t>raciones de carga y descarga de insumos.</w:t>
      </w:r>
    </w:p>
    <w:p w:rsidR="00F12648" w:rsidRPr="00E06249" w:rsidRDefault="00F12648" w:rsidP="00E06249">
      <w:pPr>
        <w:pStyle w:val="Prrafodelista"/>
        <w:numPr>
          <w:ilvl w:val="0"/>
          <w:numId w:val="23"/>
        </w:numPr>
        <w:autoSpaceDE w:val="0"/>
        <w:autoSpaceDN w:val="0"/>
        <w:adjustRightInd w:val="0"/>
        <w:spacing w:after="0" w:line="240" w:lineRule="auto"/>
        <w:rPr>
          <w:rFonts w:asciiTheme="minorHAnsi" w:hAnsiTheme="minorHAnsi"/>
          <w:noProof w:val="0"/>
          <w:sz w:val="24"/>
          <w:szCs w:val="24"/>
          <w:lang w:val="es-ES" w:eastAsia="es-ES"/>
        </w:rPr>
      </w:pPr>
      <w:r w:rsidRPr="00E06249">
        <w:rPr>
          <w:rFonts w:asciiTheme="minorHAnsi" w:hAnsiTheme="minorHAnsi"/>
          <w:noProof w:val="0"/>
          <w:sz w:val="24"/>
          <w:szCs w:val="24"/>
          <w:lang w:val="es-ES" w:eastAsia="es-ES"/>
        </w:rPr>
        <w:t>Conocer y seguir la normativa ambiental y de prevención de riesgos en las op</w:t>
      </w:r>
      <w:r w:rsidRPr="00E06249">
        <w:rPr>
          <w:rFonts w:asciiTheme="minorHAnsi" w:hAnsiTheme="minorHAnsi"/>
          <w:noProof w:val="0"/>
          <w:sz w:val="24"/>
          <w:szCs w:val="24"/>
          <w:lang w:val="es-ES" w:eastAsia="es-ES"/>
        </w:rPr>
        <w:t>e</w:t>
      </w:r>
      <w:r w:rsidRPr="00E06249">
        <w:rPr>
          <w:rFonts w:asciiTheme="minorHAnsi" w:hAnsiTheme="minorHAnsi"/>
          <w:noProof w:val="0"/>
          <w:sz w:val="24"/>
          <w:szCs w:val="24"/>
          <w:lang w:val="es-ES" w:eastAsia="es-ES"/>
        </w:rPr>
        <w:t>raciones de acondicionamiento y almacenaje de los materiales, materias primas y productos n</w:t>
      </w:r>
      <w:r w:rsidRPr="00E06249">
        <w:rPr>
          <w:rFonts w:asciiTheme="minorHAnsi" w:hAnsiTheme="minorHAnsi"/>
          <w:noProof w:val="0"/>
          <w:sz w:val="24"/>
          <w:szCs w:val="24"/>
          <w:lang w:val="es-ES" w:eastAsia="es-ES"/>
        </w:rPr>
        <w:t>a</w:t>
      </w:r>
      <w:r w:rsidRPr="00E06249">
        <w:rPr>
          <w:rFonts w:asciiTheme="minorHAnsi" w:hAnsiTheme="minorHAnsi"/>
          <w:noProof w:val="0"/>
          <w:sz w:val="24"/>
          <w:szCs w:val="24"/>
          <w:lang w:val="es-ES" w:eastAsia="es-ES"/>
        </w:rPr>
        <w:t>turales.</w:t>
      </w:r>
    </w:p>
    <w:p w:rsidR="00F12648" w:rsidRPr="00E06249" w:rsidRDefault="00F12648" w:rsidP="00E06249">
      <w:pPr>
        <w:pStyle w:val="Prrafodelista"/>
        <w:numPr>
          <w:ilvl w:val="0"/>
          <w:numId w:val="23"/>
        </w:numPr>
        <w:autoSpaceDE w:val="0"/>
        <w:autoSpaceDN w:val="0"/>
        <w:adjustRightInd w:val="0"/>
        <w:spacing w:after="0" w:line="240" w:lineRule="auto"/>
        <w:jc w:val="both"/>
        <w:rPr>
          <w:rFonts w:asciiTheme="minorHAnsi" w:hAnsiTheme="minorHAnsi" w:cs="Times New Roman"/>
          <w:b/>
          <w:sz w:val="24"/>
          <w:szCs w:val="24"/>
          <w:lang w:val="es-ES"/>
        </w:rPr>
      </w:pPr>
      <w:r w:rsidRPr="00E06249">
        <w:rPr>
          <w:rFonts w:asciiTheme="minorHAnsi" w:hAnsiTheme="minorHAnsi"/>
          <w:noProof w:val="0"/>
          <w:sz w:val="24"/>
          <w:szCs w:val="24"/>
          <w:lang w:val="es-ES" w:eastAsia="es-ES"/>
        </w:rPr>
        <w:t>Conocer y seguir la normativa ambiental y de prevención de riesgos en las op</w:t>
      </w:r>
      <w:r w:rsidRPr="00E06249">
        <w:rPr>
          <w:rFonts w:asciiTheme="minorHAnsi" w:hAnsiTheme="minorHAnsi"/>
          <w:noProof w:val="0"/>
          <w:sz w:val="24"/>
          <w:szCs w:val="24"/>
          <w:lang w:val="es-ES" w:eastAsia="es-ES"/>
        </w:rPr>
        <w:t>e</w:t>
      </w:r>
      <w:r w:rsidRPr="00E06249">
        <w:rPr>
          <w:rFonts w:asciiTheme="minorHAnsi" w:hAnsiTheme="minorHAnsi"/>
          <w:noProof w:val="0"/>
          <w:sz w:val="24"/>
          <w:szCs w:val="24"/>
          <w:lang w:val="es-ES" w:eastAsia="es-ES"/>
        </w:rPr>
        <w:t>raciones de manejo de los productos de limpieza, equipos y residuos.</w:t>
      </w:r>
    </w:p>
    <w:p w:rsidR="00F12648" w:rsidRPr="00E06249" w:rsidRDefault="00F12648" w:rsidP="00E06249">
      <w:pPr>
        <w:autoSpaceDE w:val="0"/>
        <w:autoSpaceDN w:val="0"/>
        <w:adjustRightInd w:val="0"/>
        <w:spacing w:after="0" w:line="240" w:lineRule="auto"/>
        <w:jc w:val="both"/>
        <w:rPr>
          <w:rFonts w:asciiTheme="minorHAnsi" w:hAnsiTheme="minorHAnsi" w:cs="Times New Roman"/>
          <w:b/>
          <w:sz w:val="24"/>
          <w:szCs w:val="24"/>
          <w:lang w:val="es-ES"/>
        </w:rPr>
      </w:pPr>
    </w:p>
    <w:p w:rsidR="00F12648" w:rsidRDefault="00F12648" w:rsidP="00E06249">
      <w:pPr>
        <w:autoSpaceDE w:val="0"/>
        <w:autoSpaceDN w:val="0"/>
        <w:adjustRightInd w:val="0"/>
        <w:spacing w:after="0" w:line="240" w:lineRule="auto"/>
        <w:jc w:val="both"/>
        <w:rPr>
          <w:rFonts w:asciiTheme="minorHAnsi" w:hAnsiTheme="minorHAnsi" w:cs="Times New Roman"/>
          <w:b/>
          <w:sz w:val="24"/>
          <w:szCs w:val="24"/>
          <w:lang w:val="es-ES"/>
        </w:rPr>
      </w:pPr>
      <w:r w:rsidRPr="00E06249">
        <w:rPr>
          <w:rFonts w:asciiTheme="minorHAnsi" w:hAnsiTheme="minorHAnsi" w:cs="Times New Roman"/>
          <w:b/>
          <w:sz w:val="24"/>
          <w:szCs w:val="24"/>
          <w:lang w:val="es-ES"/>
        </w:rPr>
        <w:t>Contenidos:</w:t>
      </w:r>
    </w:p>
    <w:p w:rsidR="00E06249" w:rsidRPr="00E06249" w:rsidRDefault="00E06249" w:rsidP="00E06249">
      <w:pPr>
        <w:autoSpaceDE w:val="0"/>
        <w:autoSpaceDN w:val="0"/>
        <w:adjustRightInd w:val="0"/>
        <w:spacing w:after="0" w:line="240" w:lineRule="auto"/>
        <w:jc w:val="both"/>
        <w:rPr>
          <w:rFonts w:asciiTheme="minorHAnsi" w:hAnsiTheme="minorHAnsi" w:cs="Times New Roman"/>
          <w:b/>
          <w:sz w:val="24"/>
          <w:szCs w:val="24"/>
          <w:lang w:val="es-ES"/>
        </w:rPr>
      </w:pPr>
    </w:p>
    <w:p w:rsidR="00F12648" w:rsidRPr="00E06249" w:rsidRDefault="00F12648" w:rsidP="00E06249">
      <w:pPr>
        <w:autoSpaceDE w:val="0"/>
        <w:autoSpaceDN w:val="0"/>
        <w:adjustRightInd w:val="0"/>
        <w:spacing w:after="0" w:line="240" w:lineRule="auto"/>
        <w:rPr>
          <w:rFonts w:asciiTheme="minorHAnsi" w:hAnsiTheme="minorHAnsi"/>
          <w:noProof w:val="0"/>
          <w:sz w:val="24"/>
          <w:szCs w:val="24"/>
          <w:lang w:val="es-ES" w:eastAsia="es-ES"/>
        </w:rPr>
      </w:pPr>
      <w:r w:rsidRPr="00E06249">
        <w:rPr>
          <w:rFonts w:asciiTheme="minorHAnsi" w:hAnsiTheme="minorHAnsi" w:cs="Calibri-Bold"/>
          <w:b/>
          <w:bCs/>
          <w:noProof w:val="0"/>
          <w:sz w:val="24"/>
          <w:szCs w:val="24"/>
          <w:lang w:val="es-ES" w:eastAsia="es-ES"/>
        </w:rPr>
        <w:t xml:space="preserve">6.1. </w:t>
      </w:r>
      <w:r w:rsidRPr="00E06249">
        <w:rPr>
          <w:rFonts w:asciiTheme="minorHAnsi" w:hAnsiTheme="minorHAnsi"/>
          <w:noProof w:val="0"/>
          <w:sz w:val="24"/>
          <w:szCs w:val="24"/>
          <w:lang w:val="es-ES" w:eastAsia="es-ES"/>
        </w:rPr>
        <w:t>Normas de prevención de riesgos laborales.</w:t>
      </w:r>
    </w:p>
    <w:p w:rsidR="00F12648" w:rsidRPr="00E06249" w:rsidRDefault="00F12648" w:rsidP="00E06249">
      <w:pPr>
        <w:autoSpaceDE w:val="0"/>
        <w:autoSpaceDN w:val="0"/>
        <w:adjustRightInd w:val="0"/>
        <w:spacing w:after="0" w:line="240" w:lineRule="auto"/>
        <w:jc w:val="both"/>
        <w:rPr>
          <w:rFonts w:asciiTheme="minorHAnsi" w:hAnsiTheme="minorHAnsi"/>
          <w:noProof w:val="0"/>
          <w:sz w:val="24"/>
          <w:szCs w:val="24"/>
          <w:lang w:val="es-ES" w:eastAsia="es-ES"/>
        </w:rPr>
      </w:pPr>
      <w:r w:rsidRPr="00E06249">
        <w:rPr>
          <w:rFonts w:asciiTheme="minorHAnsi" w:hAnsiTheme="minorHAnsi" w:cs="Calibri-Bold"/>
          <w:b/>
          <w:bCs/>
          <w:noProof w:val="0"/>
          <w:sz w:val="24"/>
          <w:szCs w:val="24"/>
          <w:lang w:val="es-ES" w:eastAsia="es-ES"/>
        </w:rPr>
        <w:t xml:space="preserve">6.2. </w:t>
      </w:r>
      <w:r w:rsidRPr="00E06249">
        <w:rPr>
          <w:rFonts w:asciiTheme="minorHAnsi" w:hAnsiTheme="minorHAnsi"/>
          <w:noProof w:val="0"/>
          <w:sz w:val="24"/>
          <w:szCs w:val="24"/>
          <w:lang w:val="es-ES" w:eastAsia="es-ES"/>
        </w:rPr>
        <w:t>Normas de protección medioambiental</w:t>
      </w:r>
    </w:p>
    <w:p w:rsidR="003D6656" w:rsidRPr="00E06249" w:rsidRDefault="003D6656" w:rsidP="00E06249">
      <w:pPr>
        <w:autoSpaceDE w:val="0"/>
        <w:autoSpaceDN w:val="0"/>
        <w:adjustRightInd w:val="0"/>
        <w:spacing w:after="0" w:line="240" w:lineRule="auto"/>
        <w:jc w:val="both"/>
        <w:rPr>
          <w:rFonts w:asciiTheme="minorHAnsi" w:hAnsiTheme="minorHAnsi"/>
          <w:noProof w:val="0"/>
          <w:sz w:val="24"/>
          <w:szCs w:val="24"/>
          <w:lang w:val="es-ES" w:eastAsia="es-ES"/>
        </w:rPr>
      </w:pPr>
    </w:p>
    <w:p w:rsidR="003D6656" w:rsidRPr="00E06249" w:rsidRDefault="003D6656" w:rsidP="00E06249">
      <w:pPr>
        <w:pStyle w:val="Prrafodelista1"/>
        <w:spacing w:after="0" w:line="240" w:lineRule="auto"/>
        <w:ind w:left="0"/>
        <w:jc w:val="both"/>
        <w:rPr>
          <w:rFonts w:asciiTheme="minorHAnsi" w:hAnsiTheme="minorHAnsi" w:cs="Times New Roman"/>
          <w:b/>
          <w:bCs/>
          <w:sz w:val="24"/>
          <w:szCs w:val="24"/>
          <w:lang w:val="es-ES"/>
        </w:rPr>
      </w:pPr>
      <w:r w:rsidRPr="00E06249">
        <w:rPr>
          <w:rFonts w:asciiTheme="minorHAnsi" w:hAnsiTheme="minorHAnsi" w:cs="Times New Roman"/>
          <w:b/>
          <w:bCs/>
          <w:sz w:val="24"/>
          <w:szCs w:val="24"/>
          <w:lang w:val="es-ES"/>
        </w:rPr>
        <w:t xml:space="preserve">Dedicación en % de horas respecto al total del Modulo: </w:t>
      </w:r>
      <w:r w:rsidR="00F2420A" w:rsidRPr="00E06249">
        <w:rPr>
          <w:rFonts w:asciiTheme="minorHAnsi" w:hAnsiTheme="minorHAnsi" w:cs="Times New Roman"/>
          <w:b/>
          <w:bCs/>
          <w:sz w:val="24"/>
          <w:szCs w:val="24"/>
          <w:lang w:val="es-ES"/>
        </w:rPr>
        <w:t>10</w:t>
      </w:r>
      <w:r w:rsidR="00E06249">
        <w:rPr>
          <w:rFonts w:asciiTheme="minorHAnsi" w:hAnsiTheme="minorHAnsi" w:cs="Times New Roman"/>
          <w:b/>
          <w:bCs/>
          <w:sz w:val="24"/>
          <w:szCs w:val="24"/>
          <w:lang w:val="es-ES"/>
        </w:rPr>
        <w:t xml:space="preserve"> </w:t>
      </w:r>
      <w:r w:rsidRPr="00E06249">
        <w:rPr>
          <w:rFonts w:asciiTheme="minorHAnsi" w:hAnsiTheme="minorHAnsi" w:cs="Times New Roman"/>
          <w:b/>
          <w:bCs/>
          <w:sz w:val="24"/>
          <w:szCs w:val="24"/>
          <w:lang w:val="es-ES"/>
        </w:rPr>
        <w:t>%</w:t>
      </w:r>
      <w:r w:rsidR="00E06249">
        <w:rPr>
          <w:rFonts w:asciiTheme="minorHAnsi" w:hAnsiTheme="minorHAnsi" w:cs="Times New Roman"/>
          <w:b/>
          <w:bCs/>
          <w:sz w:val="24"/>
          <w:szCs w:val="24"/>
          <w:lang w:val="es-ES"/>
        </w:rPr>
        <w:t>.</w:t>
      </w:r>
    </w:p>
    <w:p w:rsidR="003D6656" w:rsidRPr="00E06249" w:rsidRDefault="003D6656" w:rsidP="00E06249">
      <w:pPr>
        <w:autoSpaceDE w:val="0"/>
        <w:autoSpaceDN w:val="0"/>
        <w:adjustRightInd w:val="0"/>
        <w:spacing w:after="0" w:line="240" w:lineRule="auto"/>
        <w:jc w:val="both"/>
        <w:rPr>
          <w:rFonts w:asciiTheme="minorHAnsi" w:hAnsiTheme="minorHAnsi" w:cs="Times New Roman"/>
          <w:b/>
          <w:sz w:val="24"/>
          <w:szCs w:val="24"/>
          <w:lang w:val="es-ES"/>
        </w:rPr>
      </w:pPr>
    </w:p>
    <w:p w:rsidR="001142D8" w:rsidRPr="0075696B" w:rsidRDefault="001142D8" w:rsidP="00E06249">
      <w:pPr>
        <w:pageBreakBefore/>
        <w:spacing w:after="0" w:line="240" w:lineRule="auto"/>
        <w:ind w:right="1416"/>
        <w:jc w:val="both"/>
        <w:rPr>
          <w:rFonts w:asciiTheme="minorHAnsi" w:hAnsiTheme="minorHAnsi"/>
          <w:b/>
          <w:bCs/>
          <w:color w:val="009900"/>
          <w:sz w:val="28"/>
          <w:szCs w:val="28"/>
          <w:lang w:val="es-ES"/>
        </w:rPr>
      </w:pPr>
      <w:r w:rsidRPr="0075696B">
        <w:rPr>
          <w:rFonts w:asciiTheme="minorHAnsi" w:hAnsiTheme="minorHAnsi"/>
          <w:b/>
          <w:bCs/>
          <w:color w:val="009900"/>
          <w:sz w:val="28"/>
          <w:szCs w:val="28"/>
          <w:lang w:val="es-ES"/>
        </w:rPr>
        <w:lastRenderedPageBreak/>
        <w:t>5.</w:t>
      </w:r>
      <w:r w:rsidR="00E06249" w:rsidRPr="0075696B">
        <w:rPr>
          <w:rFonts w:asciiTheme="minorHAnsi" w:hAnsiTheme="minorHAnsi"/>
          <w:b/>
          <w:bCs/>
          <w:color w:val="009900"/>
          <w:sz w:val="28"/>
          <w:szCs w:val="28"/>
          <w:lang w:val="es-ES"/>
        </w:rPr>
        <w:t xml:space="preserve"> </w:t>
      </w:r>
      <w:r w:rsidRPr="0075696B">
        <w:rPr>
          <w:rFonts w:asciiTheme="minorHAnsi" w:hAnsiTheme="minorHAnsi"/>
          <w:b/>
          <w:bCs/>
          <w:color w:val="009900"/>
          <w:sz w:val="28"/>
          <w:szCs w:val="28"/>
          <w:lang w:val="es-ES"/>
        </w:rPr>
        <w:t>EVALUACIÓN</w:t>
      </w:r>
    </w:p>
    <w:p w:rsidR="00E06249" w:rsidRDefault="00E06249" w:rsidP="00E06249">
      <w:pPr>
        <w:spacing w:after="0" w:line="240" w:lineRule="auto"/>
        <w:ind w:right="44"/>
        <w:jc w:val="both"/>
        <w:rPr>
          <w:rFonts w:asciiTheme="minorHAnsi" w:hAnsiTheme="minorHAnsi"/>
          <w:sz w:val="24"/>
          <w:szCs w:val="24"/>
          <w:lang w:val="es-ES"/>
        </w:rPr>
      </w:pPr>
    </w:p>
    <w:p w:rsidR="001142D8" w:rsidRDefault="001142D8" w:rsidP="00E06249">
      <w:pPr>
        <w:spacing w:after="0" w:line="240" w:lineRule="auto"/>
        <w:ind w:right="44"/>
        <w:jc w:val="both"/>
        <w:rPr>
          <w:rFonts w:asciiTheme="minorHAnsi" w:hAnsiTheme="minorHAnsi"/>
          <w:sz w:val="24"/>
          <w:szCs w:val="24"/>
          <w:lang w:val="es-ES"/>
        </w:rPr>
      </w:pPr>
      <w:r w:rsidRPr="00E06249">
        <w:rPr>
          <w:rFonts w:asciiTheme="minorHAnsi" w:hAnsiTheme="minorHAnsi"/>
          <w:sz w:val="24"/>
          <w:szCs w:val="24"/>
          <w:lang w:val="es-ES"/>
        </w:rPr>
        <w:t>La</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evaluación</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es</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un</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componente</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básico</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en</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el</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proceso</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de</w:t>
      </w:r>
      <w:r w:rsidRPr="00E06249">
        <w:rPr>
          <w:rFonts w:asciiTheme="minorHAnsi" w:eastAsia="Calibri" w:hAnsiTheme="minorHAnsi"/>
          <w:sz w:val="24"/>
          <w:szCs w:val="24"/>
          <w:lang w:val="es-ES"/>
        </w:rPr>
        <w:t xml:space="preserve"> </w:t>
      </w:r>
      <w:r w:rsidRPr="00E06249">
        <w:rPr>
          <w:rFonts w:asciiTheme="minorHAnsi" w:eastAsia="Calibri" w:hAnsiTheme="minorHAnsi"/>
          <w:b/>
          <w:bCs/>
          <w:sz w:val="24"/>
          <w:szCs w:val="24"/>
          <w:lang w:val="es-ES"/>
        </w:rPr>
        <w:t xml:space="preserve">la </w:t>
      </w:r>
      <w:r w:rsidRPr="00E06249">
        <w:rPr>
          <w:rFonts w:asciiTheme="minorHAnsi" w:hAnsiTheme="minorHAnsi"/>
          <w:b/>
          <w:bCs/>
          <w:sz w:val="24"/>
          <w:szCs w:val="24"/>
          <w:lang w:val="es-ES"/>
        </w:rPr>
        <w:t>enseñanza</w:t>
      </w:r>
      <w:r w:rsidRPr="00E06249">
        <w:rPr>
          <w:rFonts w:asciiTheme="minorHAnsi" w:eastAsia="Calibri" w:hAnsiTheme="minorHAnsi"/>
          <w:b/>
          <w:bCs/>
          <w:sz w:val="24"/>
          <w:szCs w:val="24"/>
          <w:lang w:val="es-ES"/>
        </w:rPr>
        <w:t xml:space="preserve"> </w:t>
      </w:r>
      <w:r w:rsidRPr="00E06249">
        <w:rPr>
          <w:rFonts w:asciiTheme="minorHAnsi" w:hAnsiTheme="minorHAnsi"/>
          <w:b/>
          <w:bCs/>
          <w:sz w:val="24"/>
          <w:szCs w:val="24"/>
          <w:lang w:val="es-ES"/>
        </w:rPr>
        <w:t>y</w:t>
      </w:r>
      <w:r w:rsidRPr="00E06249">
        <w:rPr>
          <w:rFonts w:asciiTheme="minorHAnsi" w:eastAsia="Calibri" w:hAnsiTheme="minorHAnsi"/>
          <w:b/>
          <w:bCs/>
          <w:sz w:val="24"/>
          <w:szCs w:val="24"/>
          <w:lang w:val="es-ES"/>
        </w:rPr>
        <w:t xml:space="preserve"> el </w:t>
      </w:r>
      <w:r w:rsidRPr="00E06249">
        <w:rPr>
          <w:rFonts w:asciiTheme="minorHAnsi" w:hAnsiTheme="minorHAnsi"/>
          <w:b/>
          <w:bCs/>
          <w:sz w:val="24"/>
          <w:szCs w:val="24"/>
          <w:lang w:val="es-ES"/>
        </w:rPr>
        <w:t>aprendizaje.</w:t>
      </w:r>
      <w:r w:rsidRPr="00E06249">
        <w:rPr>
          <w:rFonts w:asciiTheme="minorHAnsi" w:eastAsia="Calibri" w:hAnsiTheme="minorHAnsi"/>
          <w:b/>
          <w:bCs/>
          <w:sz w:val="24"/>
          <w:szCs w:val="24"/>
          <w:lang w:val="es-ES"/>
        </w:rPr>
        <w:t xml:space="preserve"> </w:t>
      </w:r>
      <w:r w:rsidRPr="00E06249">
        <w:rPr>
          <w:rFonts w:asciiTheme="minorHAnsi" w:hAnsiTheme="minorHAnsi"/>
          <w:sz w:val="24"/>
          <w:szCs w:val="24"/>
          <w:lang w:val="es-ES"/>
        </w:rPr>
        <w:t>Además</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debe</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ser</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coherente</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con</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las</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características</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de</w:t>
      </w:r>
      <w:r w:rsidR="005D749B" w:rsidRPr="00E06249">
        <w:rPr>
          <w:rFonts w:asciiTheme="minorHAnsi" w:hAnsiTheme="minorHAnsi"/>
          <w:sz w:val="24"/>
          <w:szCs w:val="24"/>
          <w:lang w:val="es-ES"/>
        </w:rPr>
        <w:t xml:space="preserve"> la Formación Profesional Básica</w:t>
      </w:r>
      <w:r w:rsidRPr="00E06249">
        <w:rPr>
          <w:rFonts w:asciiTheme="minorHAnsi" w:hAnsiTheme="minorHAnsi"/>
          <w:sz w:val="24"/>
          <w:szCs w:val="24"/>
          <w:lang w:val="es-ES"/>
        </w:rPr>
        <w:t>,</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con</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los</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objetivos</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planteados</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y</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con</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la</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metodología</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utilizada.</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También</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debe</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ser</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formativa</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y</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ha</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de</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servir</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para</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fomentar</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la</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reflexión,</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orientar</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y</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analizar</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el</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proceso</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educativo, etc.</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Por</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todo</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lo</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expuesto,</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la</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evaluación</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tendrá</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que</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reunir</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las características que se citan a continuación:</w:t>
      </w:r>
    </w:p>
    <w:p w:rsidR="00E06249" w:rsidRPr="00E06249" w:rsidRDefault="00E06249" w:rsidP="00E06249">
      <w:pPr>
        <w:spacing w:after="0" w:line="240" w:lineRule="auto"/>
        <w:ind w:right="44"/>
        <w:jc w:val="both"/>
        <w:rPr>
          <w:rFonts w:asciiTheme="minorHAnsi" w:hAnsiTheme="minorHAnsi"/>
          <w:sz w:val="24"/>
          <w:szCs w:val="24"/>
          <w:lang w:val="es-ES"/>
        </w:rPr>
      </w:pPr>
    </w:p>
    <w:p w:rsidR="001142D8" w:rsidRPr="00E06249" w:rsidRDefault="001142D8" w:rsidP="00E06249">
      <w:pPr>
        <w:spacing w:after="0" w:line="240" w:lineRule="auto"/>
        <w:ind w:right="44"/>
        <w:jc w:val="both"/>
        <w:rPr>
          <w:rFonts w:asciiTheme="minorHAnsi" w:hAnsiTheme="minorHAnsi"/>
          <w:sz w:val="24"/>
          <w:szCs w:val="24"/>
          <w:lang w:val="es-ES"/>
        </w:rPr>
      </w:pPr>
      <w:r w:rsidRPr="00E06249">
        <w:rPr>
          <w:rFonts w:asciiTheme="minorHAnsi" w:hAnsiTheme="minorHAnsi"/>
          <w:sz w:val="24"/>
          <w:szCs w:val="24"/>
          <w:lang w:val="es-ES"/>
        </w:rPr>
        <w:tab/>
      </w:r>
      <w:r w:rsidRPr="00E06249">
        <w:rPr>
          <w:rFonts w:asciiTheme="minorHAnsi" w:hAnsiTheme="minorHAnsi"/>
          <w:b/>
          <w:bCs/>
          <w:sz w:val="24"/>
          <w:szCs w:val="24"/>
          <w:lang w:val="es-ES"/>
        </w:rPr>
        <w:t>Evaluación</w:t>
      </w:r>
      <w:r w:rsidRPr="00E06249">
        <w:rPr>
          <w:rFonts w:asciiTheme="minorHAnsi" w:eastAsia="Calibri" w:hAnsiTheme="minorHAnsi"/>
          <w:b/>
          <w:bCs/>
          <w:sz w:val="24"/>
          <w:szCs w:val="24"/>
          <w:lang w:val="es-ES"/>
        </w:rPr>
        <w:t xml:space="preserve"> </w:t>
      </w:r>
      <w:r w:rsidRPr="00E06249">
        <w:rPr>
          <w:rFonts w:asciiTheme="minorHAnsi" w:hAnsiTheme="minorHAnsi"/>
          <w:b/>
          <w:bCs/>
          <w:sz w:val="24"/>
          <w:szCs w:val="24"/>
          <w:lang w:val="es-ES"/>
        </w:rPr>
        <w:t>continua:</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para</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observar</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el</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proceso</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de</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aprendizaje.</w:t>
      </w:r>
    </w:p>
    <w:p w:rsidR="001142D8" w:rsidRPr="00E06249" w:rsidRDefault="001142D8" w:rsidP="00E06249">
      <w:pPr>
        <w:spacing w:after="0" w:line="240" w:lineRule="auto"/>
        <w:ind w:left="705" w:right="44"/>
        <w:jc w:val="both"/>
        <w:rPr>
          <w:rFonts w:asciiTheme="minorHAnsi" w:hAnsiTheme="minorHAnsi"/>
          <w:sz w:val="24"/>
          <w:szCs w:val="24"/>
          <w:lang w:val="es-ES"/>
        </w:rPr>
      </w:pPr>
      <w:r w:rsidRPr="00E06249">
        <w:rPr>
          <w:rFonts w:asciiTheme="minorHAnsi" w:hAnsiTheme="minorHAnsi"/>
          <w:b/>
          <w:bCs/>
          <w:sz w:val="24"/>
          <w:szCs w:val="24"/>
          <w:lang w:val="es-ES"/>
        </w:rPr>
        <w:t>Evaluación</w:t>
      </w:r>
      <w:r w:rsidRPr="00E06249">
        <w:rPr>
          <w:rFonts w:asciiTheme="minorHAnsi" w:eastAsia="Calibri" w:hAnsiTheme="minorHAnsi"/>
          <w:b/>
          <w:bCs/>
          <w:sz w:val="24"/>
          <w:szCs w:val="24"/>
          <w:lang w:val="es-ES"/>
        </w:rPr>
        <w:t xml:space="preserve"> </w:t>
      </w:r>
      <w:r w:rsidRPr="00E06249">
        <w:rPr>
          <w:rFonts w:asciiTheme="minorHAnsi" w:hAnsiTheme="minorHAnsi"/>
          <w:b/>
          <w:bCs/>
          <w:sz w:val="24"/>
          <w:szCs w:val="24"/>
          <w:lang w:val="es-ES"/>
        </w:rPr>
        <w:t>integral:</w:t>
      </w:r>
      <w:r w:rsidRPr="00E06249">
        <w:rPr>
          <w:rFonts w:asciiTheme="minorHAnsi" w:eastAsia="Calibri" w:hAnsiTheme="minorHAnsi"/>
          <w:b/>
          <w:bCs/>
          <w:sz w:val="24"/>
          <w:szCs w:val="24"/>
          <w:lang w:val="es-ES"/>
        </w:rPr>
        <w:t xml:space="preserve"> </w:t>
      </w:r>
      <w:r w:rsidRPr="00E06249">
        <w:rPr>
          <w:rFonts w:asciiTheme="minorHAnsi" w:hAnsiTheme="minorHAnsi"/>
          <w:sz w:val="24"/>
          <w:szCs w:val="24"/>
          <w:lang w:val="es-ES"/>
        </w:rPr>
        <w:t>para</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considerar</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tanto</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el aprendizaje adquirido</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de</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nuevos</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conceptos,</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como</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los</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procedimientos,</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las</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actitudes,</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capacidades</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de</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relación</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y</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comunicación</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y</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el</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desarrollo</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autónomo</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de</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cada</w:t>
      </w:r>
      <w:r w:rsidRPr="00E06249">
        <w:rPr>
          <w:rFonts w:asciiTheme="minorHAnsi" w:eastAsia="Calibri" w:hAnsiTheme="minorHAnsi"/>
          <w:sz w:val="24"/>
          <w:szCs w:val="24"/>
          <w:lang w:val="es-ES"/>
        </w:rPr>
        <w:t xml:space="preserve"> uno de los </w:t>
      </w:r>
      <w:r w:rsidRPr="00E06249">
        <w:rPr>
          <w:rFonts w:asciiTheme="minorHAnsi" w:hAnsiTheme="minorHAnsi"/>
          <w:sz w:val="24"/>
          <w:szCs w:val="24"/>
          <w:lang w:val="es-ES"/>
        </w:rPr>
        <w:t>alumnos.</w:t>
      </w:r>
    </w:p>
    <w:p w:rsidR="001142D8" w:rsidRPr="00E06249" w:rsidRDefault="001142D8" w:rsidP="00E06249">
      <w:pPr>
        <w:spacing w:after="0" w:line="240" w:lineRule="auto"/>
        <w:ind w:left="705" w:right="44"/>
        <w:jc w:val="both"/>
        <w:rPr>
          <w:rFonts w:asciiTheme="minorHAnsi" w:hAnsiTheme="minorHAnsi"/>
          <w:sz w:val="24"/>
          <w:szCs w:val="24"/>
          <w:lang w:val="es-ES"/>
        </w:rPr>
      </w:pPr>
      <w:r w:rsidRPr="00E06249">
        <w:rPr>
          <w:rFonts w:asciiTheme="minorHAnsi" w:hAnsiTheme="minorHAnsi"/>
          <w:b/>
          <w:bCs/>
          <w:sz w:val="24"/>
          <w:szCs w:val="24"/>
          <w:lang w:val="es-ES"/>
        </w:rPr>
        <w:t>Evaluación</w:t>
      </w:r>
      <w:r w:rsidRPr="00E06249">
        <w:rPr>
          <w:rFonts w:asciiTheme="minorHAnsi" w:eastAsia="Calibri" w:hAnsiTheme="minorHAnsi"/>
          <w:b/>
          <w:bCs/>
          <w:sz w:val="24"/>
          <w:szCs w:val="24"/>
          <w:lang w:val="es-ES"/>
        </w:rPr>
        <w:t xml:space="preserve"> </w:t>
      </w:r>
      <w:r w:rsidRPr="00E06249">
        <w:rPr>
          <w:rFonts w:asciiTheme="minorHAnsi" w:hAnsiTheme="minorHAnsi"/>
          <w:b/>
          <w:bCs/>
          <w:sz w:val="24"/>
          <w:szCs w:val="24"/>
          <w:lang w:val="es-ES"/>
        </w:rPr>
        <w:t>individualizada:</w:t>
      </w:r>
      <w:r w:rsidRPr="00E06249">
        <w:rPr>
          <w:rFonts w:asciiTheme="minorHAnsi" w:eastAsia="Calibri" w:hAnsiTheme="minorHAnsi"/>
          <w:b/>
          <w:bCs/>
          <w:sz w:val="24"/>
          <w:szCs w:val="24"/>
          <w:lang w:val="es-ES"/>
        </w:rPr>
        <w:t xml:space="preserve"> </w:t>
      </w:r>
      <w:r w:rsidRPr="00E06249">
        <w:rPr>
          <w:rFonts w:asciiTheme="minorHAnsi" w:hAnsiTheme="minorHAnsi"/>
          <w:sz w:val="24"/>
          <w:szCs w:val="24"/>
          <w:lang w:val="es-ES"/>
        </w:rPr>
        <w:t>para</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que</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se</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ajuste</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al</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proceso</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de</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aprendizaje</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de</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cada</w:t>
      </w:r>
      <w:r w:rsidRPr="00E06249">
        <w:rPr>
          <w:rFonts w:asciiTheme="minorHAnsi" w:eastAsia="Calibri" w:hAnsiTheme="minorHAnsi"/>
          <w:sz w:val="24"/>
          <w:szCs w:val="24"/>
          <w:lang w:val="es-ES"/>
        </w:rPr>
        <w:t xml:space="preserve"> uno de los </w:t>
      </w:r>
      <w:r w:rsidRPr="00E06249">
        <w:rPr>
          <w:rFonts w:asciiTheme="minorHAnsi" w:hAnsiTheme="minorHAnsi"/>
          <w:sz w:val="24"/>
          <w:szCs w:val="24"/>
          <w:lang w:val="es-ES"/>
        </w:rPr>
        <w:t>alumnos</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y</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no</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de</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todos ellos</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de forma generalizada.</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La</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evaluación</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individual</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suministra</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información</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al</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propio</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alumno</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sobre</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sus</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progresos</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y</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lo</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que</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puede</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lograr</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según</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sus</w:t>
      </w:r>
      <w:r w:rsidRPr="00E06249">
        <w:rPr>
          <w:rFonts w:asciiTheme="minorHAnsi" w:eastAsia="Calibri" w:hAnsiTheme="minorHAnsi"/>
          <w:sz w:val="24"/>
          <w:szCs w:val="24"/>
          <w:lang w:val="es-ES"/>
        </w:rPr>
        <w:t xml:space="preserve"> propias </w:t>
      </w:r>
      <w:r w:rsidRPr="00E06249">
        <w:rPr>
          <w:rFonts w:asciiTheme="minorHAnsi" w:hAnsiTheme="minorHAnsi"/>
          <w:sz w:val="24"/>
          <w:szCs w:val="24"/>
          <w:lang w:val="es-ES"/>
        </w:rPr>
        <w:t>posibilidades.</w:t>
      </w:r>
    </w:p>
    <w:p w:rsidR="001142D8" w:rsidRDefault="001142D8" w:rsidP="00E06249">
      <w:pPr>
        <w:spacing w:after="0" w:line="240" w:lineRule="auto"/>
        <w:ind w:left="705" w:right="44"/>
        <w:jc w:val="both"/>
        <w:rPr>
          <w:rFonts w:asciiTheme="minorHAnsi" w:hAnsiTheme="minorHAnsi"/>
          <w:sz w:val="24"/>
          <w:szCs w:val="24"/>
          <w:lang w:val="es-ES"/>
        </w:rPr>
      </w:pPr>
      <w:r w:rsidRPr="00E06249">
        <w:rPr>
          <w:rFonts w:asciiTheme="minorHAnsi" w:hAnsiTheme="minorHAnsi"/>
          <w:b/>
          <w:bCs/>
          <w:sz w:val="24"/>
          <w:szCs w:val="24"/>
          <w:lang w:val="es-ES"/>
        </w:rPr>
        <w:t>Evaluación</w:t>
      </w:r>
      <w:r w:rsidRPr="00E06249">
        <w:rPr>
          <w:rFonts w:asciiTheme="minorHAnsi" w:eastAsia="Calibri" w:hAnsiTheme="minorHAnsi"/>
          <w:b/>
          <w:bCs/>
          <w:sz w:val="24"/>
          <w:szCs w:val="24"/>
          <w:lang w:val="es-ES"/>
        </w:rPr>
        <w:t xml:space="preserve"> </w:t>
      </w:r>
      <w:r w:rsidRPr="00E06249">
        <w:rPr>
          <w:rFonts w:asciiTheme="minorHAnsi" w:hAnsiTheme="minorHAnsi"/>
          <w:b/>
          <w:bCs/>
          <w:sz w:val="24"/>
          <w:szCs w:val="24"/>
          <w:lang w:val="es-ES"/>
        </w:rPr>
        <w:t>orientadora:</w:t>
      </w:r>
      <w:r w:rsidRPr="00E06249">
        <w:rPr>
          <w:rFonts w:asciiTheme="minorHAnsi" w:eastAsia="Calibri" w:hAnsiTheme="minorHAnsi"/>
          <w:b/>
          <w:bCs/>
          <w:sz w:val="24"/>
          <w:szCs w:val="24"/>
          <w:lang w:val="es-ES"/>
        </w:rPr>
        <w:t xml:space="preserve"> </w:t>
      </w:r>
      <w:r w:rsidRPr="00E06249">
        <w:rPr>
          <w:rFonts w:asciiTheme="minorHAnsi" w:hAnsiTheme="minorHAnsi"/>
          <w:sz w:val="24"/>
          <w:szCs w:val="24"/>
          <w:lang w:val="es-ES"/>
        </w:rPr>
        <w:t>porque</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debe</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ofrecer</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información</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permanente</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sobre</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la</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evolución</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de los</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alumnos</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con</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respecto</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al</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proceso</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de</w:t>
      </w:r>
      <w:r w:rsidRPr="00E06249">
        <w:rPr>
          <w:rFonts w:asciiTheme="minorHAnsi" w:eastAsia="Calibri" w:hAnsiTheme="minorHAnsi"/>
          <w:sz w:val="24"/>
          <w:szCs w:val="24"/>
          <w:lang w:val="es-ES"/>
        </w:rPr>
        <w:t xml:space="preserve"> la </w:t>
      </w:r>
      <w:r w:rsidRPr="00E06249">
        <w:rPr>
          <w:rFonts w:asciiTheme="minorHAnsi" w:hAnsiTheme="minorHAnsi"/>
          <w:sz w:val="24"/>
          <w:szCs w:val="24"/>
          <w:lang w:val="es-ES"/>
        </w:rPr>
        <w:t>enseñanza</w:t>
      </w:r>
      <w:r w:rsidRPr="00E06249">
        <w:rPr>
          <w:rFonts w:asciiTheme="minorHAnsi" w:eastAsia="Calibri" w:hAnsiTheme="minorHAnsi"/>
          <w:sz w:val="24"/>
          <w:szCs w:val="24"/>
          <w:lang w:val="es-ES"/>
        </w:rPr>
        <w:t xml:space="preserve"> y el </w:t>
      </w:r>
      <w:r w:rsidRPr="00E06249">
        <w:rPr>
          <w:rFonts w:asciiTheme="minorHAnsi" w:hAnsiTheme="minorHAnsi"/>
          <w:sz w:val="24"/>
          <w:szCs w:val="24"/>
          <w:lang w:val="es-ES"/>
        </w:rPr>
        <w:t>aprendizaje.</w:t>
      </w:r>
    </w:p>
    <w:p w:rsidR="00E06249" w:rsidRPr="00E06249" w:rsidRDefault="00E06249" w:rsidP="00E06249">
      <w:pPr>
        <w:spacing w:after="0" w:line="240" w:lineRule="auto"/>
        <w:ind w:left="705" w:right="44"/>
        <w:jc w:val="both"/>
        <w:rPr>
          <w:rFonts w:asciiTheme="minorHAnsi" w:hAnsiTheme="minorHAnsi"/>
          <w:sz w:val="24"/>
          <w:szCs w:val="24"/>
          <w:lang w:val="es-ES"/>
        </w:rPr>
      </w:pPr>
    </w:p>
    <w:p w:rsidR="001142D8" w:rsidRDefault="001142D8" w:rsidP="00E06249">
      <w:pPr>
        <w:spacing w:after="0" w:line="240" w:lineRule="auto"/>
        <w:ind w:right="44"/>
        <w:jc w:val="both"/>
        <w:rPr>
          <w:rFonts w:asciiTheme="minorHAnsi" w:hAnsiTheme="minorHAnsi"/>
          <w:sz w:val="24"/>
          <w:szCs w:val="24"/>
          <w:lang w:val="es-ES"/>
        </w:rPr>
      </w:pPr>
      <w:r w:rsidRPr="00E06249">
        <w:rPr>
          <w:rFonts w:asciiTheme="minorHAnsi" w:hAnsiTheme="minorHAnsi"/>
          <w:sz w:val="24"/>
          <w:szCs w:val="24"/>
          <w:lang w:val="es-ES"/>
        </w:rPr>
        <w:t>Para</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poder</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corregir</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las</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posibles</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desviaciones</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que</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se</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puedan</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producir</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durante</w:t>
      </w:r>
      <w:r w:rsidRPr="00E06249">
        <w:rPr>
          <w:rFonts w:asciiTheme="minorHAnsi" w:eastAsia="Calibri" w:hAnsiTheme="minorHAnsi"/>
          <w:sz w:val="24"/>
          <w:szCs w:val="24"/>
          <w:lang w:val="es-ES"/>
        </w:rPr>
        <w:t xml:space="preserve"> toda </w:t>
      </w:r>
      <w:r w:rsidRPr="00E06249">
        <w:rPr>
          <w:rFonts w:asciiTheme="minorHAnsi" w:hAnsiTheme="minorHAnsi"/>
          <w:sz w:val="24"/>
          <w:szCs w:val="24"/>
          <w:lang w:val="es-ES"/>
        </w:rPr>
        <w:t>la</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etapa de aprendizaje,</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cuando se realice</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la</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evaluación</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se</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considerarán</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los</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aspectos</w:t>
      </w:r>
      <w:r w:rsidRPr="00E06249">
        <w:rPr>
          <w:rFonts w:asciiTheme="minorHAnsi" w:eastAsia="Calibri" w:hAnsiTheme="minorHAnsi"/>
          <w:sz w:val="24"/>
          <w:szCs w:val="24"/>
          <w:lang w:val="es-ES"/>
        </w:rPr>
        <w:t xml:space="preserve"> técnicos que siguen a continuación</w:t>
      </w:r>
      <w:r w:rsidRPr="00E06249">
        <w:rPr>
          <w:rFonts w:asciiTheme="minorHAnsi" w:hAnsiTheme="minorHAnsi"/>
          <w:sz w:val="24"/>
          <w:szCs w:val="24"/>
          <w:lang w:val="es-ES"/>
        </w:rPr>
        <w:t>:</w:t>
      </w:r>
    </w:p>
    <w:p w:rsidR="00E06249" w:rsidRPr="00E06249" w:rsidRDefault="00E06249" w:rsidP="00E06249">
      <w:pPr>
        <w:spacing w:after="0" w:line="240" w:lineRule="auto"/>
        <w:ind w:right="44"/>
        <w:jc w:val="both"/>
        <w:rPr>
          <w:rFonts w:asciiTheme="minorHAnsi" w:hAnsiTheme="minorHAnsi"/>
          <w:sz w:val="24"/>
          <w:szCs w:val="24"/>
          <w:lang w:val="es-ES"/>
        </w:rPr>
      </w:pPr>
    </w:p>
    <w:p w:rsidR="001142D8" w:rsidRPr="00E06249" w:rsidRDefault="001142D8" w:rsidP="00E06249">
      <w:pPr>
        <w:numPr>
          <w:ilvl w:val="0"/>
          <w:numId w:val="14"/>
        </w:numPr>
        <w:spacing w:after="0" w:line="240" w:lineRule="auto"/>
        <w:ind w:right="44"/>
        <w:jc w:val="both"/>
        <w:rPr>
          <w:rFonts w:asciiTheme="minorHAnsi" w:hAnsiTheme="minorHAnsi"/>
          <w:sz w:val="24"/>
          <w:szCs w:val="24"/>
          <w:lang w:val="es-ES"/>
        </w:rPr>
      </w:pPr>
      <w:r w:rsidRPr="00E06249">
        <w:rPr>
          <w:rFonts w:asciiTheme="minorHAnsi" w:hAnsiTheme="minorHAnsi"/>
          <w:sz w:val="24"/>
          <w:szCs w:val="24"/>
          <w:lang w:val="es-ES"/>
        </w:rPr>
        <w:t>Adecuar</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los</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objetivos</w:t>
      </w:r>
      <w:r w:rsidRPr="00E06249">
        <w:rPr>
          <w:rFonts w:asciiTheme="minorHAnsi" w:eastAsia="Calibri" w:hAnsiTheme="minorHAnsi"/>
          <w:sz w:val="24"/>
          <w:szCs w:val="24"/>
          <w:lang w:val="es-ES"/>
        </w:rPr>
        <w:t xml:space="preserve"> globales </w:t>
      </w:r>
      <w:r w:rsidRPr="00E06249">
        <w:rPr>
          <w:rFonts w:asciiTheme="minorHAnsi" w:hAnsiTheme="minorHAnsi"/>
          <w:sz w:val="24"/>
          <w:szCs w:val="24"/>
          <w:lang w:val="es-ES"/>
        </w:rPr>
        <w:t>a</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las</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características</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de todo el grupo.</w:t>
      </w:r>
    </w:p>
    <w:p w:rsidR="001142D8" w:rsidRPr="00E06249" w:rsidRDefault="001142D8" w:rsidP="00E06249">
      <w:pPr>
        <w:numPr>
          <w:ilvl w:val="0"/>
          <w:numId w:val="14"/>
        </w:numPr>
        <w:spacing w:after="0" w:line="240" w:lineRule="auto"/>
        <w:ind w:right="44"/>
        <w:jc w:val="both"/>
        <w:rPr>
          <w:rFonts w:asciiTheme="minorHAnsi" w:hAnsiTheme="minorHAnsi"/>
          <w:sz w:val="24"/>
          <w:szCs w:val="24"/>
          <w:lang w:val="es-ES"/>
        </w:rPr>
      </w:pPr>
      <w:r w:rsidRPr="00E06249">
        <w:rPr>
          <w:rFonts w:asciiTheme="minorHAnsi" w:hAnsiTheme="minorHAnsi"/>
          <w:sz w:val="24"/>
          <w:szCs w:val="24"/>
          <w:lang w:val="es-ES"/>
        </w:rPr>
        <w:t>Impartir</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las</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actividades</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programadas.</w:t>
      </w:r>
    </w:p>
    <w:p w:rsidR="001142D8" w:rsidRPr="00E06249" w:rsidRDefault="001142D8" w:rsidP="00E06249">
      <w:pPr>
        <w:numPr>
          <w:ilvl w:val="0"/>
          <w:numId w:val="14"/>
        </w:numPr>
        <w:spacing w:after="0" w:line="240" w:lineRule="auto"/>
        <w:ind w:right="44"/>
        <w:jc w:val="both"/>
        <w:rPr>
          <w:rFonts w:asciiTheme="minorHAnsi" w:hAnsiTheme="minorHAnsi"/>
          <w:sz w:val="24"/>
          <w:szCs w:val="24"/>
          <w:lang w:val="es-ES"/>
        </w:rPr>
      </w:pPr>
      <w:r w:rsidRPr="00E06249">
        <w:rPr>
          <w:rFonts w:asciiTheme="minorHAnsi" w:hAnsiTheme="minorHAnsi"/>
          <w:sz w:val="24"/>
          <w:szCs w:val="24"/>
          <w:lang w:val="es-ES"/>
        </w:rPr>
        <w:t>Conseguir</w:t>
      </w:r>
      <w:r w:rsidRPr="00E06249">
        <w:rPr>
          <w:rFonts w:asciiTheme="minorHAnsi" w:eastAsia="Calibri" w:hAnsiTheme="minorHAnsi"/>
          <w:sz w:val="24"/>
          <w:szCs w:val="24"/>
          <w:lang w:val="es-ES"/>
        </w:rPr>
        <w:t xml:space="preserve"> la </w:t>
      </w:r>
      <w:r w:rsidRPr="00E06249">
        <w:rPr>
          <w:rFonts w:asciiTheme="minorHAnsi" w:hAnsiTheme="minorHAnsi"/>
          <w:sz w:val="24"/>
          <w:szCs w:val="24"/>
          <w:lang w:val="es-ES"/>
        </w:rPr>
        <w:t>idoneidad</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en</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los</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procedimientos</w:t>
      </w:r>
      <w:r w:rsidRPr="00E06249">
        <w:rPr>
          <w:rFonts w:asciiTheme="minorHAnsi" w:eastAsia="Calibri" w:hAnsiTheme="minorHAnsi"/>
          <w:sz w:val="24"/>
          <w:szCs w:val="24"/>
          <w:lang w:val="es-ES"/>
        </w:rPr>
        <w:t xml:space="preserve"> utilizados para</w:t>
      </w:r>
      <w:r w:rsidRPr="00E06249">
        <w:rPr>
          <w:rFonts w:asciiTheme="minorHAnsi" w:hAnsiTheme="minorHAnsi"/>
          <w:sz w:val="24"/>
          <w:szCs w:val="24"/>
          <w:lang w:val="es-ES"/>
        </w:rPr>
        <w:t xml:space="preserve"> la</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evaluación.</w:t>
      </w:r>
    </w:p>
    <w:p w:rsidR="001142D8" w:rsidRPr="00E06249" w:rsidRDefault="001142D8" w:rsidP="00E06249">
      <w:pPr>
        <w:numPr>
          <w:ilvl w:val="0"/>
          <w:numId w:val="14"/>
        </w:numPr>
        <w:spacing w:after="0" w:line="240" w:lineRule="auto"/>
        <w:ind w:right="44"/>
        <w:jc w:val="both"/>
        <w:rPr>
          <w:rFonts w:asciiTheme="minorHAnsi" w:eastAsia="Calibri" w:hAnsiTheme="minorHAnsi"/>
          <w:sz w:val="24"/>
          <w:szCs w:val="24"/>
          <w:lang w:val="es-ES"/>
        </w:rPr>
      </w:pPr>
      <w:r w:rsidRPr="00E06249">
        <w:rPr>
          <w:rFonts w:asciiTheme="minorHAnsi" w:hAnsiTheme="minorHAnsi"/>
          <w:sz w:val="24"/>
          <w:szCs w:val="24"/>
          <w:lang w:val="es-ES"/>
        </w:rPr>
        <w:t>Adecuar</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los criterios</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de</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calificación</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empleados.</w:t>
      </w:r>
      <w:r w:rsidRPr="00E06249">
        <w:rPr>
          <w:rFonts w:asciiTheme="minorHAnsi" w:eastAsia="Calibri" w:hAnsiTheme="minorHAnsi"/>
          <w:sz w:val="24"/>
          <w:szCs w:val="24"/>
          <w:lang w:val="es-ES"/>
        </w:rPr>
        <w:t xml:space="preserve"> </w:t>
      </w:r>
    </w:p>
    <w:p w:rsidR="001142D8" w:rsidRPr="0075696B" w:rsidRDefault="00684378" w:rsidP="00E06249">
      <w:pPr>
        <w:pageBreakBefore/>
        <w:spacing w:after="0" w:line="240" w:lineRule="auto"/>
        <w:ind w:right="1416"/>
        <w:jc w:val="both"/>
        <w:rPr>
          <w:rFonts w:asciiTheme="minorHAnsi" w:hAnsiTheme="minorHAnsi"/>
          <w:b/>
          <w:bCs/>
          <w:color w:val="009900"/>
          <w:sz w:val="28"/>
          <w:szCs w:val="28"/>
          <w:lang w:val="es-ES"/>
        </w:rPr>
      </w:pPr>
      <w:r w:rsidRPr="0075696B">
        <w:rPr>
          <w:rFonts w:asciiTheme="minorHAnsi" w:hAnsiTheme="minorHAnsi"/>
          <w:b/>
          <w:bCs/>
          <w:color w:val="009900"/>
          <w:sz w:val="28"/>
          <w:szCs w:val="28"/>
          <w:lang w:val="es-ES"/>
        </w:rPr>
        <w:lastRenderedPageBreak/>
        <w:t>6.</w:t>
      </w:r>
      <w:r w:rsidR="001142D8" w:rsidRPr="0075696B">
        <w:rPr>
          <w:rFonts w:asciiTheme="minorHAnsi" w:eastAsia="Calibri" w:hAnsiTheme="minorHAnsi"/>
          <w:b/>
          <w:bCs/>
          <w:color w:val="009900"/>
          <w:sz w:val="28"/>
          <w:szCs w:val="28"/>
          <w:lang w:val="es-ES"/>
        </w:rPr>
        <w:t xml:space="preserve"> </w:t>
      </w:r>
      <w:r w:rsidR="001142D8" w:rsidRPr="0075696B">
        <w:rPr>
          <w:rFonts w:asciiTheme="minorHAnsi" w:hAnsiTheme="minorHAnsi"/>
          <w:b/>
          <w:bCs/>
          <w:color w:val="009900"/>
          <w:sz w:val="28"/>
          <w:szCs w:val="28"/>
          <w:lang w:val="es-ES"/>
        </w:rPr>
        <w:t>METODOLOGÍA</w:t>
      </w:r>
    </w:p>
    <w:p w:rsidR="00E06249" w:rsidRDefault="00E06249" w:rsidP="00E06249">
      <w:pPr>
        <w:spacing w:after="0" w:line="240" w:lineRule="auto"/>
        <w:ind w:right="44"/>
        <w:jc w:val="both"/>
        <w:rPr>
          <w:rFonts w:asciiTheme="minorHAnsi" w:hAnsiTheme="minorHAnsi"/>
          <w:sz w:val="24"/>
          <w:szCs w:val="24"/>
          <w:lang w:val="es-ES"/>
        </w:rPr>
      </w:pPr>
    </w:p>
    <w:p w:rsidR="001142D8" w:rsidRDefault="001142D8" w:rsidP="00E06249">
      <w:pPr>
        <w:spacing w:after="0" w:line="240" w:lineRule="auto"/>
        <w:ind w:right="44"/>
        <w:jc w:val="both"/>
        <w:rPr>
          <w:rFonts w:asciiTheme="minorHAnsi" w:hAnsiTheme="minorHAnsi"/>
          <w:sz w:val="24"/>
          <w:szCs w:val="24"/>
          <w:lang w:val="es-ES"/>
        </w:rPr>
      </w:pPr>
      <w:r w:rsidRPr="00E06249">
        <w:rPr>
          <w:rFonts w:asciiTheme="minorHAnsi" w:hAnsiTheme="minorHAnsi"/>
          <w:sz w:val="24"/>
          <w:szCs w:val="24"/>
          <w:lang w:val="es-ES"/>
        </w:rPr>
        <w:t>La</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metodología</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que se</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utilizará</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será</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en</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todo</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momento</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activa</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y</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participativa,</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haciendo</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que</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los</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alumnos</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intervengan</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en</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su</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aprendizaje.</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Respecto al</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proceso</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de</w:t>
      </w:r>
      <w:r w:rsidRPr="00E06249">
        <w:rPr>
          <w:rFonts w:asciiTheme="minorHAnsi" w:eastAsia="Calibri" w:hAnsiTheme="minorHAnsi"/>
          <w:sz w:val="24"/>
          <w:szCs w:val="24"/>
          <w:lang w:val="es-ES"/>
        </w:rPr>
        <w:t xml:space="preserve"> la </w:t>
      </w:r>
      <w:r w:rsidRPr="00E06249">
        <w:rPr>
          <w:rFonts w:asciiTheme="minorHAnsi" w:hAnsiTheme="minorHAnsi"/>
          <w:sz w:val="24"/>
          <w:szCs w:val="24"/>
          <w:lang w:val="es-ES"/>
        </w:rPr>
        <w:t>enseñanza,</w:t>
      </w:r>
      <w:r w:rsidRPr="00E06249">
        <w:rPr>
          <w:rFonts w:asciiTheme="minorHAnsi" w:eastAsia="Calibri" w:hAnsiTheme="minorHAnsi"/>
          <w:sz w:val="24"/>
          <w:szCs w:val="24"/>
          <w:lang w:val="es-ES"/>
        </w:rPr>
        <w:t xml:space="preserve"> ésta </w:t>
      </w:r>
      <w:r w:rsidRPr="00E06249">
        <w:rPr>
          <w:rFonts w:asciiTheme="minorHAnsi" w:hAnsiTheme="minorHAnsi"/>
          <w:sz w:val="24"/>
          <w:szCs w:val="24"/>
          <w:lang w:val="es-ES"/>
        </w:rPr>
        <w:t>dependerá</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de los</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contenidos</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de</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cada</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una</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de</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las</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Unidades,</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pero</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en</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general</w:t>
      </w:r>
      <w:r w:rsidRPr="00E06249">
        <w:rPr>
          <w:rFonts w:asciiTheme="minorHAnsi" w:eastAsia="Calibri" w:hAnsiTheme="minorHAnsi"/>
          <w:sz w:val="24"/>
          <w:szCs w:val="24"/>
          <w:lang w:val="es-ES"/>
        </w:rPr>
        <w:t xml:space="preserve"> deberá </w:t>
      </w:r>
      <w:r w:rsidRPr="00E06249">
        <w:rPr>
          <w:rFonts w:asciiTheme="minorHAnsi" w:hAnsiTheme="minorHAnsi"/>
          <w:sz w:val="24"/>
          <w:szCs w:val="24"/>
          <w:lang w:val="es-ES"/>
        </w:rPr>
        <w:t>responder</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al</w:t>
      </w:r>
      <w:r w:rsidRPr="00E06249">
        <w:rPr>
          <w:rFonts w:asciiTheme="minorHAnsi" w:eastAsia="Calibri" w:hAnsiTheme="minorHAnsi"/>
          <w:sz w:val="24"/>
          <w:szCs w:val="24"/>
          <w:lang w:val="es-ES"/>
        </w:rPr>
        <w:t xml:space="preserve"> esquema </w:t>
      </w:r>
      <w:r w:rsidRPr="00E06249">
        <w:rPr>
          <w:rFonts w:asciiTheme="minorHAnsi" w:hAnsiTheme="minorHAnsi"/>
          <w:sz w:val="24"/>
          <w:szCs w:val="24"/>
          <w:lang w:val="es-ES"/>
        </w:rPr>
        <w:t>siguiente:</w:t>
      </w:r>
    </w:p>
    <w:p w:rsidR="00E06249" w:rsidRPr="00E06249" w:rsidRDefault="00E06249" w:rsidP="00E06249">
      <w:pPr>
        <w:spacing w:after="0" w:line="240" w:lineRule="auto"/>
        <w:ind w:right="44"/>
        <w:jc w:val="both"/>
        <w:rPr>
          <w:rFonts w:asciiTheme="minorHAnsi" w:hAnsiTheme="minorHAnsi"/>
          <w:sz w:val="24"/>
          <w:szCs w:val="24"/>
          <w:lang w:val="es-ES"/>
        </w:rPr>
      </w:pPr>
    </w:p>
    <w:p w:rsidR="001142D8" w:rsidRPr="00E06249" w:rsidRDefault="001142D8" w:rsidP="00E06249">
      <w:pPr>
        <w:spacing w:after="0" w:line="240" w:lineRule="auto"/>
        <w:ind w:right="44"/>
        <w:jc w:val="both"/>
        <w:rPr>
          <w:rFonts w:asciiTheme="minorHAnsi" w:hAnsiTheme="minorHAnsi"/>
          <w:b/>
          <w:bCs/>
          <w:sz w:val="24"/>
          <w:szCs w:val="24"/>
          <w:lang w:val="es-ES"/>
        </w:rPr>
      </w:pPr>
      <w:r w:rsidRPr="00E06249">
        <w:rPr>
          <w:rFonts w:asciiTheme="minorHAnsi" w:hAnsiTheme="minorHAnsi"/>
          <w:b/>
          <w:bCs/>
          <w:sz w:val="24"/>
          <w:szCs w:val="24"/>
          <w:lang w:val="es-ES"/>
        </w:rPr>
        <w:t>1º.-</w:t>
      </w:r>
      <w:r w:rsidRPr="00E06249">
        <w:rPr>
          <w:rFonts w:asciiTheme="minorHAnsi" w:eastAsia="Calibri" w:hAnsiTheme="minorHAnsi"/>
          <w:b/>
          <w:bCs/>
          <w:sz w:val="24"/>
          <w:szCs w:val="24"/>
          <w:lang w:val="es-ES"/>
        </w:rPr>
        <w:t xml:space="preserve"> Las </w:t>
      </w:r>
      <w:r w:rsidRPr="00E06249">
        <w:rPr>
          <w:rFonts w:asciiTheme="minorHAnsi" w:hAnsiTheme="minorHAnsi"/>
          <w:b/>
          <w:bCs/>
          <w:sz w:val="24"/>
          <w:szCs w:val="24"/>
          <w:lang w:val="es-ES"/>
        </w:rPr>
        <w:t>explicaciones</w:t>
      </w:r>
      <w:r w:rsidRPr="00E06249">
        <w:rPr>
          <w:rFonts w:asciiTheme="minorHAnsi" w:eastAsia="Calibri" w:hAnsiTheme="minorHAnsi"/>
          <w:b/>
          <w:bCs/>
          <w:sz w:val="24"/>
          <w:szCs w:val="24"/>
          <w:lang w:val="es-ES"/>
        </w:rPr>
        <w:t xml:space="preserve"> </w:t>
      </w:r>
      <w:r w:rsidRPr="00E06249">
        <w:rPr>
          <w:rFonts w:asciiTheme="minorHAnsi" w:hAnsiTheme="minorHAnsi"/>
          <w:b/>
          <w:bCs/>
          <w:sz w:val="24"/>
          <w:szCs w:val="24"/>
          <w:lang w:val="es-ES"/>
        </w:rPr>
        <w:t>teóricas</w:t>
      </w:r>
      <w:r w:rsidRPr="00E06249">
        <w:rPr>
          <w:rFonts w:asciiTheme="minorHAnsi" w:eastAsia="Calibri" w:hAnsiTheme="minorHAnsi"/>
          <w:b/>
          <w:bCs/>
          <w:sz w:val="24"/>
          <w:szCs w:val="24"/>
          <w:lang w:val="es-ES"/>
        </w:rPr>
        <w:t xml:space="preserve"> </w:t>
      </w:r>
      <w:r w:rsidRPr="00E06249">
        <w:rPr>
          <w:rFonts w:asciiTheme="minorHAnsi" w:hAnsiTheme="minorHAnsi"/>
          <w:b/>
          <w:bCs/>
          <w:sz w:val="24"/>
          <w:szCs w:val="24"/>
          <w:lang w:val="es-ES"/>
        </w:rPr>
        <w:t>del</w:t>
      </w:r>
      <w:r w:rsidRPr="00E06249">
        <w:rPr>
          <w:rFonts w:asciiTheme="minorHAnsi" w:eastAsia="Calibri" w:hAnsiTheme="minorHAnsi"/>
          <w:b/>
          <w:bCs/>
          <w:sz w:val="24"/>
          <w:szCs w:val="24"/>
          <w:lang w:val="es-ES"/>
        </w:rPr>
        <w:t xml:space="preserve"> </w:t>
      </w:r>
      <w:r w:rsidRPr="00E06249">
        <w:rPr>
          <w:rFonts w:asciiTheme="minorHAnsi" w:hAnsiTheme="minorHAnsi"/>
          <w:b/>
          <w:bCs/>
          <w:sz w:val="24"/>
          <w:szCs w:val="24"/>
          <w:lang w:val="es-ES"/>
        </w:rPr>
        <w:t>profesorado:</w:t>
      </w:r>
    </w:p>
    <w:p w:rsidR="001142D8" w:rsidRPr="00E06249" w:rsidRDefault="001142D8" w:rsidP="00E06249">
      <w:pPr>
        <w:pStyle w:val="Prrafodelista"/>
        <w:spacing w:after="0" w:line="240" w:lineRule="auto"/>
        <w:ind w:left="0" w:right="44" w:firstLine="708"/>
        <w:jc w:val="both"/>
        <w:rPr>
          <w:rFonts w:asciiTheme="minorHAnsi" w:hAnsiTheme="minorHAnsi"/>
          <w:sz w:val="24"/>
          <w:szCs w:val="24"/>
          <w:lang w:val="es-ES"/>
        </w:rPr>
      </w:pPr>
      <w:r w:rsidRPr="00E06249">
        <w:rPr>
          <w:rFonts w:asciiTheme="minorHAnsi" w:hAnsiTheme="minorHAnsi"/>
          <w:sz w:val="24"/>
          <w:szCs w:val="24"/>
          <w:lang w:val="es-ES"/>
        </w:rPr>
        <w:t>Utilización</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de</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terminología</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técnica</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en</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la</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exposición</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progresiva</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de</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conceptos,</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procurando</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que</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los alumnos</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establezcan</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y</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comprendan</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la</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relación</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entre</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la</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realidad</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práctica</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y</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los</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conceptos</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teóricos,</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de</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manera</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que</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puedan</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adquirir</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las</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bases</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y</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fundamentos</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aplicables</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con</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carácter</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general.</w:t>
      </w:r>
    </w:p>
    <w:p w:rsidR="00E06249" w:rsidRDefault="00E06249" w:rsidP="00E06249">
      <w:pPr>
        <w:spacing w:after="0" w:line="240" w:lineRule="auto"/>
        <w:ind w:right="44"/>
        <w:jc w:val="both"/>
        <w:rPr>
          <w:rFonts w:asciiTheme="minorHAnsi" w:hAnsiTheme="minorHAnsi"/>
          <w:b/>
          <w:bCs/>
          <w:sz w:val="24"/>
          <w:szCs w:val="24"/>
          <w:lang w:val="es-ES"/>
        </w:rPr>
      </w:pPr>
    </w:p>
    <w:p w:rsidR="001142D8" w:rsidRPr="00E06249" w:rsidRDefault="001142D8" w:rsidP="00E06249">
      <w:pPr>
        <w:spacing w:after="0" w:line="240" w:lineRule="auto"/>
        <w:ind w:right="44"/>
        <w:jc w:val="both"/>
        <w:rPr>
          <w:rFonts w:asciiTheme="minorHAnsi" w:hAnsiTheme="minorHAnsi"/>
          <w:b/>
          <w:bCs/>
          <w:sz w:val="24"/>
          <w:szCs w:val="24"/>
          <w:lang w:val="es-ES"/>
        </w:rPr>
      </w:pPr>
      <w:r w:rsidRPr="00E06249">
        <w:rPr>
          <w:rFonts w:asciiTheme="minorHAnsi" w:hAnsiTheme="minorHAnsi"/>
          <w:b/>
          <w:bCs/>
          <w:sz w:val="24"/>
          <w:szCs w:val="24"/>
          <w:lang w:val="es-ES"/>
        </w:rPr>
        <w:t>2º.-</w:t>
      </w:r>
      <w:r w:rsidRPr="00E06249">
        <w:rPr>
          <w:rFonts w:asciiTheme="minorHAnsi" w:eastAsia="Calibri" w:hAnsiTheme="minorHAnsi"/>
          <w:b/>
          <w:bCs/>
          <w:sz w:val="24"/>
          <w:szCs w:val="24"/>
          <w:lang w:val="es-ES"/>
        </w:rPr>
        <w:t xml:space="preserve"> La </w:t>
      </w:r>
      <w:r w:rsidRPr="00E06249">
        <w:rPr>
          <w:rFonts w:asciiTheme="minorHAnsi" w:hAnsiTheme="minorHAnsi"/>
          <w:b/>
          <w:bCs/>
          <w:sz w:val="24"/>
          <w:szCs w:val="24"/>
          <w:lang w:val="es-ES"/>
        </w:rPr>
        <w:t>búsqueda</w:t>
      </w:r>
      <w:r w:rsidRPr="00E06249">
        <w:rPr>
          <w:rFonts w:asciiTheme="minorHAnsi" w:eastAsia="Calibri" w:hAnsiTheme="minorHAnsi"/>
          <w:b/>
          <w:bCs/>
          <w:sz w:val="24"/>
          <w:szCs w:val="24"/>
          <w:lang w:val="es-ES"/>
        </w:rPr>
        <w:t xml:space="preserve"> </w:t>
      </w:r>
      <w:r w:rsidRPr="00E06249">
        <w:rPr>
          <w:rFonts w:asciiTheme="minorHAnsi" w:hAnsiTheme="minorHAnsi"/>
          <w:b/>
          <w:bCs/>
          <w:sz w:val="24"/>
          <w:szCs w:val="24"/>
          <w:lang w:val="es-ES"/>
        </w:rPr>
        <w:t>de</w:t>
      </w:r>
      <w:r w:rsidRPr="00E06249">
        <w:rPr>
          <w:rFonts w:asciiTheme="minorHAnsi" w:eastAsia="Calibri" w:hAnsiTheme="minorHAnsi"/>
          <w:b/>
          <w:bCs/>
          <w:sz w:val="24"/>
          <w:szCs w:val="24"/>
          <w:lang w:val="es-ES"/>
        </w:rPr>
        <w:t xml:space="preserve"> la </w:t>
      </w:r>
      <w:r w:rsidRPr="00E06249">
        <w:rPr>
          <w:rFonts w:asciiTheme="minorHAnsi" w:hAnsiTheme="minorHAnsi"/>
          <w:b/>
          <w:bCs/>
          <w:sz w:val="24"/>
          <w:szCs w:val="24"/>
          <w:lang w:val="es-ES"/>
        </w:rPr>
        <w:t>información:</w:t>
      </w:r>
    </w:p>
    <w:p w:rsidR="001142D8" w:rsidRPr="00E06249" w:rsidRDefault="001142D8" w:rsidP="00E06249">
      <w:pPr>
        <w:pStyle w:val="Prrafodelista"/>
        <w:spacing w:after="0" w:line="240" w:lineRule="auto"/>
        <w:ind w:left="0" w:right="44" w:firstLine="708"/>
        <w:jc w:val="both"/>
        <w:rPr>
          <w:rFonts w:asciiTheme="minorHAnsi" w:hAnsiTheme="minorHAnsi"/>
          <w:sz w:val="24"/>
          <w:szCs w:val="24"/>
          <w:lang w:val="es-ES"/>
        </w:rPr>
      </w:pPr>
      <w:r w:rsidRPr="00E06249">
        <w:rPr>
          <w:rFonts w:asciiTheme="minorHAnsi" w:hAnsiTheme="minorHAnsi"/>
          <w:sz w:val="24"/>
          <w:szCs w:val="24"/>
          <w:lang w:val="es-ES"/>
        </w:rPr>
        <w:t>En</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las</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Unidades</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donde</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sea</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factible</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se</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fomentará</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en</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los</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alumnos</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la</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búsqueda</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de</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información</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complementaria</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por medio</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de</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Internet.</w:t>
      </w:r>
    </w:p>
    <w:p w:rsidR="00E06249" w:rsidRDefault="00E06249" w:rsidP="00E06249">
      <w:pPr>
        <w:spacing w:after="0" w:line="240" w:lineRule="auto"/>
        <w:ind w:right="44"/>
        <w:jc w:val="both"/>
        <w:rPr>
          <w:rFonts w:asciiTheme="minorHAnsi" w:hAnsiTheme="minorHAnsi"/>
          <w:b/>
          <w:bCs/>
          <w:sz w:val="24"/>
          <w:szCs w:val="24"/>
          <w:lang w:val="es-ES"/>
        </w:rPr>
      </w:pPr>
    </w:p>
    <w:p w:rsidR="001142D8" w:rsidRPr="00E06249" w:rsidRDefault="001142D8" w:rsidP="00E06249">
      <w:pPr>
        <w:spacing w:after="0" w:line="240" w:lineRule="auto"/>
        <w:ind w:right="44"/>
        <w:jc w:val="both"/>
        <w:rPr>
          <w:rFonts w:asciiTheme="minorHAnsi" w:hAnsiTheme="minorHAnsi"/>
          <w:b/>
          <w:bCs/>
          <w:sz w:val="24"/>
          <w:szCs w:val="24"/>
          <w:lang w:val="es-ES"/>
        </w:rPr>
      </w:pPr>
      <w:r w:rsidRPr="00E06249">
        <w:rPr>
          <w:rFonts w:asciiTheme="minorHAnsi" w:hAnsiTheme="minorHAnsi"/>
          <w:b/>
          <w:bCs/>
          <w:sz w:val="24"/>
          <w:szCs w:val="24"/>
          <w:lang w:val="es-ES"/>
        </w:rPr>
        <w:t>3º.-</w:t>
      </w:r>
      <w:r w:rsidRPr="00E06249">
        <w:rPr>
          <w:rFonts w:asciiTheme="minorHAnsi" w:eastAsia="Calibri" w:hAnsiTheme="minorHAnsi"/>
          <w:b/>
          <w:bCs/>
          <w:sz w:val="24"/>
          <w:szCs w:val="24"/>
          <w:lang w:val="es-ES"/>
        </w:rPr>
        <w:t xml:space="preserve"> La </w:t>
      </w:r>
      <w:r w:rsidRPr="00E06249">
        <w:rPr>
          <w:rFonts w:asciiTheme="minorHAnsi" w:hAnsiTheme="minorHAnsi"/>
          <w:b/>
          <w:bCs/>
          <w:sz w:val="24"/>
          <w:szCs w:val="24"/>
          <w:lang w:val="es-ES"/>
        </w:rPr>
        <w:t>realización</w:t>
      </w:r>
      <w:r w:rsidRPr="00E06249">
        <w:rPr>
          <w:rFonts w:asciiTheme="minorHAnsi" w:eastAsia="Calibri" w:hAnsiTheme="minorHAnsi"/>
          <w:b/>
          <w:bCs/>
          <w:sz w:val="24"/>
          <w:szCs w:val="24"/>
          <w:lang w:val="es-ES"/>
        </w:rPr>
        <w:t xml:space="preserve"> </w:t>
      </w:r>
      <w:r w:rsidRPr="00E06249">
        <w:rPr>
          <w:rFonts w:asciiTheme="minorHAnsi" w:hAnsiTheme="minorHAnsi"/>
          <w:b/>
          <w:bCs/>
          <w:sz w:val="24"/>
          <w:szCs w:val="24"/>
          <w:lang w:val="es-ES"/>
        </w:rPr>
        <w:t>de</w:t>
      </w:r>
      <w:r w:rsidRPr="00E06249">
        <w:rPr>
          <w:rFonts w:asciiTheme="minorHAnsi" w:eastAsia="Calibri" w:hAnsiTheme="minorHAnsi"/>
          <w:b/>
          <w:bCs/>
          <w:sz w:val="24"/>
          <w:szCs w:val="24"/>
          <w:lang w:val="es-ES"/>
        </w:rPr>
        <w:t xml:space="preserve"> </w:t>
      </w:r>
      <w:r w:rsidRPr="00E06249">
        <w:rPr>
          <w:rFonts w:asciiTheme="minorHAnsi" w:hAnsiTheme="minorHAnsi"/>
          <w:b/>
          <w:bCs/>
          <w:sz w:val="24"/>
          <w:szCs w:val="24"/>
          <w:lang w:val="es-ES"/>
        </w:rPr>
        <w:t>pruebas</w:t>
      </w:r>
      <w:r w:rsidRPr="00E06249">
        <w:rPr>
          <w:rFonts w:asciiTheme="minorHAnsi" w:eastAsia="Calibri" w:hAnsiTheme="minorHAnsi"/>
          <w:b/>
          <w:bCs/>
          <w:sz w:val="24"/>
          <w:szCs w:val="24"/>
          <w:lang w:val="es-ES"/>
        </w:rPr>
        <w:t xml:space="preserve"> </w:t>
      </w:r>
      <w:r w:rsidRPr="00E06249">
        <w:rPr>
          <w:rFonts w:asciiTheme="minorHAnsi" w:hAnsiTheme="minorHAnsi"/>
          <w:b/>
          <w:bCs/>
          <w:sz w:val="24"/>
          <w:szCs w:val="24"/>
          <w:lang w:val="es-ES"/>
        </w:rPr>
        <w:t>teóricas:</w:t>
      </w:r>
    </w:p>
    <w:p w:rsidR="001142D8" w:rsidRDefault="001142D8" w:rsidP="00E06249">
      <w:pPr>
        <w:spacing w:after="0" w:line="240" w:lineRule="auto"/>
        <w:ind w:right="44" w:firstLine="708"/>
        <w:jc w:val="both"/>
        <w:rPr>
          <w:rFonts w:asciiTheme="minorHAnsi" w:hAnsiTheme="minorHAnsi"/>
          <w:sz w:val="24"/>
          <w:szCs w:val="24"/>
          <w:lang w:val="es-ES"/>
        </w:rPr>
      </w:pPr>
      <w:r w:rsidRPr="00E06249">
        <w:rPr>
          <w:rFonts w:asciiTheme="minorHAnsi" w:hAnsiTheme="minorHAnsi"/>
          <w:sz w:val="24"/>
          <w:szCs w:val="24"/>
          <w:lang w:val="es-ES"/>
        </w:rPr>
        <w:t>Con</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el fin de</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que</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los</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alumnos</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lean</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y</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estudien</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el</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texto</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base</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utilizado,</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se</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podrán</w:t>
      </w:r>
      <w:r w:rsidR="00E06249"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realizar</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pruebas</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teóricas</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de</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la</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materia.</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Se</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fomentará</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mediante</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coloquios</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en</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clase y se</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aclararán</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a</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los</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alumnos</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los</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términos</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y</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conceptos</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que</w:t>
      </w:r>
      <w:r w:rsidRPr="00E06249">
        <w:rPr>
          <w:rFonts w:asciiTheme="minorHAnsi" w:eastAsia="Calibri" w:hAnsiTheme="minorHAnsi"/>
          <w:sz w:val="24"/>
          <w:szCs w:val="24"/>
          <w:lang w:val="es-ES"/>
        </w:rPr>
        <w:t xml:space="preserve"> no </w:t>
      </w:r>
      <w:r w:rsidRPr="00E06249">
        <w:rPr>
          <w:rFonts w:asciiTheme="minorHAnsi" w:hAnsiTheme="minorHAnsi"/>
          <w:sz w:val="24"/>
          <w:szCs w:val="24"/>
          <w:lang w:val="es-ES"/>
        </w:rPr>
        <w:t>les</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resulten</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conocidos.</w:t>
      </w:r>
    </w:p>
    <w:p w:rsidR="00E06249" w:rsidRPr="00E06249" w:rsidRDefault="00E06249" w:rsidP="00E06249">
      <w:pPr>
        <w:spacing w:after="0" w:line="240" w:lineRule="auto"/>
        <w:ind w:right="44" w:firstLine="708"/>
        <w:jc w:val="both"/>
        <w:rPr>
          <w:rFonts w:asciiTheme="minorHAnsi" w:hAnsiTheme="minorHAnsi"/>
          <w:sz w:val="24"/>
          <w:szCs w:val="24"/>
          <w:lang w:val="es-ES"/>
        </w:rPr>
      </w:pPr>
    </w:p>
    <w:p w:rsidR="001142D8" w:rsidRPr="00E06249" w:rsidRDefault="001142D8" w:rsidP="00E06249">
      <w:pPr>
        <w:spacing w:after="0" w:line="240" w:lineRule="auto"/>
        <w:ind w:right="44"/>
        <w:jc w:val="both"/>
        <w:rPr>
          <w:rFonts w:asciiTheme="minorHAnsi" w:hAnsiTheme="minorHAnsi"/>
          <w:b/>
          <w:bCs/>
          <w:sz w:val="24"/>
          <w:szCs w:val="24"/>
          <w:lang w:val="es-ES"/>
        </w:rPr>
      </w:pPr>
      <w:r w:rsidRPr="00E06249">
        <w:rPr>
          <w:rFonts w:asciiTheme="minorHAnsi" w:hAnsiTheme="minorHAnsi"/>
          <w:b/>
          <w:bCs/>
          <w:sz w:val="24"/>
          <w:szCs w:val="24"/>
          <w:lang w:val="es-ES"/>
        </w:rPr>
        <w:t>4º.-</w:t>
      </w:r>
      <w:r w:rsidRPr="00E06249">
        <w:rPr>
          <w:rFonts w:asciiTheme="minorHAnsi" w:eastAsia="Calibri" w:hAnsiTheme="minorHAnsi"/>
          <w:b/>
          <w:bCs/>
          <w:sz w:val="24"/>
          <w:szCs w:val="24"/>
          <w:lang w:val="es-ES"/>
        </w:rPr>
        <w:t xml:space="preserve"> Los </w:t>
      </w:r>
      <w:r w:rsidRPr="00E06249">
        <w:rPr>
          <w:rFonts w:asciiTheme="minorHAnsi" w:hAnsiTheme="minorHAnsi"/>
          <w:b/>
          <w:bCs/>
          <w:sz w:val="24"/>
          <w:szCs w:val="24"/>
          <w:lang w:val="es-ES"/>
        </w:rPr>
        <w:t>ejercicios</w:t>
      </w:r>
      <w:r w:rsidRPr="00E06249">
        <w:rPr>
          <w:rFonts w:asciiTheme="minorHAnsi" w:eastAsia="Calibri" w:hAnsiTheme="minorHAnsi"/>
          <w:b/>
          <w:bCs/>
          <w:sz w:val="24"/>
          <w:szCs w:val="24"/>
          <w:lang w:val="es-ES"/>
        </w:rPr>
        <w:t xml:space="preserve"> </w:t>
      </w:r>
      <w:r w:rsidRPr="00E06249">
        <w:rPr>
          <w:rFonts w:asciiTheme="minorHAnsi" w:hAnsiTheme="minorHAnsi"/>
          <w:b/>
          <w:bCs/>
          <w:sz w:val="24"/>
          <w:szCs w:val="24"/>
          <w:lang w:val="es-ES"/>
        </w:rPr>
        <w:t>y</w:t>
      </w:r>
      <w:r w:rsidRPr="00E06249">
        <w:rPr>
          <w:rFonts w:asciiTheme="minorHAnsi" w:eastAsia="Calibri" w:hAnsiTheme="minorHAnsi"/>
          <w:b/>
          <w:bCs/>
          <w:sz w:val="24"/>
          <w:szCs w:val="24"/>
          <w:lang w:val="es-ES"/>
        </w:rPr>
        <w:t xml:space="preserve"> </w:t>
      </w:r>
      <w:r w:rsidRPr="00E06249">
        <w:rPr>
          <w:rFonts w:asciiTheme="minorHAnsi" w:hAnsiTheme="minorHAnsi"/>
          <w:b/>
          <w:bCs/>
          <w:sz w:val="24"/>
          <w:szCs w:val="24"/>
          <w:lang w:val="es-ES"/>
        </w:rPr>
        <w:t>supuestos</w:t>
      </w:r>
      <w:r w:rsidRPr="00E06249">
        <w:rPr>
          <w:rFonts w:asciiTheme="minorHAnsi" w:eastAsia="Calibri" w:hAnsiTheme="minorHAnsi"/>
          <w:b/>
          <w:bCs/>
          <w:sz w:val="24"/>
          <w:szCs w:val="24"/>
          <w:lang w:val="es-ES"/>
        </w:rPr>
        <w:t xml:space="preserve"> </w:t>
      </w:r>
      <w:r w:rsidRPr="00E06249">
        <w:rPr>
          <w:rFonts w:asciiTheme="minorHAnsi" w:hAnsiTheme="minorHAnsi"/>
          <w:b/>
          <w:bCs/>
          <w:sz w:val="24"/>
          <w:szCs w:val="24"/>
          <w:lang w:val="es-ES"/>
        </w:rPr>
        <w:t>prácticos:</w:t>
      </w:r>
    </w:p>
    <w:p w:rsidR="001142D8" w:rsidRDefault="001142D8" w:rsidP="00E06249">
      <w:pPr>
        <w:spacing w:after="0" w:line="240" w:lineRule="auto"/>
        <w:ind w:right="44" w:firstLine="708"/>
        <w:jc w:val="both"/>
        <w:rPr>
          <w:rFonts w:asciiTheme="minorHAnsi" w:hAnsiTheme="minorHAnsi"/>
          <w:sz w:val="24"/>
          <w:szCs w:val="24"/>
          <w:lang w:val="es-ES"/>
        </w:rPr>
      </w:pPr>
      <w:r w:rsidRPr="00E06249">
        <w:rPr>
          <w:rFonts w:asciiTheme="minorHAnsi" w:hAnsiTheme="minorHAnsi"/>
          <w:sz w:val="24"/>
          <w:szCs w:val="24"/>
          <w:lang w:val="es-ES"/>
        </w:rPr>
        <w:t>Constituyen</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la</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base</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fundamental</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para el</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proceso</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formativo</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y</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la</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mayor</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parte</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del</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trabajo</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de</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los</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alumnos.</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Se</w:t>
      </w:r>
      <w:r w:rsidRPr="00E06249">
        <w:rPr>
          <w:rFonts w:asciiTheme="minorHAnsi" w:eastAsia="Calibri" w:hAnsiTheme="minorHAnsi"/>
          <w:sz w:val="24"/>
          <w:szCs w:val="24"/>
          <w:lang w:val="es-ES"/>
        </w:rPr>
        <w:t xml:space="preserve"> trata de </w:t>
      </w:r>
      <w:r w:rsidRPr="00E06249">
        <w:rPr>
          <w:rFonts w:asciiTheme="minorHAnsi" w:hAnsiTheme="minorHAnsi"/>
          <w:sz w:val="24"/>
          <w:szCs w:val="24"/>
          <w:lang w:val="es-ES"/>
        </w:rPr>
        <w:t>cuestiones</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con</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mayor</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o</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menor</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dificultad,</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que</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van incluidas</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en</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el</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manual</w:t>
      </w:r>
      <w:r w:rsidRPr="00E06249">
        <w:rPr>
          <w:rFonts w:asciiTheme="minorHAnsi" w:eastAsia="Calibri" w:hAnsiTheme="minorHAnsi"/>
          <w:sz w:val="24"/>
          <w:szCs w:val="24"/>
          <w:lang w:val="es-ES"/>
        </w:rPr>
        <w:t xml:space="preserve"> o </w:t>
      </w:r>
      <w:r w:rsidRPr="00E06249">
        <w:rPr>
          <w:rFonts w:asciiTheme="minorHAnsi" w:hAnsiTheme="minorHAnsi"/>
          <w:sz w:val="24"/>
          <w:szCs w:val="24"/>
          <w:lang w:val="es-ES"/>
        </w:rPr>
        <w:t>que</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pueden</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ser</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planteadas</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por</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el</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profesor,</w:t>
      </w:r>
      <w:r w:rsidRPr="00E06249">
        <w:rPr>
          <w:rFonts w:asciiTheme="minorHAnsi" w:eastAsia="Calibri" w:hAnsiTheme="minorHAnsi"/>
          <w:sz w:val="24"/>
          <w:szCs w:val="24"/>
          <w:lang w:val="es-ES"/>
        </w:rPr>
        <w:t xml:space="preserve"> y están </w:t>
      </w:r>
      <w:r w:rsidRPr="00E06249">
        <w:rPr>
          <w:rFonts w:asciiTheme="minorHAnsi" w:hAnsiTheme="minorHAnsi"/>
          <w:sz w:val="24"/>
          <w:szCs w:val="24"/>
          <w:lang w:val="es-ES"/>
        </w:rPr>
        <w:t>encaminadas</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a</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descubrir</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la</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relación</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de</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los</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conocimientos</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teóricos</w:t>
      </w:r>
      <w:r w:rsidRPr="00E06249">
        <w:rPr>
          <w:rFonts w:asciiTheme="minorHAnsi" w:eastAsia="Calibri" w:hAnsiTheme="minorHAnsi"/>
          <w:sz w:val="24"/>
          <w:szCs w:val="24"/>
          <w:lang w:val="es-ES"/>
        </w:rPr>
        <w:t xml:space="preserve"> adquiridos </w:t>
      </w:r>
      <w:r w:rsidRPr="00E06249">
        <w:rPr>
          <w:rFonts w:asciiTheme="minorHAnsi" w:hAnsiTheme="minorHAnsi"/>
          <w:sz w:val="24"/>
          <w:szCs w:val="24"/>
          <w:lang w:val="es-ES"/>
        </w:rPr>
        <w:t>con</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la</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realidad</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y</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su</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puesta</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en</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práctica.</w:t>
      </w:r>
    </w:p>
    <w:p w:rsidR="00E06249" w:rsidRPr="00E06249" w:rsidRDefault="00E06249" w:rsidP="00E06249">
      <w:pPr>
        <w:spacing w:after="0" w:line="240" w:lineRule="auto"/>
        <w:ind w:right="44" w:firstLine="708"/>
        <w:jc w:val="both"/>
        <w:rPr>
          <w:rFonts w:asciiTheme="minorHAnsi" w:hAnsiTheme="minorHAnsi"/>
          <w:b/>
          <w:bCs/>
          <w:sz w:val="24"/>
          <w:szCs w:val="24"/>
          <w:lang w:val="es-ES"/>
        </w:rPr>
      </w:pPr>
    </w:p>
    <w:p w:rsidR="001142D8" w:rsidRPr="00E06249" w:rsidRDefault="001142D8" w:rsidP="00E06249">
      <w:pPr>
        <w:spacing w:after="0" w:line="240" w:lineRule="auto"/>
        <w:ind w:right="44"/>
        <w:jc w:val="both"/>
        <w:rPr>
          <w:rFonts w:asciiTheme="minorHAnsi" w:hAnsiTheme="minorHAnsi"/>
          <w:b/>
          <w:bCs/>
          <w:sz w:val="24"/>
          <w:szCs w:val="24"/>
          <w:lang w:val="es-ES"/>
        </w:rPr>
      </w:pPr>
      <w:r w:rsidRPr="00E06249">
        <w:rPr>
          <w:rFonts w:asciiTheme="minorHAnsi" w:hAnsiTheme="minorHAnsi"/>
          <w:b/>
          <w:bCs/>
          <w:sz w:val="24"/>
          <w:szCs w:val="24"/>
          <w:lang w:val="es-ES"/>
        </w:rPr>
        <w:t>5º.-</w:t>
      </w:r>
      <w:r w:rsidRPr="00E06249">
        <w:rPr>
          <w:rFonts w:asciiTheme="minorHAnsi" w:eastAsia="Calibri" w:hAnsiTheme="minorHAnsi"/>
          <w:b/>
          <w:bCs/>
          <w:sz w:val="24"/>
          <w:szCs w:val="24"/>
          <w:lang w:val="es-ES"/>
        </w:rPr>
        <w:t xml:space="preserve"> Los </w:t>
      </w:r>
      <w:r w:rsidRPr="00E06249">
        <w:rPr>
          <w:rFonts w:asciiTheme="minorHAnsi" w:hAnsiTheme="minorHAnsi"/>
          <w:b/>
          <w:bCs/>
          <w:sz w:val="24"/>
          <w:szCs w:val="24"/>
          <w:lang w:val="es-ES"/>
        </w:rPr>
        <w:t>trabajos</w:t>
      </w:r>
      <w:r w:rsidRPr="00E06249">
        <w:rPr>
          <w:rFonts w:asciiTheme="minorHAnsi" w:eastAsia="Calibri" w:hAnsiTheme="minorHAnsi"/>
          <w:b/>
          <w:bCs/>
          <w:sz w:val="24"/>
          <w:szCs w:val="24"/>
          <w:lang w:val="es-ES"/>
        </w:rPr>
        <w:t xml:space="preserve"> </w:t>
      </w:r>
      <w:r w:rsidRPr="00E06249">
        <w:rPr>
          <w:rFonts w:asciiTheme="minorHAnsi" w:hAnsiTheme="minorHAnsi"/>
          <w:b/>
          <w:bCs/>
          <w:sz w:val="24"/>
          <w:szCs w:val="24"/>
          <w:lang w:val="es-ES"/>
        </w:rPr>
        <w:t>individuales</w:t>
      </w:r>
      <w:r w:rsidRPr="00E06249">
        <w:rPr>
          <w:rFonts w:asciiTheme="minorHAnsi" w:eastAsia="Calibri" w:hAnsiTheme="minorHAnsi"/>
          <w:b/>
          <w:bCs/>
          <w:sz w:val="24"/>
          <w:szCs w:val="24"/>
          <w:lang w:val="es-ES"/>
        </w:rPr>
        <w:t xml:space="preserve"> </w:t>
      </w:r>
      <w:r w:rsidRPr="00E06249">
        <w:rPr>
          <w:rFonts w:asciiTheme="minorHAnsi" w:hAnsiTheme="minorHAnsi"/>
          <w:b/>
          <w:bCs/>
          <w:sz w:val="24"/>
          <w:szCs w:val="24"/>
          <w:lang w:val="es-ES"/>
        </w:rPr>
        <w:t>y/o</w:t>
      </w:r>
      <w:r w:rsidRPr="00E06249">
        <w:rPr>
          <w:rFonts w:asciiTheme="minorHAnsi" w:eastAsia="Calibri" w:hAnsiTheme="minorHAnsi"/>
          <w:b/>
          <w:bCs/>
          <w:sz w:val="24"/>
          <w:szCs w:val="24"/>
          <w:lang w:val="es-ES"/>
        </w:rPr>
        <w:t xml:space="preserve"> </w:t>
      </w:r>
      <w:r w:rsidRPr="00E06249">
        <w:rPr>
          <w:rFonts w:asciiTheme="minorHAnsi" w:hAnsiTheme="minorHAnsi"/>
          <w:b/>
          <w:bCs/>
          <w:sz w:val="24"/>
          <w:szCs w:val="24"/>
          <w:lang w:val="es-ES"/>
        </w:rPr>
        <w:t>en</w:t>
      </w:r>
      <w:r w:rsidRPr="00E06249">
        <w:rPr>
          <w:rFonts w:asciiTheme="minorHAnsi" w:eastAsia="Calibri" w:hAnsiTheme="minorHAnsi"/>
          <w:b/>
          <w:bCs/>
          <w:sz w:val="24"/>
          <w:szCs w:val="24"/>
          <w:lang w:val="es-ES"/>
        </w:rPr>
        <w:t xml:space="preserve"> </w:t>
      </w:r>
      <w:r w:rsidRPr="00E06249">
        <w:rPr>
          <w:rFonts w:asciiTheme="minorHAnsi" w:hAnsiTheme="minorHAnsi"/>
          <w:b/>
          <w:bCs/>
          <w:sz w:val="24"/>
          <w:szCs w:val="24"/>
          <w:lang w:val="es-ES"/>
        </w:rPr>
        <w:t>grupo:</w:t>
      </w:r>
    </w:p>
    <w:p w:rsidR="001142D8" w:rsidRPr="00E06249" w:rsidRDefault="001142D8" w:rsidP="00E06249">
      <w:pPr>
        <w:spacing w:after="0" w:line="240" w:lineRule="auto"/>
        <w:ind w:right="44" w:firstLine="708"/>
        <w:jc w:val="both"/>
        <w:rPr>
          <w:rFonts w:asciiTheme="minorHAnsi" w:hAnsiTheme="minorHAnsi"/>
          <w:sz w:val="24"/>
          <w:szCs w:val="24"/>
          <w:lang w:val="es-ES"/>
        </w:rPr>
      </w:pPr>
      <w:r w:rsidRPr="00E06249">
        <w:rPr>
          <w:rFonts w:asciiTheme="minorHAnsi" w:hAnsiTheme="minorHAnsi"/>
          <w:sz w:val="24"/>
          <w:szCs w:val="24"/>
          <w:lang w:val="es-ES"/>
        </w:rPr>
        <w:t>En</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función</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de</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las</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características</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de</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cada</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Unidad</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o</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de</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los</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casos</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prácticos</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que</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se</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plantean,</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se</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podrán</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idear</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trabajos</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individuales</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o</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en</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grupo;</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es</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el</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caso</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de</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Informes</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a</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presentar</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por</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escrito,</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después</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de</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algunas</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de</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las</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Actividades</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propuestas</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en</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el</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texto.</w:t>
      </w:r>
    </w:p>
    <w:p w:rsidR="001142D8" w:rsidRPr="00E06249" w:rsidRDefault="001142D8" w:rsidP="00E06249">
      <w:pPr>
        <w:spacing w:after="0" w:line="240" w:lineRule="auto"/>
        <w:ind w:right="44"/>
        <w:jc w:val="both"/>
        <w:rPr>
          <w:rFonts w:asciiTheme="minorHAnsi" w:hAnsiTheme="minorHAnsi"/>
          <w:sz w:val="24"/>
          <w:szCs w:val="24"/>
          <w:lang w:val="es-ES"/>
        </w:rPr>
      </w:pPr>
      <w:r w:rsidRPr="00E06249">
        <w:rPr>
          <w:rFonts w:asciiTheme="minorHAnsi" w:hAnsiTheme="minorHAnsi"/>
          <w:sz w:val="24"/>
          <w:szCs w:val="24"/>
          <w:lang w:val="es-ES"/>
        </w:rPr>
        <w:t>En</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la</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realización</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de</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todas</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las</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actividades</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puede</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solicitarse</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a</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los</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alumnos,</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el</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uso</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de</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un</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lenguaje</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correcto</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sin</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faltas</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de</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ortografía</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y</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con</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la</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terminología</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técnica</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más correcta,</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insistiendo</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especialmente</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sobre</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la</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importancia</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de</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una</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lectura</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 xml:space="preserve">detenida. </w:t>
      </w:r>
      <w:r w:rsidRPr="00E06249">
        <w:rPr>
          <w:rFonts w:asciiTheme="minorHAnsi" w:eastAsia="Calibri" w:hAnsiTheme="minorHAnsi"/>
          <w:sz w:val="24"/>
          <w:szCs w:val="24"/>
          <w:lang w:val="es-ES"/>
        </w:rPr>
        <w:t xml:space="preserve">Este punto </w:t>
      </w:r>
      <w:r w:rsidRPr="00E06249">
        <w:rPr>
          <w:rFonts w:asciiTheme="minorHAnsi" w:hAnsiTheme="minorHAnsi"/>
          <w:sz w:val="24"/>
          <w:szCs w:val="24"/>
          <w:lang w:val="es-ES"/>
        </w:rPr>
        <w:t>constituye</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un</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criterio</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más para la evaluación</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de los alumnos.</w:t>
      </w:r>
    </w:p>
    <w:p w:rsidR="001142D8" w:rsidRPr="00E06249" w:rsidRDefault="001142D8" w:rsidP="00E06249">
      <w:pPr>
        <w:pStyle w:val="Prrafodelista"/>
        <w:spacing w:after="0" w:line="240" w:lineRule="auto"/>
        <w:ind w:right="44"/>
        <w:jc w:val="both"/>
        <w:rPr>
          <w:rFonts w:asciiTheme="minorHAnsi" w:hAnsiTheme="minorHAnsi"/>
          <w:sz w:val="24"/>
          <w:szCs w:val="24"/>
          <w:lang w:val="es-ES"/>
        </w:rPr>
      </w:pPr>
    </w:p>
    <w:p w:rsidR="001142D8" w:rsidRPr="0075696B" w:rsidRDefault="00684378" w:rsidP="00E06249">
      <w:pPr>
        <w:spacing w:after="0" w:line="240" w:lineRule="auto"/>
        <w:ind w:right="44"/>
        <w:jc w:val="both"/>
        <w:rPr>
          <w:rFonts w:asciiTheme="minorHAnsi" w:hAnsiTheme="minorHAnsi"/>
          <w:b/>
          <w:bCs/>
          <w:color w:val="009900"/>
          <w:sz w:val="28"/>
          <w:szCs w:val="28"/>
          <w:lang w:val="es-ES"/>
        </w:rPr>
      </w:pPr>
      <w:r w:rsidRPr="0075696B">
        <w:rPr>
          <w:rFonts w:asciiTheme="minorHAnsi" w:hAnsiTheme="minorHAnsi"/>
          <w:b/>
          <w:bCs/>
          <w:color w:val="009900"/>
          <w:sz w:val="28"/>
          <w:szCs w:val="28"/>
          <w:lang w:val="es-ES"/>
        </w:rPr>
        <w:t>7</w:t>
      </w:r>
      <w:r w:rsidR="001142D8" w:rsidRPr="0075696B">
        <w:rPr>
          <w:rFonts w:asciiTheme="minorHAnsi" w:hAnsiTheme="minorHAnsi"/>
          <w:b/>
          <w:bCs/>
          <w:color w:val="009900"/>
          <w:sz w:val="28"/>
          <w:szCs w:val="28"/>
          <w:lang w:val="es-ES"/>
        </w:rPr>
        <w:t>.</w:t>
      </w:r>
      <w:r w:rsidR="001142D8" w:rsidRPr="0075696B">
        <w:rPr>
          <w:rFonts w:asciiTheme="minorHAnsi" w:eastAsia="Calibri" w:hAnsiTheme="minorHAnsi"/>
          <w:b/>
          <w:bCs/>
          <w:color w:val="009900"/>
          <w:sz w:val="28"/>
          <w:szCs w:val="28"/>
          <w:lang w:val="es-ES"/>
        </w:rPr>
        <w:t xml:space="preserve"> </w:t>
      </w:r>
      <w:r w:rsidR="001142D8" w:rsidRPr="0075696B">
        <w:rPr>
          <w:rFonts w:asciiTheme="minorHAnsi" w:hAnsiTheme="minorHAnsi"/>
          <w:b/>
          <w:bCs/>
          <w:color w:val="009900"/>
          <w:sz w:val="28"/>
          <w:szCs w:val="28"/>
          <w:lang w:val="es-ES"/>
        </w:rPr>
        <w:t>ATENCIÓN</w:t>
      </w:r>
      <w:r w:rsidR="001142D8" w:rsidRPr="0075696B">
        <w:rPr>
          <w:rFonts w:asciiTheme="minorHAnsi" w:eastAsia="Calibri" w:hAnsiTheme="minorHAnsi"/>
          <w:b/>
          <w:bCs/>
          <w:color w:val="009900"/>
          <w:sz w:val="28"/>
          <w:szCs w:val="28"/>
          <w:lang w:val="es-ES"/>
        </w:rPr>
        <w:t xml:space="preserve"> </w:t>
      </w:r>
      <w:r w:rsidR="001142D8" w:rsidRPr="0075696B">
        <w:rPr>
          <w:rFonts w:asciiTheme="minorHAnsi" w:hAnsiTheme="minorHAnsi"/>
          <w:b/>
          <w:bCs/>
          <w:color w:val="009900"/>
          <w:sz w:val="28"/>
          <w:szCs w:val="28"/>
          <w:lang w:val="es-ES"/>
        </w:rPr>
        <w:t>A</w:t>
      </w:r>
      <w:r w:rsidR="001142D8" w:rsidRPr="0075696B">
        <w:rPr>
          <w:rFonts w:asciiTheme="minorHAnsi" w:eastAsia="Calibri" w:hAnsiTheme="minorHAnsi"/>
          <w:b/>
          <w:bCs/>
          <w:color w:val="009900"/>
          <w:sz w:val="28"/>
          <w:szCs w:val="28"/>
          <w:lang w:val="es-ES"/>
        </w:rPr>
        <w:t xml:space="preserve"> </w:t>
      </w:r>
      <w:r w:rsidR="001142D8" w:rsidRPr="0075696B">
        <w:rPr>
          <w:rFonts w:asciiTheme="minorHAnsi" w:hAnsiTheme="minorHAnsi"/>
          <w:b/>
          <w:bCs/>
          <w:color w:val="009900"/>
          <w:sz w:val="28"/>
          <w:szCs w:val="28"/>
          <w:lang w:val="es-ES"/>
        </w:rPr>
        <w:t>LA</w:t>
      </w:r>
      <w:r w:rsidR="001142D8" w:rsidRPr="0075696B">
        <w:rPr>
          <w:rFonts w:asciiTheme="minorHAnsi" w:eastAsia="Calibri" w:hAnsiTheme="minorHAnsi"/>
          <w:b/>
          <w:bCs/>
          <w:color w:val="009900"/>
          <w:sz w:val="28"/>
          <w:szCs w:val="28"/>
          <w:lang w:val="es-ES"/>
        </w:rPr>
        <w:t xml:space="preserve"> </w:t>
      </w:r>
      <w:r w:rsidR="001142D8" w:rsidRPr="0075696B">
        <w:rPr>
          <w:rFonts w:asciiTheme="minorHAnsi" w:hAnsiTheme="minorHAnsi"/>
          <w:b/>
          <w:bCs/>
          <w:color w:val="009900"/>
          <w:sz w:val="28"/>
          <w:szCs w:val="28"/>
          <w:lang w:val="es-ES"/>
        </w:rPr>
        <w:t>DIVERSIDAD</w:t>
      </w:r>
    </w:p>
    <w:p w:rsidR="00E06249" w:rsidRDefault="00E06249" w:rsidP="00E06249">
      <w:pPr>
        <w:spacing w:after="0" w:line="240" w:lineRule="auto"/>
        <w:ind w:right="44"/>
        <w:jc w:val="both"/>
        <w:rPr>
          <w:rFonts w:asciiTheme="minorHAnsi" w:hAnsiTheme="minorHAnsi"/>
          <w:sz w:val="24"/>
          <w:szCs w:val="24"/>
          <w:lang w:val="es-ES"/>
        </w:rPr>
      </w:pPr>
    </w:p>
    <w:p w:rsidR="001142D8" w:rsidRPr="00E06249" w:rsidRDefault="001142D8" w:rsidP="00E06249">
      <w:pPr>
        <w:spacing w:after="0" w:line="240" w:lineRule="auto"/>
        <w:ind w:right="44"/>
        <w:jc w:val="both"/>
        <w:rPr>
          <w:rFonts w:asciiTheme="minorHAnsi" w:hAnsiTheme="minorHAnsi"/>
          <w:sz w:val="24"/>
          <w:szCs w:val="24"/>
          <w:lang w:val="es-ES"/>
        </w:rPr>
      </w:pPr>
      <w:r w:rsidRPr="00E06249">
        <w:rPr>
          <w:rFonts w:asciiTheme="minorHAnsi" w:hAnsiTheme="minorHAnsi"/>
          <w:sz w:val="24"/>
          <w:szCs w:val="24"/>
          <w:lang w:val="es-ES"/>
        </w:rPr>
        <w:t>En</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la</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medida</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de</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lo</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posible</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se</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aplicará</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la</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metodología</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indicada</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en</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el</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apartado</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anterior,</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de</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forma</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que</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los</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alumnos</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asimilen</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los</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conceptos</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básicos</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fundamentales,</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reduciendo</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al</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máximo</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la</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simple</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memorización,</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y</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que</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permita</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realizar</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las</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aplicaciones</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prácticas</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correspondientes.</w:t>
      </w:r>
    </w:p>
    <w:p w:rsidR="001142D8" w:rsidRPr="00E06249" w:rsidRDefault="001142D8" w:rsidP="00E06249">
      <w:pPr>
        <w:spacing w:after="0" w:line="240" w:lineRule="auto"/>
        <w:ind w:right="44"/>
        <w:jc w:val="both"/>
        <w:rPr>
          <w:rFonts w:asciiTheme="minorHAnsi" w:hAnsiTheme="minorHAnsi"/>
          <w:sz w:val="24"/>
          <w:szCs w:val="24"/>
          <w:lang w:val="es-ES"/>
        </w:rPr>
      </w:pPr>
      <w:r w:rsidRPr="00E06249">
        <w:rPr>
          <w:rFonts w:asciiTheme="minorHAnsi" w:hAnsiTheme="minorHAnsi"/>
          <w:sz w:val="24"/>
          <w:szCs w:val="24"/>
          <w:lang w:val="es-ES"/>
        </w:rPr>
        <w:t>Las</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explicaciones</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teóricas</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impartidas</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en</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el</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aula</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se</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presentarán</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siempre</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junto</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con</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el</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desarrollo</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de</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actividades</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prácticas</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y</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de</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campo,</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que</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optimicen</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el</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proceso</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de</w:t>
      </w:r>
      <w:r w:rsidRPr="00E06249">
        <w:rPr>
          <w:rFonts w:asciiTheme="minorHAnsi" w:eastAsia="Calibri" w:hAnsiTheme="minorHAnsi"/>
          <w:sz w:val="24"/>
          <w:szCs w:val="24"/>
          <w:lang w:val="es-ES"/>
        </w:rPr>
        <w:t xml:space="preserve"> la </w:t>
      </w:r>
      <w:r w:rsidRPr="00E06249">
        <w:rPr>
          <w:rFonts w:asciiTheme="minorHAnsi" w:hAnsiTheme="minorHAnsi"/>
          <w:sz w:val="24"/>
          <w:szCs w:val="24"/>
          <w:lang w:val="es-ES"/>
        </w:rPr>
        <w:t>enseñanza</w:t>
      </w:r>
      <w:r w:rsidRPr="00E06249">
        <w:rPr>
          <w:rFonts w:asciiTheme="minorHAnsi" w:eastAsia="Calibri" w:hAnsiTheme="minorHAnsi"/>
          <w:sz w:val="24"/>
          <w:szCs w:val="24"/>
          <w:lang w:val="es-ES"/>
        </w:rPr>
        <w:t xml:space="preserve"> y el </w:t>
      </w:r>
      <w:r w:rsidRPr="00E06249">
        <w:rPr>
          <w:rFonts w:asciiTheme="minorHAnsi" w:hAnsiTheme="minorHAnsi"/>
          <w:sz w:val="24"/>
          <w:szCs w:val="24"/>
          <w:lang w:val="es-ES"/>
        </w:rPr>
        <w:t>aprendizaje.</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Las</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actividades</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propuestas</w:t>
      </w:r>
      <w:r w:rsidRPr="00E06249">
        <w:rPr>
          <w:rFonts w:asciiTheme="minorHAnsi" w:eastAsia="Calibri" w:hAnsiTheme="minorHAnsi"/>
          <w:sz w:val="24"/>
          <w:szCs w:val="24"/>
          <w:lang w:val="es-ES"/>
        </w:rPr>
        <w:t xml:space="preserve"> podrán quedar </w:t>
      </w:r>
      <w:r w:rsidRPr="00E06249">
        <w:rPr>
          <w:rFonts w:asciiTheme="minorHAnsi" w:hAnsiTheme="minorHAnsi"/>
          <w:sz w:val="24"/>
          <w:szCs w:val="24"/>
          <w:lang w:val="es-ES"/>
        </w:rPr>
        <w:t>establecidas</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en</w:t>
      </w:r>
      <w:r w:rsidRPr="00E06249">
        <w:rPr>
          <w:rFonts w:asciiTheme="minorHAnsi" w:eastAsia="Calibri" w:hAnsiTheme="minorHAnsi"/>
          <w:sz w:val="24"/>
          <w:szCs w:val="24"/>
          <w:lang w:val="es-ES"/>
        </w:rPr>
        <w:t xml:space="preserve"> </w:t>
      </w:r>
      <w:r w:rsidRPr="00E06249">
        <w:rPr>
          <w:rFonts w:asciiTheme="minorHAnsi" w:eastAsia="Calibri" w:hAnsiTheme="minorHAnsi"/>
          <w:sz w:val="24"/>
          <w:szCs w:val="24"/>
          <w:lang w:val="es-ES"/>
        </w:rPr>
        <w:lastRenderedPageBreak/>
        <w:t xml:space="preserve">función al </w:t>
      </w:r>
      <w:r w:rsidRPr="00E06249">
        <w:rPr>
          <w:rFonts w:asciiTheme="minorHAnsi" w:hAnsiTheme="minorHAnsi"/>
          <w:sz w:val="24"/>
          <w:szCs w:val="24"/>
          <w:lang w:val="es-ES"/>
        </w:rPr>
        <w:t>grado</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creciente</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de</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dificultad,</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de</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manera</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que</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la</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ejecución</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de</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una</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sirva</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de</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base</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para</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la</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siguiente</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y,</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además,</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le sea útil a los alumnos</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y</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el</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profesor</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como</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indicador</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para</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conocer</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el</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grado</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de</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consecución</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de</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los</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objetivos.</w:t>
      </w:r>
    </w:p>
    <w:p w:rsidR="001142D8" w:rsidRPr="00E06249" w:rsidRDefault="001142D8" w:rsidP="00E06249">
      <w:pPr>
        <w:spacing w:after="0" w:line="240" w:lineRule="auto"/>
        <w:ind w:right="44"/>
        <w:jc w:val="both"/>
        <w:rPr>
          <w:rFonts w:asciiTheme="minorHAnsi" w:hAnsiTheme="minorHAnsi"/>
          <w:sz w:val="24"/>
          <w:szCs w:val="24"/>
          <w:lang w:val="es-ES"/>
        </w:rPr>
      </w:pPr>
      <w:r w:rsidRPr="00E06249">
        <w:rPr>
          <w:rFonts w:asciiTheme="minorHAnsi" w:hAnsiTheme="minorHAnsi"/>
          <w:sz w:val="24"/>
          <w:szCs w:val="24"/>
          <w:lang w:val="es-ES"/>
        </w:rPr>
        <w:t>Para</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no</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limitar</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el</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aprendizaje</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de</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los</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alumnos,</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podrán</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programarse</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actividades</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o</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trabajos</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de</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ampliación</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para</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los</w:t>
      </w:r>
      <w:r w:rsidRPr="00E06249">
        <w:rPr>
          <w:rFonts w:asciiTheme="minorHAnsi" w:eastAsia="Calibri" w:hAnsiTheme="minorHAnsi"/>
          <w:sz w:val="24"/>
          <w:szCs w:val="24"/>
          <w:lang w:val="es-ES"/>
        </w:rPr>
        <w:t xml:space="preserve"> perfiles </w:t>
      </w:r>
      <w:r w:rsidRPr="00E06249">
        <w:rPr>
          <w:rFonts w:asciiTheme="minorHAnsi" w:hAnsiTheme="minorHAnsi"/>
          <w:sz w:val="24"/>
          <w:szCs w:val="24"/>
          <w:lang w:val="es-ES"/>
        </w:rPr>
        <w:t>más</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aventajados</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y</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de</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refuerzo</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para</w:t>
      </w:r>
      <w:r w:rsidRPr="00E06249">
        <w:rPr>
          <w:rFonts w:asciiTheme="minorHAnsi" w:eastAsia="Calibri" w:hAnsiTheme="minorHAnsi"/>
          <w:sz w:val="24"/>
          <w:szCs w:val="24"/>
          <w:lang w:val="es-ES"/>
        </w:rPr>
        <w:t xml:space="preserve"> todos </w:t>
      </w:r>
      <w:r w:rsidRPr="00E06249">
        <w:rPr>
          <w:rFonts w:asciiTheme="minorHAnsi" w:hAnsiTheme="minorHAnsi"/>
          <w:sz w:val="24"/>
          <w:szCs w:val="24"/>
          <w:lang w:val="es-ES"/>
        </w:rPr>
        <w:t>aquellos</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que</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deban</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recuperar</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conceptos</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que</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no</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dominan.</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También</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se</w:t>
      </w:r>
      <w:r w:rsidRPr="00E06249">
        <w:rPr>
          <w:rFonts w:asciiTheme="minorHAnsi" w:eastAsia="Calibri" w:hAnsiTheme="minorHAnsi"/>
          <w:sz w:val="24"/>
          <w:szCs w:val="24"/>
          <w:lang w:val="es-ES"/>
        </w:rPr>
        <w:t xml:space="preserve"> podrá </w:t>
      </w:r>
      <w:r w:rsidRPr="00E06249">
        <w:rPr>
          <w:rFonts w:asciiTheme="minorHAnsi" w:hAnsiTheme="minorHAnsi"/>
          <w:sz w:val="24"/>
          <w:szCs w:val="24"/>
          <w:lang w:val="es-ES"/>
        </w:rPr>
        <w:t>facilitar</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a</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los</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alumnos</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que</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no</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superen</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el</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Módulo,</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su</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recuperación</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mediante</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actividades</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complementarias</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y</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nuevas</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pruebas</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orales</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o</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escritas,</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para</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que</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puedan</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demostrar</w:t>
      </w:r>
      <w:r w:rsidRPr="00E06249">
        <w:rPr>
          <w:rFonts w:asciiTheme="minorHAnsi" w:eastAsia="Calibri" w:hAnsiTheme="minorHAnsi"/>
          <w:sz w:val="24"/>
          <w:szCs w:val="24"/>
          <w:lang w:val="es-ES"/>
        </w:rPr>
        <w:t xml:space="preserve"> el </w:t>
      </w:r>
      <w:r w:rsidRPr="00E06249">
        <w:rPr>
          <w:rFonts w:asciiTheme="minorHAnsi" w:hAnsiTheme="minorHAnsi"/>
          <w:sz w:val="24"/>
          <w:szCs w:val="24"/>
          <w:lang w:val="es-ES"/>
        </w:rPr>
        <w:t>haber</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adquirido</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los</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objetivos</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establecidos.</w:t>
      </w:r>
    </w:p>
    <w:p w:rsidR="001142D8" w:rsidRPr="00E06249" w:rsidRDefault="001142D8" w:rsidP="00E06249">
      <w:pPr>
        <w:pStyle w:val="Prrafodelista"/>
        <w:spacing w:after="0" w:line="240" w:lineRule="auto"/>
        <w:ind w:right="44"/>
        <w:jc w:val="both"/>
        <w:rPr>
          <w:rFonts w:asciiTheme="minorHAnsi" w:hAnsiTheme="minorHAnsi"/>
          <w:b/>
          <w:bCs/>
          <w:sz w:val="24"/>
          <w:szCs w:val="24"/>
          <w:lang w:val="es-ES"/>
        </w:rPr>
      </w:pPr>
    </w:p>
    <w:p w:rsidR="001142D8" w:rsidRPr="0075696B" w:rsidRDefault="00684378" w:rsidP="00E06249">
      <w:pPr>
        <w:pageBreakBefore/>
        <w:spacing w:after="0" w:line="240" w:lineRule="auto"/>
        <w:ind w:right="44"/>
        <w:jc w:val="both"/>
        <w:rPr>
          <w:rFonts w:asciiTheme="minorHAnsi" w:hAnsiTheme="minorHAnsi"/>
          <w:b/>
          <w:bCs/>
          <w:color w:val="009900"/>
          <w:sz w:val="28"/>
          <w:szCs w:val="28"/>
          <w:lang w:val="es-ES"/>
        </w:rPr>
      </w:pPr>
      <w:r w:rsidRPr="0075696B">
        <w:rPr>
          <w:rFonts w:asciiTheme="minorHAnsi" w:hAnsiTheme="minorHAnsi"/>
          <w:b/>
          <w:bCs/>
          <w:color w:val="009900"/>
          <w:sz w:val="28"/>
          <w:szCs w:val="28"/>
          <w:lang w:val="es-ES"/>
        </w:rPr>
        <w:lastRenderedPageBreak/>
        <w:t>8</w:t>
      </w:r>
      <w:r w:rsidR="00367A77" w:rsidRPr="0075696B">
        <w:rPr>
          <w:rFonts w:asciiTheme="minorHAnsi" w:hAnsiTheme="minorHAnsi"/>
          <w:b/>
          <w:bCs/>
          <w:color w:val="009900"/>
          <w:sz w:val="28"/>
          <w:szCs w:val="28"/>
          <w:lang w:val="es-ES"/>
        </w:rPr>
        <w:t xml:space="preserve">. </w:t>
      </w:r>
      <w:r w:rsidR="001142D8" w:rsidRPr="0075696B">
        <w:rPr>
          <w:rFonts w:asciiTheme="minorHAnsi" w:hAnsiTheme="minorHAnsi"/>
          <w:b/>
          <w:bCs/>
          <w:color w:val="009900"/>
          <w:sz w:val="28"/>
          <w:szCs w:val="28"/>
          <w:lang w:val="es-ES"/>
        </w:rPr>
        <w:t>MEDIOS,</w:t>
      </w:r>
      <w:r w:rsidR="001142D8" w:rsidRPr="0075696B">
        <w:rPr>
          <w:rFonts w:asciiTheme="minorHAnsi" w:eastAsia="Calibri" w:hAnsiTheme="minorHAnsi"/>
          <w:b/>
          <w:bCs/>
          <w:color w:val="009900"/>
          <w:sz w:val="28"/>
          <w:szCs w:val="28"/>
          <w:lang w:val="es-ES"/>
        </w:rPr>
        <w:t xml:space="preserve"> </w:t>
      </w:r>
      <w:r w:rsidR="001142D8" w:rsidRPr="0075696B">
        <w:rPr>
          <w:rFonts w:asciiTheme="minorHAnsi" w:hAnsiTheme="minorHAnsi"/>
          <w:b/>
          <w:bCs/>
          <w:color w:val="009900"/>
          <w:sz w:val="28"/>
          <w:szCs w:val="28"/>
          <w:lang w:val="es-ES"/>
        </w:rPr>
        <w:t>RECURSOS</w:t>
      </w:r>
      <w:r w:rsidR="001142D8" w:rsidRPr="0075696B">
        <w:rPr>
          <w:rFonts w:asciiTheme="minorHAnsi" w:eastAsia="Calibri" w:hAnsiTheme="minorHAnsi"/>
          <w:b/>
          <w:bCs/>
          <w:color w:val="009900"/>
          <w:sz w:val="28"/>
          <w:szCs w:val="28"/>
          <w:lang w:val="es-ES"/>
        </w:rPr>
        <w:t xml:space="preserve"> </w:t>
      </w:r>
      <w:r w:rsidR="001142D8" w:rsidRPr="0075696B">
        <w:rPr>
          <w:rFonts w:asciiTheme="minorHAnsi" w:hAnsiTheme="minorHAnsi"/>
          <w:b/>
          <w:bCs/>
          <w:color w:val="009900"/>
          <w:sz w:val="28"/>
          <w:szCs w:val="28"/>
          <w:lang w:val="es-ES"/>
        </w:rPr>
        <w:t>Y</w:t>
      </w:r>
      <w:r w:rsidR="001142D8" w:rsidRPr="0075696B">
        <w:rPr>
          <w:rFonts w:asciiTheme="minorHAnsi" w:eastAsia="Calibri" w:hAnsiTheme="minorHAnsi"/>
          <w:b/>
          <w:bCs/>
          <w:color w:val="009900"/>
          <w:sz w:val="28"/>
          <w:szCs w:val="28"/>
          <w:lang w:val="es-ES"/>
        </w:rPr>
        <w:t xml:space="preserve"> </w:t>
      </w:r>
      <w:r w:rsidR="001142D8" w:rsidRPr="0075696B">
        <w:rPr>
          <w:rFonts w:asciiTheme="minorHAnsi" w:hAnsiTheme="minorHAnsi"/>
          <w:b/>
          <w:bCs/>
          <w:color w:val="009900"/>
          <w:sz w:val="28"/>
          <w:szCs w:val="28"/>
          <w:lang w:val="es-ES"/>
        </w:rPr>
        <w:t>MATERIALES</w:t>
      </w:r>
    </w:p>
    <w:p w:rsidR="00E06249" w:rsidRDefault="00E06249" w:rsidP="00E06249">
      <w:pPr>
        <w:spacing w:after="0" w:line="240" w:lineRule="auto"/>
        <w:ind w:right="44"/>
        <w:jc w:val="both"/>
        <w:rPr>
          <w:rFonts w:asciiTheme="minorHAnsi" w:hAnsiTheme="minorHAnsi"/>
          <w:sz w:val="24"/>
          <w:szCs w:val="24"/>
          <w:lang w:val="es-ES"/>
        </w:rPr>
      </w:pPr>
    </w:p>
    <w:p w:rsidR="001142D8" w:rsidRPr="00E06249" w:rsidRDefault="001142D8" w:rsidP="00E06249">
      <w:pPr>
        <w:spacing w:after="0" w:line="240" w:lineRule="auto"/>
        <w:ind w:right="44"/>
        <w:jc w:val="both"/>
        <w:rPr>
          <w:rFonts w:asciiTheme="minorHAnsi" w:hAnsiTheme="minorHAnsi"/>
          <w:sz w:val="24"/>
          <w:szCs w:val="24"/>
          <w:lang w:val="es-ES"/>
        </w:rPr>
      </w:pPr>
      <w:r w:rsidRPr="00E06249">
        <w:rPr>
          <w:rFonts w:asciiTheme="minorHAnsi" w:hAnsiTheme="minorHAnsi"/>
          <w:sz w:val="24"/>
          <w:szCs w:val="24"/>
          <w:lang w:val="es-ES"/>
        </w:rPr>
        <w:t>Los</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espacios</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y</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equipamientos</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mínimos</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necesarios</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para</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el</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desarrollo</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de</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las</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enseñanzas</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que dicta este</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Programa</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de</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Cualificación</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Profesional</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Básica son</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los</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que</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se</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relacionan</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a</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continuación, sin</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perjuicio</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de</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que</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los</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mismos</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puedan</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ser</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ocupados</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por</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diferentes</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grupos</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de</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alumnos</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que</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cursen</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el</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mismo</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u</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otros</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ciclos</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formativos</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o</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etapas</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educativas.</w:t>
      </w:r>
    </w:p>
    <w:p w:rsidR="00E06249" w:rsidRDefault="00E06249" w:rsidP="00E06249">
      <w:pPr>
        <w:spacing w:after="0" w:line="240" w:lineRule="auto"/>
        <w:ind w:right="44"/>
        <w:jc w:val="both"/>
        <w:rPr>
          <w:rFonts w:asciiTheme="minorHAnsi" w:hAnsiTheme="minorHAnsi"/>
          <w:b/>
          <w:bCs/>
          <w:sz w:val="24"/>
          <w:szCs w:val="24"/>
          <w:lang w:val="es-ES"/>
        </w:rPr>
      </w:pPr>
    </w:p>
    <w:p w:rsidR="001142D8" w:rsidRPr="00E06249" w:rsidRDefault="001142D8" w:rsidP="00E06249">
      <w:pPr>
        <w:spacing w:after="0" w:line="240" w:lineRule="auto"/>
        <w:ind w:right="44"/>
        <w:jc w:val="both"/>
        <w:rPr>
          <w:rFonts w:asciiTheme="minorHAnsi" w:hAnsiTheme="minorHAnsi"/>
          <w:b/>
          <w:bCs/>
          <w:sz w:val="24"/>
          <w:szCs w:val="24"/>
          <w:lang w:val="es-ES"/>
        </w:rPr>
      </w:pPr>
      <w:r w:rsidRPr="00E06249">
        <w:rPr>
          <w:rFonts w:asciiTheme="minorHAnsi" w:hAnsiTheme="minorHAnsi"/>
          <w:b/>
          <w:bCs/>
          <w:sz w:val="24"/>
          <w:szCs w:val="24"/>
          <w:lang w:val="es-ES"/>
        </w:rPr>
        <w:t>ESPACIOS</w:t>
      </w:r>
      <w:r w:rsidRPr="00E06249">
        <w:rPr>
          <w:rFonts w:asciiTheme="minorHAnsi" w:eastAsia="Calibri" w:hAnsiTheme="minorHAnsi"/>
          <w:b/>
          <w:bCs/>
          <w:sz w:val="24"/>
          <w:szCs w:val="24"/>
          <w:lang w:val="es-ES"/>
        </w:rPr>
        <w:t xml:space="preserve"> </w:t>
      </w:r>
      <w:r w:rsidRPr="00E06249">
        <w:rPr>
          <w:rFonts w:asciiTheme="minorHAnsi" w:hAnsiTheme="minorHAnsi"/>
          <w:b/>
          <w:bCs/>
          <w:sz w:val="24"/>
          <w:szCs w:val="24"/>
          <w:lang w:val="es-ES"/>
        </w:rPr>
        <w:t>E</w:t>
      </w:r>
      <w:r w:rsidRPr="00E06249">
        <w:rPr>
          <w:rFonts w:asciiTheme="minorHAnsi" w:eastAsia="Calibri" w:hAnsiTheme="minorHAnsi"/>
          <w:b/>
          <w:bCs/>
          <w:sz w:val="24"/>
          <w:szCs w:val="24"/>
          <w:lang w:val="es-ES"/>
        </w:rPr>
        <w:t xml:space="preserve"> </w:t>
      </w:r>
      <w:r w:rsidRPr="00E06249">
        <w:rPr>
          <w:rFonts w:asciiTheme="minorHAnsi" w:hAnsiTheme="minorHAnsi"/>
          <w:b/>
          <w:bCs/>
          <w:sz w:val="24"/>
          <w:szCs w:val="24"/>
          <w:lang w:val="es-ES"/>
        </w:rPr>
        <w:t>INSTALACIONES</w:t>
      </w:r>
    </w:p>
    <w:p w:rsidR="00E06249" w:rsidRDefault="00E06249" w:rsidP="00E06249">
      <w:pPr>
        <w:spacing w:after="0" w:line="240" w:lineRule="auto"/>
        <w:ind w:right="44"/>
        <w:jc w:val="both"/>
        <w:rPr>
          <w:rFonts w:asciiTheme="minorHAnsi" w:hAnsiTheme="minorHAnsi"/>
          <w:sz w:val="24"/>
          <w:szCs w:val="24"/>
          <w:lang w:val="es-ES"/>
        </w:rPr>
      </w:pPr>
    </w:p>
    <w:p w:rsidR="001142D8" w:rsidRDefault="001142D8" w:rsidP="00E06249">
      <w:pPr>
        <w:spacing w:after="0" w:line="240" w:lineRule="auto"/>
        <w:ind w:right="44"/>
        <w:jc w:val="both"/>
        <w:rPr>
          <w:rFonts w:asciiTheme="minorHAnsi" w:hAnsiTheme="minorHAnsi"/>
          <w:sz w:val="24"/>
          <w:szCs w:val="24"/>
          <w:lang w:val="es-ES"/>
        </w:rPr>
      </w:pPr>
      <w:r w:rsidRPr="00E06249">
        <w:rPr>
          <w:rFonts w:asciiTheme="minorHAnsi" w:hAnsiTheme="minorHAnsi"/>
          <w:sz w:val="24"/>
          <w:szCs w:val="24"/>
          <w:lang w:val="es-ES"/>
        </w:rPr>
        <w:t>Los</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requisitos</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recomendados</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en</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lo</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referente</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a</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espacios</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e</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instalaciones</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deberán ser</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los</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que siguen:</w:t>
      </w:r>
    </w:p>
    <w:p w:rsidR="00E06249" w:rsidRPr="00E06249" w:rsidRDefault="00E06249" w:rsidP="00E06249">
      <w:pPr>
        <w:spacing w:after="0" w:line="240" w:lineRule="auto"/>
        <w:ind w:right="44"/>
        <w:jc w:val="both"/>
        <w:rPr>
          <w:rFonts w:asciiTheme="minorHAnsi" w:hAnsiTheme="minorHAnsi"/>
          <w:sz w:val="24"/>
          <w:szCs w:val="24"/>
          <w:lang w:val="es-ES"/>
        </w:rPr>
      </w:pPr>
    </w:p>
    <w:tbl>
      <w:tblPr>
        <w:tblW w:w="0" w:type="auto"/>
        <w:jc w:val="center"/>
        <w:tblBorders>
          <w:insideH w:val="single" w:sz="4" w:space="0" w:color="000000"/>
          <w:insideV w:val="single" w:sz="4" w:space="0" w:color="000000"/>
        </w:tblBorders>
        <w:tblLook w:val="0000"/>
      </w:tblPr>
      <w:tblGrid>
        <w:gridCol w:w="3457"/>
        <w:gridCol w:w="1390"/>
        <w:gridCol w:w="1390"/>
      </w:tblGrid>
      <w:tr w:rsidR="001142D8" w:rsidRPr="00E06249" w:rsidTr="001142D8">
        <w:trPr>
          <w:jc w:val="center"/>
        </w:trPr>
        <w:tc>
          <w:tcPr>
            <w:tcW w:w="0" w:type="auto"/>
            <w:vMerge w:val="restart"/>
            <w:vAlign w:val="center"/>
          </w:tcPr>
          <w:p w:rsidR="001142D8" w:rsidRPr="00E06249" w:rsidRDefault="001142D8" w:rsidP="00E06249">
            <w:pPr>
              <w:snapToGrid w:val="0"/>
              <w:spacing w:after="0" w:line="240" w:lineRule="auto"/>
              <w:ind w:right="45"/>
              <w:rPr>
                <w:rFonts w:asciiTheme="minorHAnsi" w:hAnsiTheme="minorHAnsi"/>
                <w:b/>
                <w:bCs/>
                <w:sz w:val="24"/>
                <w:szCs w:val="24"/>
                <w:lang w:val="es-ES"/>
              </w:rPr>
            </w:pPr>
            <w:r w:rsidRPr="00E06249">
              <w:rPr>
                <w:rFonts w:asciiTheme="minorHAnsi" w:hAnsiTheme="minorHAnsi"/>
                <w:b/>
                <w:bCs/>
                <w:sz w:val="24"/>
                <w:szCs w:val="24"/>
                <w:lang w:val="es-ES"/>
              </w:rPr>
              <w:t>Espacio formativo</w:t>
            </w:r>
          </w:p>
        </w:tc>
        <w:tc>
          <w:tcPr>
            <w:tcW w:w="0" w:type="auto"/>
            <w:gridSpan w:val="2"/>
            <w:vAlign w:val="center"/>
          </w:tcPr>
          <w:p w:rsidR="001142D8" w:rsidRPr="00E06249" w:rsidRDefault="001142D8" w:rsidP="00E06249">
            <w:pPr>
              <w:snapToGrid w:val="0"/>
              <w:spacing w:after="0" w:line="240" w:lineRule="auto"/>
              <w:ind w:right="44"/>
              <w:jc w:val="center"/>
              <w:rPr>
                <w:rFonts w:asciiTheme="minorHAnsi" w:hAnsiTheme="minorHAnsi"/>
                <w:b/>
                <w:iCs/>
                <w:sz w:val="24"/>
                <w:szCs w:val="24"/>
                <w:lang w:val="es-ES"/>
              </w:rPr>
            </w:pPr>
            <w:r w:rsidRPr="00E06249">
              <w:rPr>
                <w:rFonts w:asciiTheme="minorHAnsi" w:hAnsiTheme="minorHAnsi"/>
                <w:b/>
                <w:iCs/>
                <w:sz w:val="24"/>
                <w:szCs w:val="24"/>
                <w:lang w:val="es-ES"/>
              </w:rPr>
              <w:t>Superficie m</w:t>
            </w:r>
            <w:r w:rsidRPr="00E06249">
              <w:rPr>
                <w:rFonts w:asciiTheme="minorHAnsi" w:hAnsiTheme="minorHAnsi"/>
                <w:b/>
                <w:iCs/>
                <w:sz w:val="24"/>
                <w:szCs w:val="24"/>
                <w:vertAlign w:val="superscript"/>
                <w:lang w:val="es-ES"/>
              </w:rPr>
              <w:t>2</w:t>
            </w:r>
          </w:p>
        </w:tc>
      </w:tr>
      <w:tr w:rsidR="001142D8" w:rsidRPr="00E06249" w:rsidTr="001142D8">
        <w:trPr>
          <w:jc w:val="center"/>
        </w:trPr>
        <w:tc>
          <w:tcPr>
            <w:tcW w:w="0" w:type="auto"/>
            <w:vMerge/>
            <w:vAlign w:val="center"/>
          </w:tcPr>
          <w:p w:rsidR="001142D8" w:rsidRPr="00E06249" w:rsidRDefault="001142D8" w:rsidP="00E06249">
            <w:pPr>
              <w:snapToGrid w:val="0"/>
              <w:spacing w:after="0" w:line="240" w:lineRule="auto"/>
              <w:ind w:right="45"/>
              <w:rPr>
                <w:rFonts w:asciiTheme="minorHAnsi" w:hAnsiTheme="minorHAnsi"/>
                <w:b/>
                <w:bCs/>
                <w:sz w:val="24"/>
                <w:szCs w:val="24"/>
                <w:lang w:val="es-ES"/>
              </w:rPr>
            </w:pPr>
          </w:p>
        </w:tc>
        <w:tc>
          <w:tcPr>
            <w:tcW w:w="0" w:type="auto"/>
            <w:vAlign w:val="center"/>
          </w:tcPr>
          <w:p w:rsidR="001142D8" w:rsidRPr="00E06249" w:rsidRDefault="001142D8" w:rsidP="00E06249">
            <w:pPr>
              <w:snapToGrid w:val="0"/>
              <w:spacing w:after="0" w:line="240" w:lineRule="auto"/>
              <w:ind w:right="44"/>
              <w:jc w:val="center"/>
              <w:rPr>
                <w:rFonts w:asciiTheme="minorHAnsi" w:hAnsiTheme="minorHAnsi"/>
                <w:i/>
                <w:iCs/>
                <w:sz w:val="24"/>
                <w:szCs w:val="24"/>
                <w:lang w:val="es-ES"/>
              </w:rPr>
            </w:pPr>
            <w:r w:rsidRPr="00E06249">
              <w:rPr>
                <w:rFonts w:asciiTheme="minorHAnsi" w:hAnsiTheme="minorHAnsi"/>
                <w:i/>
                <w:iCs/>
                <w:sz w:val="24"/>
                <w:szCs w:val="24"/>
                <w:lang w:val="es-ES"/>
              </w:rPr>
              <w:t>30</w:t>
            </w:r>
            <w:r w:rsidRPr="00E06249">
              <w:rPr>
                <w:rFonts w:asciiTheme="minorHAnsi" w:eastAsia="Calibri" w:hAnsiTheme="minorHAnsi"/>
                <w:i/>
                <w:iCs/>
                <w:sz w:val="24"/>
                <w:szCs w:val="24"/>
                <w:lang w:val="es-ES"/>
              </w:rPr>
              <w:t xml:space="preserve"> </w:t>
            </w:r>
            <w:r w:rsidRPr="00E06249">
              <w:rPr>
                <w:rFonts w:asciiTheme="minorHAnsi" w:hAnsiTheme="minorHAnsi"/>
                <w:i/>
                <w:iCs/>
                <w:sz w:val="24"/>
                <w:szCs w:val="24"/>
                <w:lang w:val="es-ES"/>
              </w:rPr>
              <w:t>alumnos</w:t>
            </w:r>
          </w:p>
        </w:tc>
        <w:tc>
          <w:tcPr>
            <w:tcW w:w="0" w:type="auto"/>
            <w:vAlign w:val="center"/>
          </w:tcPr>
          <w:p w:rsidR="001142D8" w:rsidRPr="00E06249" w:rsidRDefault="001142D8" w:rsidP="00E06249">
            <w:pPr>
              <w:snapToGrid w:val="0"/>
              <w:spacing w:after="0" w:line="240" w:lineRule="auto"/>
              <w:ind w:right="44"/>
              <w:jc w:val="center"/>
              <w:rPr>
                <w:rFonts w:asciiTheme="minorHAnsi" w:hAnsiTheme="minorHAnsi"/>
                <w:i/>
                <w:iCs/>
                <w:sz w:val="24"/>
                <w:szCs w:val="24"/>
                <w:lang w:val="es-ES"/>
              </w:rPr>
            </w:pPr>
            <w:r w:rsidRPr="00E06249">
              <w:rPr>
                <w:rFonts w:asciiTheme="minorHAnsi" w:hAnsiTheme="minorHAnsi"/>
                <w:i/>
                <w:iCs/>
                <w:sz w:val="24"/>
                <w:szCs w:val="24"/>
                <w:lang w:val="es-ES"/>
              </w:rPr>
              <w:t>20</w:t>
            </w:r>
            <w:r w:rsidRPr="00E06249">
              <w:rPr>
                <w:rFonts w:asciiTheme="minorHAnsi" w:eastAsia="Calibri" w:hAnsiTheme="minorHAnsi"/>
                <w:i/>
                <w:iCs/>
                <w:sz w:val="24"/>
                <w:szCs w:val="24"/>
                <w:lang w:val="es-ES"/>
              </w:rPr>
              <w:t xml:space="preserve"> </w:t>
            </w:r>
            <w:r w:rsidRPr="00E06249">
              <w:rPr>
                <w:rFonts w:asciiTheme="minorHAnsi" w:hAnsiTheme="minorHAnsi"/>
                <w:i/>
                <w:iCs/>
                <w:sz w:val="24"/>
                <w:szCs w:val="24"/>
                <w:lang w:val="es-ES"/>
              </w:rPr>
              <w:t>alumnos</w:t>
            </w:r>
          </w:p>
        </w:tc>
      </w:tr>
      <w:tr w:rsidR="001142D8" w:rsidRPr="00E06249" w:rsidTr="001142D8">
        <w:trPr>
          <w:jc w:val="center"/>
        </w:trPr>
        <w:tc>
          <w:tcPr>
            <w:tcW w:w="0" w:type="auto"/>
            <w:vAlign w:val="center"/>
          </w:tcPr>
          <w:p w:rsidR="001142D8" w:rsidRPr="00E06249" w:rsidRDefault="001142D8" w:rsidP="00E06249">
            <w:pPr>
              <w:snapToGrid w:val="0"/>
              <w:spacing w:after="0" w:line="240" w:lineRule="auto"/>
              <w:ind w:right="45"/>
              <w:rPr>
                <w:rFonts w:asciiTheme="minorHAnsi" w:hAnsiTheme="minorHAnsi"/>
                <w:sz w:val="24"/>
                <w:szCs w:val="24"/>
                <w:lang w:val="es-ES"/>
              </w:rPr>
            </w:pPr>
            <w:r w:rsidRPr="00E06249">
              <w:rPr>
                <w:rFonts w:asciiTheme="minorHAnsi" w:hAnsiTheme="minorHAnsi"/>
                <w:sz w:val="24"/>
                <w:szCs w:val="24"/>
                <w:lang w:val="es-ES"/>
              </w:rPr>
              <w:t>Aula</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equipada polivalente</w:t>
            </w:r>
          </w:p>
        </w:tc>
        <w:tc>
          <w:tcPr>
            <w:tcW w:w="0" w:type="auto"/>
            <w:vAlign w:val="center"/>
          </w:tcPr>
          <w:p w:rsidR="001142D8" w:rsidRPr="00E06249" w:rsidRDefault="001142D8" w:rsidP="00E06249">
            <w:pPr>
              <w:snapToGrid w:val="0"/>
              <w:spacing w:after="0" w:line="240" w:lineRule="auto"/>
              <w:ind w:right="44"/>
              <w:jc w:val="center"/>
              <w:rPr>
                <w:rFonts w:asciiTheme="minorHAnsi" w:hAnsiTheme="minorHAnsi"/>
                <w:sz w:val="24"/>
                <w:szCs w:val="24"/>
              </w:rPr>
            </w:pPr>
            <w:r w:rsidRPr="00E06249">
              <w:rPr>
                <w:rFonts w:asciiTheme="minorHAnsi" w:hAnsiTheme="minorHAnsi"/>
                <w:sz w:val="24"/>
                <w:szCs w:val="24"/>
              </w:rPr>
              <w:t>60</w:t>
            </w:r>
          </w:p>
        </w:tc>
        <w:tc>
          <w:tcPr>
            <w:tcW w:w="0" w:type="auto"/>
            <w:vAlign w:val="center"/>
          </w:tcPr>
          <w:p w:rsidR="001142D8" w:rsidRPr="00E06249" w:rsidRDefault="001142D8" w:rsidP="00E06249">
            <w:pPr>
              <w:snapToGrid w:val="0"/>
              <w:spacing w:after="0" w:line="240" w:lineRule="auto"/>
              <w:ind w:right="44"/>
              <w:jc w:val="center"/>
              <w:rPr>
                <w:rFonts w:asciiTheme="minorHAnsi" w:hAnsiTheme="minorHAnsi"/>
                <w:sz w:val="24"/>
                <w:szCs w:val="24"/>
              </w:rPr>
            </w:pPr>
            <w:r w:rsidRPr="00E06249">
              <w:rPr>
                <w:rFonts w:asciiTheme="minorHAnsi" w:hAnsiTheme="minorHAnsi"/>
                <w:sz w:val="24"/>
                <w:szCs w:val="24"/>
              </w:rPr>
              <w:t>40</w:t>
            </w:r>
          </w:p>
        </w:tc>
      </w:tr>
      <w:tr w:rsidR="001142D8" w:rsidRPr="00E06249" w:rsidTr="001142D8">
        <w:trPr>
          <w:jc w:val="center"/>
        </w:trPr>
        <w:tc>
          <w:tcPr>
            <w:tcW w:w="0" w:type="auto"/>
            <w:vAlign w:val="center"/>
          </w:tcPr>
          <w:p w:rsidR="001142D8" w:rsidRPr="00E06249" w:rsidRDefault="001142D8" w:rsidP="00E06249">
            <w:pPr>
              <w:snapToGrid w:val="0"/>
              <w:spacing w:after="0" w:line="240" w:lineRule="auto"/>
              <w:ind w:right="45"/>
              <w:rPr>
                <w:rFonts w:asciiTheme="minorHAnsi" w:hAnsiTheme="minorHAnsi"/>
                <w:sz w:val="24"/>
                <w:szCs w:val="24"/>
                <w:lang w:val="es-ES"/>
              </w:rPr>
            </w:pPr>
            <w:r w:rsidRPr="00E06249">
              <w:rPr>
                <w:rFonts w:asciiTheme="minorHAnsi" w:hAnsiTheme="minorHAnsi"/>
                <w:sz w:val="24"/>
                <w:szCs w:val="24"/>
                <w:lang w:val="es-ES"/>
              </w:rPr>
              <w:t>Almacén</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para</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material</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y</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útiles</w:t>
            </w:r>
          </w:p>
        </w:tc>
        <w:tc>
          <w:tcPr>
            <w:tcW w:w="0" w:type="auto"/>
            <w:vAlign w:val="center"/>
          </w:tcPr>
          <w:p w:rsidR="001142D8" w:rsidRPr="00E06249" w:rsidRDefault="001142D8" w:rsidP="00E06249">
            <w:pPr>
              <w:snapToGrid w:val="0"/>
              <w:spacing w:after="0" w:line="240" w:lineRule="auto"/>
              <w:ind w:right="44"/>
              <w:jc w:val="center"/>
              <w:rPr>
                <w:rFonts w:asciiTheme="minorHAnsi" w:hAnsiTheme="minorHAnsi"/>
                <w:sz w:val="24"/>
                <w:szCs w:val="24"/>
                <w:lang w:val="es-ES"/>
              </w:rPr>
            </w:pPr>
            <w:r w:rsidRPr="00E06249">
              <w:rPr>
                <w:rFonts w:asciiTheme="minorHAnsi" w:hAnsiTheme="minorHAnsi"/>
                <w:sz w:val="24"/>
                <w:szCs w:val="24"/>
                <w:lang w:val="es-ES"/>
              </w:rPr>
              <w:t>60</w:t>
            </w:r>
          </w:p>
        </w:tc>
        <w:tc>
          <w:tcPr>
            <w:tcW w:w="0" w:type="auto"/>
            <w:vAlign w:val="center"/>
          </w:tcPr>
          <w:p w:rsidR="001142D8" w:rsidRPr="00E06249" w:rsidRDefault="001142D8" w:rsidP="00E06249">
            <w:pPr>
              <w:snapToGrid w:val="0"/>
              <w:spacing w:after="0" w:line="240" w:lineRule="auto"/>
              <w:ind w:right="44"/>
              <w:jc w:val="center"/>
              <w:rPr>
                <w:rFonts w:asciiTheme="minorHAnsi" w:hAnsiTheme="minorHAnsi"/>
                <w:sz w:val="24"/>
                <w:szCs w:val="24"/>
                <w:lang w:val="es-ES"/>
              </w:rPr>
            </w:pPr>
            <w:r w:rsidRPr="00E06249">
              <w:rPr>
                <w:rFonts w:asciiTheme="minorHAnsi" w:hAnsiTheme="minorHAnsi"/>
                <w:sz w:val="24"/>
                <w:szCs w:val="24"/>
                <w:lang w:val="es-ES"/>
              </w:rPr>
              <w:t>40</w:t>
            </w:r>
          </w:p>
        </w:tc>
      </w:tr>
      <w:tr w:rsidR="001142D8" w:rsidRPr="00E06249" w:rsidTr="001142D8">
        <w:trPr>
          <w:jc w:val="center"/>
        </w:trPr>
        <w:tc>
          <w:tcPr>
            <w:tcW w:w="0" w:type="auto"/>
            <w:vAlign w:val="center"/>
          </w:tcPr>
          <w:p w:rsidR="001142D8" w:rsidRPr="00E06249" w:rsidRDefault="001142D8" w:rsidP="00E06249">
            <w:pPr>
              <w:snapToGrid w:val="0"/>
              <w:spacing w:after="0" w:line="240" w:lineRule="auto"/>
              <w:ind w:right="45"/>
              <w:rPr>
                <w:rFonts w:asciiTheme="minorHAnsi" w:hAnsiTheme="minorHAnsi"/>
                <w:sz w:val="24"/>
                <w:szCs w:val="24"/>
                <w:lang w:val="es-ES"/>
              </w:rPr>
            </w:pPr>
            <w:r w:rsidRPr="00E06249">
              <w:rPr>
                <w:rFonts w:asciiTheme="minorHAnsi" w:hAnsiTheme="minorHAnsi"/>
                <w:sz w:val="24"/>
                <w:szCs w:val="24"/>
                <w:lang w:val="es-ES"/>
              </w:rPr>
              <w:t>Superficie de zona verde o jardín</w:t>
            </w:r>
          </w:p>
          <w:p w:rsidR="001142D8" w:rsidRPr="00E06249" w:rsidRDefault="001142D8" w:rsidP="00E06249">
            <w:pPr>
              <w:snapToGrid w:val="0"/>
              <w:spacing w:after="0" w:line="240" w:lineRule="auto"/>
              <w:ind w:right="45"/>
              <w:rPr>
                <w:rFonts w:asciiTheme="minorHAnsi" w:hAnsiTheme="minorHAnsi"/>
                <w:sz w:val="24"/>
                <w:szCs w:val="24"/>
                <w:lang w:val="es-ES"/>
              </w:rPr>
            </w:pPr>
            <w:r w:rsidRPr="00E06249">
              <w:rPr>
                <w:rFonts w:asciiTheme="minorHAnsi" w:hAnsiTheme="minorHAnsi"/>
                <w:sz w:val="24"/>
                <w:szCs w:val="24"/>
                <w:lang w:val="es-ES"/>
              </w:rPr>
              <w:t>propio, invernadero y de vivero*</w:t>
            </w:r>
          </w:p>
        </w:tc>
        <w:tc>
          <w:tcPr>
            <w:tcW w:w="0" w:type="auto"/>
            <w:vAlign w:val="center"/>
          </w:tcPr>
          <w:p w:rsidR="001142D8" w:rsidRPr="00E06249" w:rsidRDefault="001142D8" w:rsidP="00E06249">
            <w:pPr>
              <w:snapToGrid w:val="0"/>
              <w:spacing w:after="0" w:line="240" w:lineRule="auto"/>
              <w:ind w:right="44"/>
              <w:jc w:val="center"/>
              <w:rPr>
                <w:rFonts w:asciiTheme="minorHAnsi" w:hAnsiTheme="minorHAnsi"/>
                <w:sz w:val="24"/>
                <w:szCs w:val="24"/>
                <w:lang w:val="es-ES"/>
              </w:rPr>
            </w:pPr>
            <w:r w:rsidRPr="00E06249">
              <w:rPr>
                <w:rFonts w:asciiTheme="minorHAnsi" w:hAnsiTheme="minorHAnsi"/>
                <w:sz w:val="24"/>
                <w:szCs w:val="24"/>
                <w:lang w:val="es-ES"/>
              </w:rPr>
              <w:t>300</w:t>
            </w:r>
          </w:p>
        </w:tc>
        <w:tc>
          <w:tcPr>
            <w:tcW w:w="0" w:type="auto"/>
            <w:vAlign w:val="center"/>
          </w:tcPr>
          <w:p w:rsidR="001142D8" w:rsidRPr="00E06249" w:rsidRDefault="001142D8" w:rsidP="00E06249">
            <w:pPr>
              <w:snapToGrid w:val="0"/>
              <w:spacing w:after="0" w:line="240" w:lineRule="auto"/>
              <w:ind w:right="44"/>
              <w:jc w:val="center"/>
              <w:rPr>
                <w:rFonts w:asciiTheme="minorHAnsi" w:hAnsiTheme="minorHAnsi"/>
                <w:sz w:val="24"/>
                <w:szCs w:val="24"/>
                <w:lang w:val="es-ES"/>
              </w:rPr>
            </w:pPr>
            <w:r w:rsidRPr="00E06249">
              <w:rPr>
                <w:rFonts w:asciiTheme="minorHAnsi" w:hAnsiTheme="minorHAnsi"/>
                <w:sz w:val="24"/>
                <w:szCs w:val="24"/>
                <w:lang w:val="es-ES"/>
              </w:rPr>
              <w:t>300</w:t>
            </w:r>
          </w:p>
        </w:tc>
      </w:tr>
    </w:tbl>
    <w:p w:rsidR="001142D8" w:rsidRPr="00E06249" w:rsidRDefault="001142D8" w:rsidP="00E06249">
      <w:pPr>
        <w:spacing w:after="0" w:line="240" w:lineRule="auto"/>
        <w:ind w:left="360" w:right="44"/>
        <w:jc w:val="both"/>
        <w:rPr>
          <w:rFonts w:asciiTheme="minorHAnsi" w:hAnsiTheme="minorHAnsi"/>
          <w:sz w:val="24"/>
          <w:szCs w:val="24"/>
          <w:lang w:val="es-ES"/>
        </w:rPr>
      </w:pPr>
    </w:p>
    <w:p w:rsidR="001142D8" w:rsidRPr="00E06249" w:rsidRDefault="001142D8" w:rsidP="00E06249">
      <w:pPr>
        <w:spacing w:after="0" w:line="240" w:lineRule="auto"/>
        <w:ind w:right="44"/>
        <w:jc w:val="both"/>
        <w:rPr>
          <w:rFonts w:asciiTheme="minorHAnsi" w:hAnsiTheme="minorHAnsi"/>
          <w:sz w:val="24"/>
          <w:szCs w:val="24"/>
          <w:lang w:val="es-ES"/>
        </w:rPr>
      </w:pPr>
      <w:r w:rsidRPr="00E06249">
        <w:rPr>
          <w:rFonts w:asciiTheme="minorHAnsi" w:hAnsiTheme="minorHAnsi"/>
          <w:sz w:val="24"/>
          <w:szCs w:val="24"/>
          <w:lang w:val="es-ES"/>
        </w:rPr>
        <w:t>*</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Es</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imprescindible</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para</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la</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realización</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de</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Actividades</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prácticas</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de</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campo,</w:t>
      </w:r>
      <w:r w:rsidRPr="00E06249">
        <w:rPr>
          <w:rFonts w:asciiTheme="minorHAnsi" w:eastAsia="Calibri" w:hAnsiTheme="minorHAnsi"/>
          <w:sz w:val="24"/>
          <w:szCs w:val="24"/>
          <w:lang w:val="es-ES"/>
        </w:rPr>
        <w:t xml:space="preserve"> que </w:t>
      </w:r>
      <w:r w:rsidRPr="00E06249">
        <w:rPr>
          <w:rFonts w:asciiTheme="minorHAnsi" w:hAnsiTheme="minorHAnsi"/>
          <w:sz w:val="24"/>
          <w:szCs w:val="24"/>
          <w:lang w:val="es-ES"/>
        </w:rPr>
        <w:t>disponga</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el</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centro</w:t>
      </w:r>
      <w:r w:rsidRPr="00E06249">
        <w:rPr>
          <w:rFonts w:asciiTheme="minorHAnsi" w:eastAsia="Calibri" w:hAnsiTheme="minorHAnsi"/>
          <w:sz w:val="24"/>
          <w:szCs w:val="24"/>
          <w:lang w:val="es-ES"/>
        </w:rPr>
        <w:t xml:space="preserve"> docente </w:t>
      </w:r>
      <w:r w:rsidRPr="00E06249">
        <w:rPr>
          <w:rFonts w:asciiTheme="minorHAnsi" w:hAnsiTheme="minorHAnsi"/>
          <w:sz w:val="24"/>
          <w:szCs w:val="24"/>
          <w:lang w:val="es-ES"/>
        </w:rPr>
        <w:t>de</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un jardín</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o</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zona</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verde,</w:t>
      </w:r>
      <w:r w:rsidRPr="00E06249">
        <w:rPr>
          <w:rFonts w:asciiTheme="minorHAnsi" w:eastAsia="Calibri" w:hAnsiTheme="minorHAnsi"/>
          <w:sz w:val="24"/>
          <w:szCs w:val="24"/>
          <w:lang w:val="es-ES"/>
        </w:rPr>
        <w:t xml:space="preserve"> invernadero o vivero, </w:t>
      </w:r>
      <w:r w:rsidRPr="00E06249">
        <w:rPr>
          <w:rFonts w:asciiTheme="minorHAnsi" w:hAnsiTheme="minorHAnsi"/>
          <w:sz w:val="24"/>
          <w:szCs w:val="24"/>
          <w:lang w:val="es-ES"/>
        </w:rPr>
        <w:t>donde</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los</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alumnos</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puedan</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trabajar</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en</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condiciones</w:t>
      </w:r>
      <w:r w:rsidRPr="00E06249">
        <w:rPr>
          <w:rFonts w:asciiTheme="minorHAnsi" w:eastAsia="Calibri" w:hAnsiTheme="minorHAnsi"/>
          <w:sz w:val="24"/>
          <w:szCs w:val="24"/>
          <w:lang w:val="es-ES"/>
        </w:rPr>
        <w:t xml:space="preserve"> que sean </w:t>
      </w:r>
      <w:r w:rsidRPr="00E06249">
        <w:rPr>
          <w:rFonts w:asciiTheme="minorHAnsi" w:hAnsiTheme="minorHAnsi"/>
          <w:sz w:val="24"/>
          <w:szCs w:val="24"/>
          <w:lang w:val="es-ES"/>
        </w:rPr>
        <w:t>similares</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a</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la</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realidad.</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Si</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esta</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posibilidad</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resulta</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inviable</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para</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realizar</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las</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prácticas</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de</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campo,</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se</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podría</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recurrir</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a</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estas</w:t>
      </w:r>
      <w:r w:rsidRPr="00E06249">
        <w:rPr>
          <w:rFonts w:asciiTheme="minorHAnsi" w:eastAsia="Calibri" w:hAnsiTheme="minorHAnsi"/>
          <w:sz w:val="24"/>
          <w:szCs w:val="24"/>
          <w:lang w:val="es-ES"/>
        </w:rPr>
        <w:t xml:space="preserve"> dos </w:t>
      </w:r>
      <w:r w:rsidRPr="00E06249">
        <w:rPr>
          <w:rFonts w:asciiTheme="minorHAnsi" w:hAnsiTheme="minorHAnsi"/>
          <w:sz w:val="24"/>
          <w:szCs w:val="24"/>
          <w:lang w:val="es-ES"/>
        </w:rPr>
        <w:t>alternativas:</w:t>
      </w:r>
    </w:p>
    <w:p w:rsidR="001142D8" w:rsidRPr="00E06249" w:rsidRDefault="001142D8" w:rsidP="00E06249">
      <w:pPr>
        <w:spacing w:after="0" w:line="240" w:lineRule="auto"/>
        <w:ind w:right="44"/>
        <w:jc w:val="both"/>
        <w:rPr>
          <w:rFonts w:asciiTheme="minorHAnsi" w:hAnsiTheme="minorHAnsi"/>
          <w:sz w:val="24"/>
          <w:szCs w:val="24"/>
          <w:lang w:val="es-ES"/>
        </w:rPr>
      </w:pPr>
      <w:r w:rsidRPr="00E06249">
        <w:rPr>
          <w:rFonts w:asciiTheme="minorHAnsi" w:hAnsiTheme="minorHAnsi"/>
          <w:sz w:val="24"/>
          <w:szCs w:val="24"/>
          <w:lang w:val="es-ES"/>
        </w:rPr>
        <w:tab/>
        <w:t>A.-</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Firmar</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un</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Convenio</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de</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colaboración</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y</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ayuda</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con</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el</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Ayuntamiento</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correspondiente,</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por</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el</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cual</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se</w:t>
      </w:r>
      <w:r w:rsidRPr="00E06249">
        <w:rPr>
          <w:rFonts w:asciiTheme="minorHAnsi" w:eastAsia="Calibri" w:hAnsiTheme="minorHAnsi"/>
          <w:sz w:val="24"/>
          <w:szCs w:val="24"/>
          <w:lang w:val="es-ES"/>
        </w:rPr>
        <w:t xml:space="preserve"> pueda </w:t>
      </w:r>
      <w:r w:rsidRPr="00E06249">
        <w:rPr>
          <w:rFonts w:asciiTheme="minorHAnsi" w:hAnsiTheme="minorHAnsi"/>
          <w:sz w:val="24"/>
          <w:szCs w:val="24"/>
          <w:lang w:val="es-ES"/>
        </w:rPr>
        <w:t>tener</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acceso</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a</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un</w:t>
      </w:r>
      <w:r w:rsidRPr="00E06249">
        <w:rPr>
          <w:rFonts w:asciiTheme="minorHAnsi" w:eastAsia="Calibri" w:hAnsiTheme="minorHAnsi"/>
          <w:sz w:val="24"/>
          <w:szCs w:val="24"/>
          <w:lang w:val="es-ES"/>
        </w:rPr>
        <w:t xml:space="preserve"> jardín, espacio verde, parque o </w:t>
      </w:r>
      <w:r w:rsidRPr="00E06249">
        <w:rPr>
          <w:rFonts w:asciiTheme="minorHAnsi" w:hAnsiTheme="minorHAnsi"/>
          <w:sz w:val="24"/>
          <w:szCs w:val="24"/>
          <w:lang w:val="es-ES"/>
        </w:rPr>
        <w:t>vivero</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municipal,</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para</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poder</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llevar a cabo</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las</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prácticas</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de</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campo.</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Normalmente</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los</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Ayuntamientos</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tienen</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personal</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de</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Parques</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y</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Jardines</w:t>
      </w:r>
      <w:r w:rsidRPr="00E06249">
        <w:rPr>
          <w:rFonts w:asciiTheme="minorHAnsi" w:eastAsia="Calibri" w:hAnsiTheme="minorHAnsi"/>
          <w:sz w:val="24"/>
          <w:szCs w:val="24"/>
          <w:lang w:val="es-ES"/>
        </w:rPr>
        <w:t xml:space="preserve"> públicos </w:t>
      </w:r>
      <w:r w:rsidRPr="00E06249">
        <w:rPr>
          <w:rFonts w:asciiTheme="minorHAnsi" w:hAnsiTheme="minorHAnsi"/>
          <w:sz w:val="24"/>
          <w:szCs w:val="24"/>
          <w:lang w:val="es-ES"/>
        </w:rPr>
        <w:t>o</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Medioambiental</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que</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puede</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acompañar</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a</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los</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alumnos</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y</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ejercer</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la</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función</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de</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monitor.</w:t>
      </w:r>
    </w:p>
    <w:p w:rsidR="001142D8" w:rsidRPr="00E06249" w:rsidRDefault="001142D8" w:rsidP="00E06249">
      <w:pPr>
        <w:spacing w:after="0" w:line="240" w:lineRule="auto"/>
        <w:ind w:right="44"/>
        <w:jc w:val="both"/>
        <w:rPr>
          <w:rFonts w:asciiTheme="minorHAnsi" w:hAnsiTheme="minorHAnsi"/>
          <w:sz w:val="24"/>
          <w:szCs w:val="24"/>
          <w:lang w:val="es-ES"/>
        </w:rPr>
      </w:pPr>
      <w:r w:rsidRPr="00E06249">
        <w:rPr>
          <w:rFonts w:asciiTheme="minorHAnsi" w:hAnsiTheme="minorHAnsi"/>
          <w:sz w:val="24"/>
          <w:szCs w:val="24"/>
          <w:lang w:val="es-ES"/>
        </w:rPr>
        <w:tab/>
        <w:t>B.-</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Firmar</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un</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acuerdo-convenio</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similar</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con</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algún</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centro de jardinería</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privado,</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que</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se</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sitúe</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cerca</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del</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Centro</w:t>
      </w:r>
      <w:r w:rsidRPr="00E06249">
        <w:rPr>
          <w:rFonts w:asciiTheme="minorHAnsi" w:eastAsia="Calibri" w:hAnsiTheme="minorHAnsi"/>
          <w:sz w:val="24"/>
          <w:szCs w:val="24"/>
          <w:lang w:val="es-ES"/>
        </w:rPr>
        <w:t xml:space="preserve"> docente </w:t>
      </w:r>
      <w:r w:rsidRPr="00E06249">
        <w:rPr>
          <w:rFonts w:asciiTheme="minorHAnsi" w:hAnsiTheme="minorHAnsi"/>
          <w:sz w:val="24"/>
          <w:szCs w:val="24"/>
          <w:lang w:val="es-ES"/>
        </w:rPr>
        <w:t>y</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que</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permita</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realizar</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prácticas</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y</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observar</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y</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participar</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en</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la</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manipulación</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de</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las</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plantas.</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Normalmente</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para</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estos</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casos</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también</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se</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puede</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ver</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el</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funcionamiento</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de</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pequeña</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maquinaria</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y</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contar</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con</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ayuda</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y</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experiencia</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del</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Encargado</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que trabaja en el</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centro de jardinería.</w:t>
      </w:r>
    </w:p>
    <w:p w:rsidR="001142D8" w:rsidRPr="00E06249" w:rsidRDefault="001142D8" w:rsidP="00E06249">
      <w:pPr>
        <w:spacing w:after="0" w:line="240" w:lineRule="auto"/>
        <w:ind w:right="44"/>
        <w:jc w:val="both"/>
        <w:rPr>
          <w:rFonts w:asciiTheme="minorHAnsi" w:hAnsiTheme="minorHAnsi"/>
          <w:b/>
          <w:bCs/>
          <w:sz w:val="24"/>
          <w:szCs w:val="24"/>
          <w:lang w:val="es-ES"/>
        </w:rPr>
      </w:pPr>
    </w:p>
    <w:p w:rsidR="001142D8" w:rsidRPr="00E06249" w:rsidRDefault="001142D8" w:rsidP="00E06249">
      <w:pPr>
        <w:spacing w:after="0" w:line="240" w:lineRule="auto"/>
        <w:ind w:right="44"/>
        <w:jc w:val="both"/>
        <w:rPr>
          <w:rFonts w:asciiTheme="minorHAnsi" w:hAnsiTheme="minorHAnsi"/>
          <w:b/>
          <w:bCs/>
          <w:sz w:val="24"/>
          <w:szCs w:val="24"/>
          <w:lang w:val="es-ES"/>
        </w:rPr>
      </w:pPr>
      <w:r w:rsidRPr="00E06249">
        <w:rPr>
          <w:rFonts w:asciiTheme="minorHAnsi" w:hAnsiTheme="minorHAnsi"/>
          <w:b/>
          <w:bCs/>
          <w:sz w:val="24"/>
          <w:szCs w:val="24"/>
          <w:lang w:val="es-ES"/>
        </w:rPr>
        <w:t>MATERIALES</w:t>
      </w:r>
      <w:r w:rsidRPr="00E06249">
        <w:rPr>
          <w:rFonts w:asciiTheme="minorHAnsi" w:eastAsia="Calibri" w:hAnsiTheme="minorHAnsi"/>
          <w:b/>
          <w:bCs/>
          <w:sz w:val="24"/>
          <w:szCs w:val="24"/>
          <w:lang w:val="es-ES"/>
        </w:rPr>
        <w:t xml:space="preserve"> </w:t>
      </w:r>
      <w:r w:rsidRPr="00E06249">
        <w:rPr>
          <w:rFonts w:asciiTheme="minorHAnsi" w:hAnsiTheme="minorHAnsi"/>
          <w:b/>
          <w:bCs/>
          <w:sz w:val="24"/>
          <w:szCs w:val="24"/>
          <w:lang w:val="es-ES"/>
        </w:rPr>
        <w:t>Y</w:t>
      </w:r>
      <w:r w:rsidRPr="00E06249">
        <w:rPr>
          <w:rFonts w:asciiTheme="minorHAnsi" w:eastAsia="Calibri" w:hAnsiTheme="minorHAnsi"/>
          <w:b/>
          <w:bCs/>
          <w:sz w:val="24"/>
          <w:szCs w:val="24"/>
          <w:lang w:val="es-ES"/>
        </w:rPr>
        <w:t xml:space="preserve"> </w:t>
      </w:r>
      <w:r w:rsidRPr="00E06249">
        <w:rPr>
          <w:rFonts w:asciiTheme="minorHAnsi" w:hAnsiTheme="minorHAnsi"/>
          <w:b/>
          <w:bCs/>
          <w:sz w:val="24"/>
          <w:szCs w:val="24"/>
          <w:lang w:val="es-ES"/>
        </w:rPr>
        <w:t>EQUIPAMIENTOS</w:t>
      </w:r>
    </w:p>
    <w:p w:rsidR="00E06249" w:rsidRDefault="00E06249" w:rsidP="00E06249">
      <w:pPr>
        <w:spacing w:after="0" w:line="240" w:lineRule="auto"/>
        <w:ind w:right="44"/>
        <w:jc w:val="both"/>
        <w:rPr>
          <w:rFonts w:asciiTheme="minorHAnsi" w:hAnsiTheme="minorHAnsi"/>
          <w:sz w:val="24"/>
          <w:szCs w:val="24"/>
          <w:lang w:val="es-ES"/>
        </w:rPr>
      </w:pPr>
    </w:p>
    <w:p w:rsidR="001142D8" w:rsidRPr="00E06249" w:rsidRDefault="001142D8" w:rsidP="00E06249">
      <w:pPr>
        <w:spacing w:after="0" w:line="240" w:lineRule="auto"/>
        <w:ind w:right="44"/>
        <w:jc w:val="both"/>
        <w:rPr>
          <w:rFonts w:asciiTheme="minorHAnsi" w:hAnsiTheme="minorHAnsi"/>
          <w:sz w:val="24"/>
          <w:szCs w:val="24"/>
          <w:lang w:val="es-ES"/>
        </w:rPr>
      </w:pPr>
      <w:r w:rsidRPr="00E06249">
        <w:rPr>
          <w:rFonts w:asciiTheme="minorHAnsi" w:hAnsiTheme="minorHAnsi"/>
          <w:sz w:val="24"/>
          <w:szCs w:val="24"/>
          <w:lang w:val="es-ES"/>
        </w:rPr>
        <w:t>Para</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impartir</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las</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enseñanzas</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de</w:t>
      </w:r>
      <w:r w:rsidR="00715F9E" w:rsidRPr="00E06249">
        <w:rPr>
          <w:rFonts w:asciiTheme="minorHAnsi" w:hAnsiTheme="minorHAnsi"/>
          <w:sz w:val="24"/>
          <w:szCs w:val="24"/>
          <w:lang w:val="es-ES"/>
        </w:rPr>
        <w:t xml:space="preserve"> la Formación Profesional Básica</w:t>
      </w:r>
      <w:r w:rsidRPr="00E06249">
        <w:rPr>
          <w:rFonts w:asciiTheme="minorHAnsi" w:hAnsiTheme="minorHAnsi"/>
          <w:sz w:val="24"/>
          <w:szCs w:val="24"/>
          <w:lang w:val="es-ES"/>
        </w:rPr>
        <w:t xml:space="preserve"> es</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necesario</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disponer</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de</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unos</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equipos</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mínimos.</w:t>
      </w:r>
    </w:p>
    <w:p w:rsidR="00E06249" w:rsidRDefault="00E06249" w:rsidP="00E06249">
      <w:pPr>
        <w:spacing w:after="0" w:line="240" w:lineRule="auto"/>
        <w:ind w:right="44"/>
        <w:jc w:val="both"/>
        <w:rPr>
          <w:rFonts w:asciiTheme="minorHAnsi" w:hAnsiTheme="minorHAnsi"/>
          <w:b/>
          <w:bCs/>
          <w:sz w:val="24"/>
          <w:szCs w:val="24"/>
          <w:lang w:val="es-ES"/>
        </w:rPr>
      </w:pPr>
    </w:p>
    <w:p w:rsidR="001142D8" w:rsidRDefault="001142D8" w:rsidP="00E06249">
      <w:pPr>
        <w:spacing w:after="0" w:line="240" w:lineRule="auto"/>
        <w:ind w:right="44"/>
        <w:jc w:val="both"/>
        <w:rPr>
          <w:rFonts w:asciiTheme="minorHAnsi" w:hAnsiTheme="minorHAnsi"/>
          <w:b/>
          <w:bCs/>
          <w:sz w:val="24"/>
          <w:szCs w:val="24"/>
          <w:lang w:val="es-ES"/>
        </w:rPr>
      </w:pPr>
      <w:r w:rsidRPr="00E06249">
        <w:rPr>
          <w:rFonts w:asciiTheme="minorHAnsi" w:hAnsiTheme="minorHAnsi"/>
          <w:b/>
          <w:bCs/>
          <w:sz w:val="24"/>
          <w:szCs w:val="24"/>
          <w:lang w:val="es-ES"/>
        </w:rPr>
        <w:t>Material</w:t>
      </w:r>
      <w:r w:rsidRPr="00E06249">
        <w:rPr>
          <w:rFonts w:asciiTheme="minorHAnsi" w:eastAsia="Calibri" w:hAnsiTheme="minorHAnsi"/>
          <w:b/>
          <w:bCs/>
          <w:sz w:val="24"/>
          <w:szCs w:val="24"/>
          <w:lang w:val="es-ES"/>
        </w:rPr>
        <w:t xml:space="preserve"> </w:t>
      </w:r>
      <w:r w:rsidRPr="00E06249">
        <w:rPr>
          <w:rFonts w:asciiTheme="minorHAnsi" w:hAnsiTheme="minorHAnsi"/>
          <w:b/>
          <w:bCs/>
          <w:sz w:val="24"/>
          <w:szCs w:val="24"/>
          <w:lang w:val="es-ES"/>
        </w:rPr>
        <w:t>de</w:t>
      </w:r>
      <w:r w:rsidRPr="00E06249">
        <w:rPr>
          <w:rFonts w:asciiTheme="minorHAnsi" w:eastAsia="Calibri" w:hAnsiTheme="minorHAnsi"/>
          <w:b/>
          <w:bCs/>
          <w:sz w:val="24"/>
          <w:szCs w:val="24"/>
          <w:lang w:val="es-ES"/>
        </w:rPr>
        <w:t xml:space="preserve"> </w:t>
      </w:r>
      <w:r w:rsidRPr="00E06249">
        <w:rPr>
          <w:rFonts w:asciiTheme="minorHAnsi" w:hAnsiTheme="minorHAnsi"/>
          <w:b/>
          <w:bCs/>
          <w:sz w:val="24"/>
          <w:szCs w:val="24"/>
          <w:lang w:val="es-ES"/>
        </w:rPr>
        <w:t>uso</w:t>
      </w:r>
      <w:r w:rsidRPr="00E06249">
        <w:rPr>
          <w:rFonts w:asciiTheme="minorHAnsi" w:eastAsia="Calibri" w:hAnsiTheme="minorHAnsi"/>
          <w:b/>
          <w:bCs/>
          <w:sz w:val="24"/>
          <w:szCs w:val="24"/>
          <w:lang w:val="es-ES"/>
        </w:rPr>
        <w:t xml:space="preserve"> </w:t>
      </w:r>
      <w:r w:rsidRPr="00E06249">
        <w:rPr>
          <w:rFonts w:asciiTheme="minorHAnsi" w:hAnsiTheme="minorHAnsi"/>
          <w:b/>
          <w:bCs/>
          <w:sz w:val="24"/>
          <w:szCs w:val="24"/>
          <w:lang w:val="es-ES"/>
        </w:rPr>
        <w:t>común:</w:t>
      </w:r>
    </w:p>
    <w:p w:rsidR="00E06249" w:rsidRPr="00E06249" w:rsidRDefault="00E06249" w:rsidP="00E06249">
      <w:pPr>
        <w:spacing w:after="0" w:line="240" w:lineRule="auto"/>
        <w:ind w:right="44"/>
        <w:jc w:val="both"/>
        <w:rPr>
          <w:rFonts w:asciiTheme="minorHAnsi" w:hAnsiTheme="minorHAnsi"/>
          <w:b/>
          <w:bCs/>
          <w:sz w:val="24"/>
          <w:szCs w:val="24"/>
          <w:lang w:val="es-ES"/>
        </w:rPr>
      </w:pPr>
    </w:p>
    <w:p w:rsidR="001142D8" w:rsidRPr="00E06249" w:rsidRDefault="001142D8" w:rsidP="00E06249">
      <w:pPr>
        <w:numPr>
          <w:ilvl w:val="0"/>
          <w:numId w:val="15"/>
        </w:numPr>
        <w:spacing w:after="0" w:line="240" w:lineRule="auto"/>
        <w:ind w:right="44"/>
        <w:jc w:val="both"/>
        <w:rPr>
          <w:rFonts w:asciiTheme="minorHAnsi" w:hAnsiTheme="minorHAnsi"/>
          <w:sz w:val="24"/>
          <w:szCs w:val="24"/>
          <w:lang w:val="es-ES"/>
        </w:rPr>
      </w:pPr>
      <w:r w:rsidRPr="00E06249">
        <w:rPr>
          <w:rFonts w:asciiTheme="minorHAnsi" w:hAnsiTheme="minorHAnsi"/>
          <w:sz w:val="24"/>
          <w:szCs w:val="24"/>
          <w:lang w:val="es-ES"/>
        </w:rPr>
        <w:t>Ordenadores</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instalados</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en</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red</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y conectados</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a</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Internet.</w:t>
      </w:r>
    </w:p>
    <w:p w:rsidR="001142D8" w:rsidRPr="00E06249" w:rsidRDefault="001142D8" w:rsidP="00E06249">
      <w:pPr>
        <w:numPr>
          <w:ilvl w:val="0"/>
          <w:numId w:val="15"/>
        </w:numPr>
        <w:spacing w:after="0" w:line="240" w:lineRule="auto"/>
        <w:ind w:right="44"/>
        <w:jc w:val="both"/>
        <w:rPr>
          <w:rFonts w:asciiTheme="minorHAnsi" w:hAnsiTheme="minorHAnsi"/>
          <w:sz w:val="24"/>
          <w:szCs w:val="24"/>
          <w:lang w:val="es-ES"/>
        </w:rPr>
      </w:pPr>
      <w:r w:rsidRPr="00E06249">
        <w:rPr>
          <w:rFonts w:asciiTheme="minorHAnsi" w:hAnsiTheme="minorHAnsi"/>
          <w:sz w:val="24"/>
          <w:szCs w:val="24"/>
          <w:lang w:val="es-ES"/>
        </w:rPr>
        <w:t>Cañones de proyección.</w:t>
      </w:r>
    </w:p>
    <w:p w:rsidR="001142D8" w:rsidRPr="00E06249" w:rsidRDefault="001142D8" w:rsidP="00E06249">
      <w:pPr>
        <w:numPr>
          <w:ilvl w:val="0"/>
          <w:numId w:val="15"/>
        </w:numPr>
        <w:spacing w:after="0" w:line="240" w:lineRule="auto"/>
        <w:ind w:right="44"/>
        <w:jc w:val="both"/>
        <w:rPr>
          <w:rFonts w:asciiTheme="minorHAnsi" w:hAnsiTheme="minorHAnsi"/>
          <w:sz w:val="24"/>
          <w:szCs w:val="24"/>
          <w:lang w:val="es-ES"/>
        </w:rPr>
      </w:pPr>
      <w:r w:rsidRPr="00E06249">
        <w:rPr>
          <w:rFonts w:asciiTheme="minorHAnsi" w:hAnsiTheme="minorHAnsi"/>
          <w:sz w:val="24"/>
          <w:szCs w:val="24"/>
          <w:lang w:val="es-ES"/>
        </w:rPr>
        <w:t>Todo</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el</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software</w:t>
      </w:r>
      <w:r w:rsidRPr="00E06249">
        <w:rPr>
          <w:rFonts w:asciiTheme="minorHAnsi" w:eastAsia="Calibri" w:hAnsiTheme="minorHAnsi"/>
          <w:sz w:val="24"/>
          <w:szCs w:val="24"/>
          <w:lang w:val="es-ES"/>
        </w:rPr>
        <w:t xml:space="preserve"> de aplicación </w:t>
      </w:r>
      <w:r w:rsidRPr="00E06249">
        <w:rPr>
          <w:rFonts w:asciiTheme="minorHAnsi" w:hAnsiTheme="minorHAnsi"/>
          <w:sz w:val="24"/>
          <w:szCs w:val="24"/>
          <w:lang w:val="es-ES"/>
        </w:rPr>
        <w:t>correspondiente.</w:t>
      </w:r>
    </w:p>
    <w:p w:rsidR="001142D8" w:rsidRPr="00E06249" w:rsidRDefault="001142D8" w:rsidP="00E06249">
      <w:pPr>
        <w:numPr>
          <w:ilvl w:val="0"/>
          <w:numId w:val="15"/>
        </w:numPr>
        <w:spacing w:after="0" w:line="240" w:lineRule="auto"/>
        <w:ind w:right="44"/>
        <w:jc w:val="both"/>
        <w:rPr>
          <w:rFonts w:asciiTheme="minorHAnsi" w:hAnsiTheme="minorHAnsi"/>
          <w:sz w:val="24"/>
          <w:szCs w:val="24"/>
          <w:lang w:val="es-ES"/>
        </w:rPr>
      </w:pPr>
      <w:r w:rsidRPr="00E06249">
        <w:rPr>
          <w:rFonts w:asciiTheme="minorHAnsi" w:hAnsiTheme="minorHAnsi"/>
          <w:sz w:val="24"/>
          <w:szCs w:val="24"/>
          <w:lang w:val="es-ES"/>
        </w:rPr>
        <w:t>Fotocopiadora.</w:t>
      </w:r>
    </w:p>
    <w:p w:rsidR="001142D8" w:rsidRPr="00E06249" w:rsidRDefault="001142D8" w:rsidP="00E06249">
      <w:pPr>
        <w:numPr>
          <w:ilvl w:val="0"/>
          <w:numId w:val="15"/>
        </w:numPr>
        <w:spacing w:after="0" w:line="240" w:lineRule="auto"/>
        <w:ind w:right="44"/>
        <w:jc w:val="both"/>
        <w:rPr>
          <w:rFonts w:asciiTheme="minorHAnsi" w:hAnsiTheme="minorHAnsi"/>
          <w:sz w:val="24"/>
          <w:szCs w:val="24"/>
          <w:lang w:val="es-ES"/>
        </w:rPr>
      </w:pPr>
      <w:r w:rsidRPr="00E06249">
        <w:rPr>
          <w:rFonts w:asciiTheme="minorHAnsi" w:hAnsiTheme="minorHAnsi"/>
          <w:sz w:val="24"/>
          <w:szCs w:val="24"/>
          <w:lang w:val="es-ES"/>
        </w:rPr>
        <w:t>Otros medios audiovisuales.</w:t>
      </w:r>
    </w:p>
    <w:p w:rsidR="001142D8" w:rsidRDefault="001142D8" w:rsidP="00E06249">
      <w:pPr>
        <w:spacing w:after="0" w:line="240" w:lineRule="auto"/>
        <w:ind w:right="44"/>
        <w:jc w:val="both"/>
        <w:rPr>
          <w:rFonts w:asciiTheme="minorHAnsi" w:hAnsiTheme="minorHAnsi"/>
          <w:b/>
          <w:bCs/>
          <w:sz w:val="24"/>
          <w:szCs w:val="24"/>
          <w:lang w:val="es-ES"/>
        </w:rPr>
      </w:pPr>
      <w:r w:rsidRPr="00E06249">
        <w:rPr>
          <w:rFonts w:asciiTheme="minorHAnsi" w:hAnsiTheme="minorHAnsi"/>
          <w:b/>
          <w:bCs/>
          <w:sz w:val="24"/>
          <w:szCs w:val="24"/>
          <w:lang w:val="es-ES"/>
        </w:rPr>
        <w:lastRenderedPageBreak/>
        <w:t>Material</w:t>
      </w:r>
      <w:r w:rsidRPr="00E06249">
        <w:rPr>
          <w:rFonts w:asciiTheme="minorHAnsi" w:eastAsia="Calibri" w:hAnsiTheme="minorHAnsi"/>
          <w:b/>
          <w:bCs/>
          <w:sz w:val="24"/>
          <w:szCs w:val="24"/>
          <w:lang w:val="es-ES"/>
        </w:rPr>
        <w:t xml:space="preserve"> </w:t>
      </w:r>
      <w:r w:rsidRPr="00E06249">
        <w:rPr>
          <w:rFonts w:asciiTheme="minorHAnsi" w:hAnsiTheme="minorHAnsi"/>
          <w:b/>
          <w:bCs/>
          <w:sz w:val="24"/>
          <w:szCs w:val="24"/>
          <w:lang w:val="es-ES"/>
        </w:rPr>
        <w:t>de</w:t>
      </w:r>
      <w:r w:rsidRPr="00E06249">
        <w:rPr>
          <w:rFonts w:asciiTheme="minorHAnsi" w:eastAsia="Calibri" w:hAnsiTheme="minorHAnsi"/>
          <w:b/>
          <w:bCs/>
          <w:sz w:val="24"/>
          <w:szCs w:val="24"/>
          <w:lang w:val="es-ES"/>
        </w:rPr>
        <w:t xml:space="preserve"> </w:t>
      </w:r>
      <w:r w:rsidRPr="00E06249">
        <w:rPr>
          <w:rFonts w:asciiTheme="minorHAnsi" w:hAnsiTheme="minorHAnsi"/>
          <w:b/>
          <w:bCs/>
          <w:sz w:val="24"/>
          <w:szCs w:val="24"/>
          <w:lang w:val="es-ES"/>
        </w:rPr>
        <w:t>almacén:</w:t>
      </w:r>
    </w:p>
    <w:p w:rsidR="00E06249" w:rsidRPr="00E06249" w:rsidRDefault="00E06249" w:rsidP="00E06249">
      <w:pPr>
        <w:spacing w:after="0" w:line="240" w:lineRule="auto"/>
        <w:ind w:right="44"/>
        <w:jc w:val="both"/>
        <w:rPr>
          <w:rFonts w:asciiTheme="minorHAnsi" w:hAnsiTheme="minorHAnsi"/>
          <w:b/>
          <w:bCs/>
          <w:sz w:val="24"/>
          <w:szCs w:val="24"/>
          <w:lang w:val="es-ES"/>
        </w:rPr>
      </w:pPr>
    </w:p>
    <w:p w:rsidR="001142D8" w:rsidRPr="00E06249" w:rsidRDefault="001142D8" w:rsidP="00E06249">
      <w:pPr>
        <w:numPr>
          <w:ilvl w:val="0"/>
          <w:numId w:val="16"/>
        </w:numPr>
        <w:spacing w:after="0" w:line="240" w:lineRule="auto"/>
        <w:ind w:right="44"/>
        <w:jc w:val="both"/>
        <w:rPr>
          <w:rFonts w:asciiTheme="minorHAnsi" w:hAnsiTheme="minorHAnsi"/>
          <w:sz w:val="24"/>
          <w:szCs w:val="24"/>
          <w:lang w:val="es-ES"/>
        </w:rPr>
      </w:pPr>
      <w:r w:rsidRPr="00E06249">
        <w:rPr>
          <w:rFonts w:asciiTheme="minorHAnsi" w:hAnsiTheme="minorHAnsi"/>
          <w:sz w:val="24"/>
          <w:szCs w:val="24"/>
          <w:lang w:val="es-ES"/>
        </w:rPr>
        <w:t>Útiles</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diversos:</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azadas,</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escardillas,</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palas,</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rastrillos,</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tijeras</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de</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podar,</w:t>
      </w:r>
      <w:r w:rsidRPr="00E06249">
        <w:rPr>
          <w:rFonts w:asciiTheme="minorHAnsi" w:eastAsia="Calibri" w:hAnsiTheme="minorHAnsi"/>
          <w:sz w:val="24"/>
          <w:szCs w:val="24"/>
          <w:lang w:val="es-ES"/>
        </w:rPr>
        <w:t xml:space="preserve"> cortasetos.</w:t>
      </w:r>
    </w:p>
    <w:p w:rsidR="001142D8" w:rsidRPr="00E06249" w:rsidRDefault="001142D8" w:rsidP="00E06249">
      <w:pPr>
        <w:numPr>
          <w:ilvl w:val="0"/>
          <w:numId w:val="16"/>
        </w:numPr>
        <w:spacing w:after="0" w:line="240" w:lineRule="auto"/>
        <w:ind w:right="44"/>
        <w:jc w:val="both"/>
        <w:rPr>
          <w:rFonts w:asciiTheme="minorHAnsi" w:hAnsiTheme="minorHAnsi"/>
          <w:sz w:val="24"/>
          <w:szCs w:val="24"/>
          <w:lang w:val="es-ES"/>
        </w:rPr>
      </w:pPr>
      <w:r w:rsidRPr="00E06249">
        <w:rPr>
          <w:rFonts w:asciiTheme="minorHAnsi" w:hAnsiTheme="minorHAnsi"/>
          <w:sz w:val="24"/>
          <w:szCs w:val="24"/>
          <w:lang w:val="es-ES"/>
        </w:rPr>
        <w:t>Maquinaria</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de</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jardín o invernadero:</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abonadora,</w:t>
      </w:r>
      <w:r w:rsidRPr="00E06249">
        <w:rPr>
          <w:rFonts w:asciiTheme="minorHAnsi" w:eastAsia="Calibri" w:hAnsiTheme="minorHAnsi"/>
          <w:sz w:val="24"/>
          <w:szCs w:val="24"/>
          <w:lang w:val="es-ES"/>
        </w:rPr>
        <w:t xml:space="preserve"> segadora, </w:t>
      </w:r>
      <w:r w:rsidRPr="00E06249">
        <w:rPr>
          <w:rFonts w:asciiTheme="minorHAnsi" w:hAnsiTheme="minorHAnsi"/>
          <w:sz w:val="24"/>
          <w:szCs w:val="24"/>
          <w:lang w:val="es-ES"/>
        </w:rPr>
        <w:t>sembradora,</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rulo…</w:t>
      </w:r>
    </w:p>
    <w:p w:rsidR="001142D8" w:rsidRPr="00E06249" w:rsidRDefault="001142D8" w:rsidP="00E06249">
      <w:pPr>
        <w:numPr>
          <w:ilvl w:val="0"/>
          <w:numId w:val="16"/>
        </w:numPr>
        <w:spacing w:after="0" w:line="240" w:lineRule="auto"/>
        <w:ind w:right="44"/>
        <w:jc w:val="both"/>
        <w:rPr>
          <w:rFonts w:asciiTheme="minorHAnsi" w:hAnsiTheme="minorHAnsi"/>
          <w:sz w:val="24"/>
          <w:szCs w:val="24"/>
          <w:lang w:val="es-ES"/>
        </w:rPr>
      </w:pPr>
      <w:r w:rsidRPr="00E06249">
        <w:rPr>
          <w:rFonts w:asciiTheme="minorHAnsi" w:hAnsiTheme="minorHAnsi"/>
          <w:sz w:val="24"/>
          <w:szCs w:val="24"/>
          <w:lang w:val="es-ES"/>
        </w:rPr>
        <w:t>Útiles</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propios</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de</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vivero-semillero:</w:t>
      </w:r>
      <w:r w:rsidRPr="00E06249">
        <w:rPr>
          <w:rFonts w:asciiTheme="minorHAnsi" w:eastAsia="Calibri" w:hAnsiTheme="minorHAnsi"/>
          <w:sz w:val="24"/>
          <w:szCs w:val="24"/>
          <w:lang w:val="es-ES"/>
        </w:rPr>
        <w:t xml:space="preserve"> sustratos, </w:t>
      </w:r>
      <w:r w:rsidRPr="00E06249">
        <w:rPr>
          <w:rFonts w:asciiTheme="minorHAnsi" w:hAnsiTheme="minorHAnsi"/>
          <w:sz w:val="24"/>
          <w:szCs w:val="24"/>
          <w:lang w:val="es-ES"/>
        </w:rPr>
        <w:t>macetas,</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contenedores,</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etc.</w:t>
      </w:r>
    </w:p>
    <w:p w:rsidR="001142D8" w:rsidRPr="00E06249" w:rsidRDefault="001142D8" w:rsidP="00E06249">
      <w:pPr>
        <w:numPr>
          <w:ilvl w:val="0"/>
          <w:numId w:val="16"/>
        </w:numPr>
        <w:spacing w:after="0" w:line="240" w:lineRule="auto"/>
        <w:ind w:right="44"/>
        <w:jc w:val="both"/>
        <w:rPr>
          <w:rFonts w:asciiTheme="minorHAnsi" w:hAnsiTheme="minorHAnsi"/>
          <w:sz w:val="24"/>
          <w:szCs w:val="24"/>
          <w:lang w:val="es-ES"/>
        </w:rPr>
      </w:pPr>
      <w:r w:rsidRPr="00E06249">
        <w:rPr>
          <w:rFonts w:asciiTheme="minorHAnsi" w:hAnsiTheme="minorHAnsi"/>
          <w:sz w:val="24"/>
          <w:szCs w:val="24"/>
          <w:lang w:val="es-ES"/>
        </w:rPr>
        <w:t>Equipos</w:t>
      </w:r>
      <w:r w:rsidRPr="00E06249">
        <w:rPr>
          <w:rFonts w:asciiTheme="minorHAnsi" w:eastAsia="Calibri" w:hAnsiTheme="minorHAnsi"/>
          <w:sz w:val="24"/>
          <w:szCs w:val="24"/>
          <w:lang w:val="es-ES"/>
        </w:rPr>
        <w:t xml:space="preserve"> y medios </w:t>
      </w:r>
      <w:r w:rsidRPr="00E06249">
        <w:rPr>
          <w:rFonts w:asciiTheme="minorHAnsi" w:hAnsiTheme="minorHAnsi"/>
          <w:sz w:val="24"/>
          <w:szCs w:val="24"/>
          <w:lang w:val="es-ES"/>
        </w:rPr>
        <w:t>de</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seguridad:</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ropa de trabajo,</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botas,</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protecciones</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acústicas,</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gafas,</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cascos,</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etc.</w:t>
      </w:r>
    </w:p>
    <w:p w:rsidR="001142D8" w:rsidRPr="00E06249" w:rsidRDefault="001142D8" w:rsidP="00E06249">
      <w:pPr>
        <w:numPr>
          <w:ilvl w:val="0"/>
          <w:numId w:val="16"/>
        </w:numPr>
        <w:spacing w:after="0" w:line="240" w:lineRule="auto"/>
        <w:ind w:right="44"/>
        <w:jc w:val="both"/>
        <w:rPr>
          <w:rFonts w:asciiTheme="minorHAnsi" w:hAnsiTheme="minorHAnsi"/>
          <w:sz w:val="24"/>
          <w:szCs w:val="24"/>
          <w:lang w:val="es-ES"/>
        </w:rPr>
      </w:pPr>
      <w:r w:rsidRPr="00E06249">
        <w:rPr>
          <w:rFonts w:asciiTheme="minorHAnsi" w:hAnsiTheme="minorHAnsi"/>
          <w:sz w:val="24"/>
          <w:szCs w:val="24"/>
          <w:lang w:val="es-ES"/>
        </w:rPr>
        <w:t>Equipos de abonado.</w:t>
      </w:r>
    </w:p>
    <w:p w:rsidR="001142D8" w:rsidRPr="00E06249" w:rsidRDefault="001142D8" w:rsidP="00E06249">
      <w:pPr>
        <w:numPr>
          <w:ilvl w:val="0"/>
          <w:numId w:val="16"/>
        </w:numPr>
        <w:spacing w:after="0" w:line="240" w:lineRule="auto"/>
        <w:ind w:right="44"/>
        <w:jc w:val="both"/>
        <w:rPr>
          <w:rFonts w:asciiTheme="minorHAnsi" w:hAnsiTheme="minorHAnsi"/>
          <w:sz w:val="24"/>
          <w:szCs w:val="24"/>
          <w:lang w:val="es-ES"/>
        </w:rPr>
      </w:pPr>
      <w:r w:rsidRPr="00E06249">
        <w:rPr>
          <w:rFonts w:asciiTheme="minorHAnsi" w:hAnsiTheme="minorHAnsi"/>
          <w:sz w:val="24"/>
          <w:szCs w:val="24"/>
          <w:lang w:val="es-ES"/>
        </w:rPr>
        <w:t>Limpia-rosas manual.</w:t>
      </w:r>
    </w:p>
    <w:p w:rsidR="001142D8" w:rsidRPr="00E06249" w:rsidRDefault="001142D8" w:rsidP="00E06249">
      <w:pPr>
        <w:numPr>
          <w:ilvl w:val="0"/>
          <w:numId w:val="16"/>
        </w:numPr>
        <w:spacing w:after="0" w:line="240" w:lineRule="auto"/>
        <w:ind w:right="44"/>
        <w:jc w:val="both"/>
        <w:rPr>
          <w:rFonts w:asciiTheme="minorHAnsi" w:hAnsiTheme="minorHAnsi"/>
          <w:sz w:val="24"/>
          <w:szCs w:val="24"/>
          <w:lang w:val="es-ES"/>
        </w:rPr>
      </w:pPr>
      <w:r w:rsidRPr="00E06249">
        <w:rPr>
          <w:rFonts w:asciiTheme="minorHAnsi" w:hAnsiTheme="minorHAnsi"/>
          <w:sz w:val="24"/>
          <w:szCs w:val="24"/>
          <w:lang w:val="es-ES"/>
        </w:rPr>
        <w:t>Máquinas de limpiar tallos de flores.</w:t>
      </w:r>
    </w:p>
    <w:p w:rsidR="001142D8" w:rsidRPr="00E06249" w:rsidRDefault="001142D8" w:rsidP="00E06249">
      <w:pPr>
        <w:numPr>
          <w:ilvl w:val="0"/>
          <w:numId w:val="16"/>
        </w:numPr>
        <w:spacing w:after="0" w:line="240" w:lineRule="auto"/>
        <w:ind w:right="44"/>
        <w:jc w:val="both"/>
        <w:rPr>
          <w:rFonts w:asciiTheme="minorHAnsi" w:hAnsiTheme="minorHAnsi"/>
          <w:sz w:val="24"/>
          <w:szCs w:val="24"/>
          <w:lang w:val="es-ES"/>
        </w:rPr>
      </w:pPr>
      <w:r w:rsidRPr="00E06249">
        <w:rPr>
          <w:rFonts w:asciiTheme="minorHAnsi" w:hAnsiTheme="minorHAnsi"/>
          <w:sz w:val="24"/>
          <w:szCs w:val="24"/>
          <w:lang w:val="es-ES"/>
        </w:rPr>
        <w:t>Máquinas para entutorar.</w:t>
      </w:r>
    </w:p>
    <w:p w:rsidR="001142D8" w:rsidRPr="00E06249" w:rsidRDefault="001142D8" w:rsidP="00E06249">
      <w:pPr>
        <w:numPr>
          <w:ilvl w:val="0"/>
          <w:numId w:val="16"/>
        </w:numPr>
        <w:spacing w:after="0" w:line="240" w:lineRule="auto"/>
        <w:ind w:right="44"/>
        <w:jc w:val="both"/>
        <w:rPr>
          <w:rFonts w:asciiTheme="minorHAnsi" w:hAnsiTheme="minorHAnsi"/>
          <w:sz w:val="24"/>
          <w:szCs w:val="24"/>
          <w:lang w:val="es-ES"/>
        </w:rPr>
      </w:pPr>
      <w:r w:rsidRPr="00E06249">
        <w:rPr>
          <w:rFonts w:asciiTheme="minorHAnsi" w:hAnsiTheme="minorHAnsi"/>
          <w:sz w:val="24"/>
          <w:szCs w:val="24"/>
          <w:lang w:val="es-ES"/>
        </w:rPr>
        <w:t>Equipos de riego y fertirrigación.</w:t>
      </w:r>
    </w:p>
    <w:p w:rsidR="001142D8" w:rsidRPr="00E06249" w:rsidRDefault="001142D8" w:rsidP="00E06249">
      <w:pPr>
        <w:numPr>
          <w:ilvl w:val="0"/>
          <w:numId w:val="16"/>
        </w:numPr>
        <w:spacing w:after="0" w:line="240" w:lineRule="auto"/>
        <w:ind w:right="44"/>
        <w:jc w:val="both"/>
        <w:rPr>
          <w:rFonts w:asciiTheme="minorHAnsi" w:hAnsiTheme="minorHAnsi"/>
          <w:sz w:val="24"/>
          <w:szCs w:val="24"/>
          <w:lang w:val="es-ES"/>
        </w:rPr>
      </w:pPr>
      <w:r w:rsidRPr="00E06249">
        <w:rPr>
          <w:rFonts w:asciiTheme="minorHAnsi" w:hAnsiTheme="minorHAnsi"/>
          <w:sz w:val="24"/>
          <w:szCs w:val="24"/>
          <w:lang w:val="es-ES"/>
        </w:rPr>
        <w:t>Equipos y productos fitosanitarios.</w:t>
      </w:r>
    </w:p>
    <w:p w:rsidR="001142D8" w:rsidRPr="00E06249" w:rsidRDefault="001142D8" w:rsidP="00E06249">
      <w:pPr>
        <w:numPr>
          <w:ilvl w:val="0"/>
          <w:numId w:val="16"/>
        </w:numPr>
        <w:spacing w:after="0" w:line="240" w:lineRule="auto"/>
        <w:ind w:right="44"/>
        <w:jc w:val="both"/>
        <w:rPr>
          <w:rFonts w:asciiTheme="minorHAnsi" w:hAnsiTheme="minorHAnsi"/>
          <w:sz w:val="24"/>
          <w:szCs w:val="24"/>
          <w:lang w:val="es-ES"/>
        </w:rPr>
      </w:pPr>
      <w:r w:rsidRPr="00E06249">
        <w:rPr>
          <w:rFonts w:asciiTheme="minorHAnsi" w:hAnsiTheme="minorHAnsi"/>
          <w:sz w:val="24"/>
          <w:szCs w:val="24"/>
          <w:lang w:val="es-ES"/>
        </w:rPr>
        <w:t>Mezcladoras de sustratos.</w:t>
      </w:r>
    </w:p>
    <w:p w:rsidR="001142D8" w:rsidRPr="00E06249" w:rsidRDefault="001142D8" w:rsidP="00E06249">
      <w:pPr>
        <w:numPr>
          <w:ilvl w:val="0"/>
          <w:numId w:val="16"/>
        </w:numPr>
        <w:spacing w:after="0" w:line="240" w:lineRule="auto"/>
        <w:ind w:right="44"/>
        <w:jc w:val="both"/>
        <w:rPr>
          <w:rFonts w:asciiTheme="minorHAnsi" w:hAnsiTheme="minorHAnsi"/>
          <w:sz w:val="24"/>
          <w:szCs w:val="24"/>
          <w:lang w:val="es-ES"/>
        </w:rPr>
      </w:pPr>
      <w:r w:rsidRPr="00E06249">
        <w:rPr>
          <w:rFonts w:asciiTheme="minorHAnsi" w:hAnsiTheme="minorHAnsi"/>
          <w:sz w:val="24"/>
          <w:szCs w:val="24"/>
          <w:lang w:val="es-ES"/>
        </w:rPr>
        <w:t>Equipos y mesas de propagación: para enraizamiento y de semillero.</w:t>
      </w:r>
    </w:p>
    <w:p w:rsidR="001142D8" w:rsidRPr="00E06249" w:rsidRDefault="001142D8" w:rsidP="00E06249">
      <w:pPr>
        <w:numPr>
          <w:ilvl w:val="0"/>
          <w:numId w:val="16"/>
        </w:numPr>
        <w:spacing w:after="0" w:line="240" w:lineRule="auto"/>
        <w:ind w:right="44"/>
        <w:jc w:val="both"/>
        <w:rPr>
          <w:rFonts w:asciiTheme="minorHAnsi" w:hAnsiTheme="minorHAnsi"/>
          <w:sz w:val="24"/>
          <w:szCs w:val="24"/>
          <w:lang w:val="es-ES"/>
        </w:rPr>
      </w:pPr>
      <w:r w:rsidRPr="00E06249">
        <w:rPr>
          <w:rFonts w:asciiTheme="minorHAnsi" w:hAnsiTheme="minorHAnsi"/>
          <w:sz w:val="24"/>
          <w:szCs w:val="24"/>
          <w:lang w:val="es-ES"/>
        </w:rPr>
        <w:t>Equipos de bombeo.</w:t>
      </w:r>
    </w:p>
    <w:p w:rsidR="001142D8" w:rsidRDefault="001142D8" w:rsidP="00E06249">
      <w:pPr>
        <w:numPr>
          <w:ilvl w:val="0"/>
          <w:numId w:val="16"/>
        </w:numPr>
        <w:spacing w:after="0" w:line="240" w:lineRule="auto"/>
        <w:ind w:right="44"/>
        <w:jc w:val="both"/>
        <w:rPr>
          <w:rFonts w:asciiTheme="minorHAnsi" w:hAnsiTheme="minorHAnsi"/>
          <w:sz w:val="24"/>
          <w:szCs w:val="24"/>
          <w:lang w:val="es-ES"/>
        </w:rPr>
      </w:pPr>
      <w:r w:rsidRPr="00E06249">
        <w:rPr>
          <w:rFonts w:asciiTheme="minorHAnsi" w:hAnsiTheme="minorHAnsi"/>
          <w:sz w:val="24"/>
          <w:szCs w:val="24"/>
          <w:lang w:val="es-ES"/>
        </w:rPr>
        <w:t>Otros</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indicados</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en</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el</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texto.</w:t>
      </w:r>
    </w:p>
    <w:p w:rsidR="00E06249" w:rsidRPr="00E06249" w:rsidRDefault="00E06249" w:rsidP="00E06249">
      <w:pPr>
        <w:spacing w:after="0" w:line="240" w:lineRule="auto"/>
        <w:ind w:left="720" w:right="44"/>
        <w:jc w:val="both"/>
        <w:rPr>
          <w:rFonts w:asciiTheme="minorHAnsi" w:hAnsiTheme="minorHAnsi"/>
          <w:sz w:val="24"/>
          <w:szCs w:val="24"/>
          <w:lang w:val="es-ES"/>
        </w:rPr>
      </w:pPr>
    </w:p>
    <w:p w:rsidR="001142D8" w:rsidRPr="00E06249" w:rsidRDefault="001142D8" w:rsidP="00E06249">
      <w:pPr>
        <w:spacing w:after="0" w:line="240" w:lineRule="auto"/>
        <w:ind w:right="44"/>
        <w:jc w:val="both"/>
        <w:rPr>
          <w:rFonts w:asciiTheme="minorHAnsi" w:hAnsiTheme="minorHAnsi"/>
          <w:b/>
          <w:bCs/>
          <w:sz w:val="24"/>
          <w:szCs w:val="24"/>
          <w:lang w:val="es-ES"/>
        </w:rPr>
      </w:pPr>
      <w:r w:rsidRPr="00E06249">
        <w:rPr>
          <w:rFonts w:asciiTheme="minorHAnsi" w:hAnsiTheme="minorHAnsi"/>
          <w:b/>
          <w:bCs/>
          <w:sz w:val="24"/>
          <w:szCs w:val="24"/>
          <w:lang w:val="es-ES"/>
        </w:rPr>
        <w:t>Material para la superficie de jardín, invernadero y/o vivero:</w:t>
      </w:r>
    </w:p>
    <w:p w:rsidR="00E06249" w:rsidRDefault="00E06249" w:rsidP="00E06249">
      <w:pPr>
        <w:spacing w:after="0" w:line="240" w:lineRule="auto"/>
        <w:ind w:left="720" w:right="44"/>
        <w:jc w:val="both"/>
        <w:rPr>
          <w:rFonts w:asciiTheme="minorHAnsi" w:hAnsiTheme="minorHAnsi"/>
          <w:sz w:val="24"/>
          <w:szCs w:val="24"/>
          <w:lang w:val="es-ES"/>
        </w:rPr>
      </w:pPr>
    </w:p>
    <w:p w:rsidR="001142D8" w:rsidRPr="00E06249" w:rsidRDefault="001142D8" w:rsidP="00E06249">
      <w:pPr>
        <w:numPr>
          <w:ilvl w:val="0"/>
          <w:numId w:val="16"/>
        </w:numPr>
        <w:spacing w:after="0" w:line="240" w:lineRule="auto"/>
        <w:ind w:right="44"/>
        <w:jc w:val="both"/>
        <w:rPr>
          <w:rFonts w:asciiTheme="minorHAnsi" w:hAnsiTheme="minorHAnsi"/>
          <w:sz w:val="24"/>
          <w:szCs w:val="24"/>
          <w:lang w:val="es-ES"/>
        </w:rPr>
      </w:pPr>
      <w:r w:rsidRPr="00E06249">
        <w:rPr>
          <w:rFonts w:asciiTheme="minorHAnsi" w:hAnsiTheme="minorHAnsi"/>
          <w:sz w:val="24"/>
          <w:szCs w:val="24"/>
          <w:lang w:val="es-ES"/>
        </w:rPr>
        <w:t>Trituradora.</w:t>
      </w:r>
    </w:p>
    <w:p w:rsidR="001142D8" w:rsidRPr="00E06249" w:rsidRDefault="001142D8" w:rsidP="00E06249">
      <w:pPr>
        <w:numPr>
          <w:ilvl w:val="0"/>
          <w:numId w:val="16"/>
        </w:numPr>
        <w:spacing w:after="0" w:line="240" w:lineRule="auto"/>
        <w:ind w:right="44"/>
        <w:jc w:val="both"/>
        <w:rPr>
          <w:rFonts w:asciiTheme="minorHAnsi" w:hAnsiTheme="minorHAnsi"/>
          <w:sz w:val="24"/>
          <w:szCs w:val="24"/>
          <w:lang w:val="es-ES"/>
        </w:rPr>
      </w:pPr>
      <w:r w:rsidRPr="00E06249">
        <w:rPr>
          <w:rFonts w:asciiTheme="minorHAnsi" w:hAnsiTheme="minorHAnsi"/>
          <w:sz w:val="24"/>
          <w:szCs w:val="24"/>
          <w:lang w:val="es-ES"/>
        </w:rPr>
        <w:t>Cortacéspedes.</w:t>
      </w:r>
    </w:p>
    <w:p w:rsidR="001142D8" w:rsidRPr="00E06249" w:rsidRDefault="001142D8" w:rsidP="00E06249">
      <w:pPr>
        <w:numPr>
          <w:ilvl w:val="0"/>
          <w:numId w:val="16"/>
        </w:numPr>
        <w:spacing w:after="0" w:line="240" w:lineRule="auto"/>
        <w:ind w:right="44"/>
        <w:jc w:val="both"/>
        <w:rPr>
          <w:rFonts w:asciiTheme="minorHAnsi" w:hAnsiTheme="minorHAnsi"/>
          <w:sz w:val="24"/>
          <w:szCs w:val="24"/>
          <w:lang w:val="es-ES"/>
        </w:rPr>
      </w:pPr>
      <w:r w:rsidRPr="00E06249">
        <w:rPr>
          <w:rFonts w:asciiTheme="minorHAnsi" w:hAnsiTheme="minorHAnsi"/>
          <w:sz w:val="24"/>
          <w:szCs w:val="24"/>
          <w:lang w:val="es-ES"/>
        </w:rPr>
        <w:t>Cabezal de riego.</w:t>
      </w:r>
    </w:p>
    <w:p w:rsidR="001142D8" w:rsidRPr="00E06249" w:rsidRDefault="001142D8" w:rsidP="00E06249">
      <w:pPr>
        <w:numPr>
          <w:ilvl w:val="0"/>
          <w:numId w:val="16"/>
        </w:numPr>
        <w:spacing w:after="0" w:line="240" w:lineRule="auto"/>
        <w:ind w:right="44"/>
        <w:jc w:val="both"/>
        <w:rPr>
          <w:rFonts w:asciiTheme="minorHAnsi" w:hAnsiTheme="minorHAnsi"/>
          <w:sz w:val="24"/>
          <w:szCs w:val="24"/>
          <w:lang w:val="es-ES"/>
        </w:rPr>
      </w:pPr>
      <w:r w:rsidRPr="00E06249">
        <w:rPr>
          <w:rFonts w:asciiTheme="minorHAnsi" w:hAnsiTheme="minorHAnsi"/>
          <w:sz w:val="24"/>
          <w:szCs w:val="24"/>
          <w:lang w:val="es-ES"/>
        </w:rPr>
        <w:t>Equipo de bombeo.</w:t>
      </w:r>
    </w:p>
    <w:p w:rsidR="001142D8" w:rsidRPr="00E06249" w:rsidRDefault="001142D8" w:rsidP="00E06249">
      <w:pPr>
        <w:numPr>
          <w:ilvl w:val="0"/>
          <w:numId w:val="16"/>
        </w:numPr>
        <w:spacing w:after="0" w:line="240" w:lineRule="auto"/>
        <w:ind w:right="44"/>
        <w:jc w:val="both"/>
        <w:rPr>
          <w:rFonts w:asciiTheme="minorHAnsi" w:hAnsiTheme="minorHAnsi"/>
          <w:sz w:val="24"/>
          <w:szCs w:val="24"/>
          <w:lang w:val="es-ES"/>
        </w:rPr>
      </w:pPr>
      <w:r w:rsidRPr="00E06249">
        <w:rPr>
          <w:rFonts w:asciiTheme="minorHAnsi" w:hAnsiTheme="minorHAnsi"/>
          <w:sz w:val="24"/>
          <w:szCs w:val="24"/>
          <w:lang w:val="es-ES"/>
        </w:rPr>
        <w:t>Mobiliario de jardín.</w:t>
      </w:r>
    </w:p>
    <w:p w:rsidR="001142D8" w:rsidRPr="00E06249" w:rsidRDefault="001142D8" w:rsidP="00E06249">
      <w:pPr>
        <w:numPr>
          <w:ilvl w:val="0"/>
          <w:numId w:val="16"/>
        </w:numPr>
        <w:spacing w:after="0" w:line="240" w:lineRule="auto"/>
        <w:ind w:right="44"/>
        <w:jc w:val="both"/>
        <w:rPr>
          <w:rFonts w:asciiTheme="minorHAnsi" w:hAnsiTheme="minorHAnsi"/>
          <w:sz w:val="24"/>
          <w:szCs w:val="24"/>
          <w:lang w:val="es-ES"/>
        </w:rPr>
      </w:pPr>
      <w:r w:rsidRPr="00E06249">
        <w:rPr>
          <w:rFonts w:asciiTheme="minorHAnsi" w:hAnsiTheme="minorHAnsi"/>
          <w:sz w:val="24"/>
          <w:szCs w:val="24"/>
          <w:lang w:val="es-ES"/>
        </w:rPr>
        <w:t>Sistemas de iluminación.</w:t>
      </w:r>
    </w:p>
    <w:p w:rsidR="001142D8" w:rsidRPr="00E06249" w:rsidRDefault="001142D8" w:rsidP="00E06249">
      <w:pPr>
        <w:numPr>
          <w:ilvl w:val="0"/>
          <w:numId w:val="16"/>
        </w:numPr>
        <w:spacing w:after="0" w:line="240" w:lineRule="auto"/>
        <w:ind w:right="44"/>
        <w:jc w:val="both"/>
        <w:rPr>
          <w:rFonts w:asciiTheme="minorHAnsi" w:hAnsiTheme="minorHAnsi"/>
          <w:sz w:val="24"/>
          <w:szCs w:val="24"/>
          <w:lang w:val="es-ES"/>
        </w:rPr>
      </w:pPr>
      <w:r w:rsidRPr="00E06249">
        <w:rPr>
          <w:rFonts w:asciiTheme="minorHAnsi" w:hAnsiTheme="minorHAnsi"/>
          <w:sz w:val="24"/>
          <w:szCs w:val="24"/>
          <w:lang w:val="es-ES"/>
        </w:rPr>
        <w:t>Equipos de saneamiento.</w:t>
      </w:r>
    </w:p>
    <w:p w:rsidR="001142D8" w:rsidRPr="00E06249" w:rsidRDefault="001142D8" w:rsidP="00E06249">
      <w:pPr>
        <w:numPr>
          <w:ilvl w:val="0"/>
          <w:numId w:val="16"/>
        </w:numPr>
        <w:spacing w:after="0" w:line="240" w:lineRule="auto"/>
        <w:ind w:right="44"/>
        <w:jc w:val="both"/>
        <w:rPr>
          <w:rFonts w:asciiTheme="minorHAnsi" w:hAnsiTheme="minorHAnsi"/>
          <w:sz w:val="24"/>
          <w:szCs w:val="24"/>
          <w:lang w:val="es-ES"/>
        </w:rPr>
      </w:pPr>
      <w:r w:rsidRPr="00E06249">
        <w:rPr>
          <w:rFonts w:asciiTheme="minorHAnsi" w:hAnsiTheme="minorHAnsi"/>
          <w:sz w:val="24"/>
          <w:szCs w:val="24"/>
          <w:lang w:val="es-ES"/>
        </w:rPr>
        <w:t>Mezcladoras de sustratos.</w:t>
      </w:r>
    </w:p>
    <w:p w:rsidR="001142D8" w:rsidRPr="00E06249" w:rsidRDefault="001142D8" w:rsidP="00E06249">
      <w:pPr>
        <w:numPr>
          <w:ilvl w:val="0"/>
          <w:numId w:val="16"/>
        </w:numPr>
        <w:spacing w:after="0" w:line="240" w:lineRule="auto"/>
        <w:ind w:right="44"/>
        <w:jc w:val="both"/>
        <w:rPr>
          <w:rFonts w:asciiTheme="minorHAnsi" w:hAnsiTheme="minorHAnsi"/>
          <w:sz w:val="24"/>
          <w:szCs w:val="24"/>
          <w:lang w:val="es-ES"/>
        </w:rPr>
      </w:pPr>
      <w:r w:rsidRPr="00E06249">
        <w:rPr>
          <w:rFonts w:asciiTheme="minorHAnsi" w:hAnsiTheme="minorHAnsi"/>
          <w:sz w:val="24"/>
          <w:szCs w:val="24"/>
          <w:lang w:val="es-ES"/>
        </w:rPr>
        <w:t>Máquinas y equipos de siembra.</w:t>
      </w:r>
    </w:p>
    <w:p w:rsidR="001142D8" w:rsidRPr="00E06249" w:rsidRDefault="001142D8" w:rsidP="00E06249">
      <w:pPr>
        <w:numPr>
          <w:ilvl w:val="0"/>
          <w:numId w:val="16"/>
        </w:numPr>
        <w:spacing w:after="0" w:line="240" w:lineRule="auto"/>
        <w:ind w:right="44"/>
        <w:jc w:val="both"/>
        <w:rPr>
          <w:rFonts w:asciiTheme="minorHAnsi" w:hAnsiTheme="minorHAnsi"/>
          <w:sz w:val="24"/>
          <w:szCs w:val="24"/>
          <w:lang w:val="es-ES"/>
        </w:rPr>
      </w:pPr>
      <w:r w:rsidRPr="00E06249">
        <w:rPr>
          <w:rFonts w:asciiTheme="minorHAnsi" w:hAnsiTheme="minorHAnsi"/>
          <w:sz w:val="24"/>
          <w:szCs w:val="24"/>
          <w:lang w:val="es-ES"/>
        </w:rPr>
        <w:t>Equipos y mesas de propagación.</w:t>
      </w:r>
    </w:p>
    <w:p w:rsidR="001142D8" w:rsidRPr="00E06249" w:rsidRDefault="001142D8" w:rsidP="00E06249">
      <w:pPr>
        <w:numPr>
          <w:ilvl w:val="0"/>
          <w:numId w:val="16"/>
        </w:numPr>
        <w:spacing w:after="0" w:line="240" w:lineRule="auto"/>
        <w:ind w:right="44"/>
        <w:jc w:val="both"/>
        <w:rPr>
          <w:rFonts w:asciiTheme="minorHAnsi" w:hAnsiTheme="minorHAnsi"/>
          <w:sz w:val="24"/>
          <w:szCs w:val="24"/>
          <w:lang w:val="es-ES"/>
        </w:rPr>
      </w:pPr>
      <w:r w:rsidRPr="00E06249">
        <w:rPr>
          <w:rFonts w:asciiTheme="minorHAnsi" w:hAnsiTheme="minorHAnsi"/>
          <w:sz w:val="24"/>
          <w:szCs w:val="24"/>
          <w:lang w:val="es-ES"/>
        </w:rPr>
        <w:t>Programador de riego.</w:t>
      </w:r>
    </w:p>
    <w:p w:rsidR="001142D8" w:rsidRDefault="001142D8" w:rsidP="00E06249">
      <w:pPr>
        <w:numPr>
          <w:ilvl w:val="0"/>
          <w:numId w:val="16"/>
        </w:numPr>
        <w:spacing w:after="0" w:line="240" w:lineRule="auto"/>
        <w:ind w:right="44"/>
        <w:jc w:val="both"/>
        <w:rPr>
          <w:rFonts w:asciiTheme="minorHAnsi" w:hAnsiTheme="minorHAnsi"/>
          <w:sz w:val="24"/>
          <w:szCs w:val="24"/>
          <w:lang w:val="es-ES"/>
        </w:rPr>
      </w:pPr>
      <w:r w:rsidRPr="00E06249">
        <w:rPr>
          <w:rFonts w:asciiTheme="minorHAnsi" w:hAnsiTheme="minorHAnsi"/>
          <w:sz w:val="24"/>
          <w:szCs w:val="24"/>
          <w:lang w:val="es-ES"/>
        </w:rPr>
        <w:t>Otros</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indicados</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en</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el</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texto.</w:t>
      </w:r>
    </w:p>
    <w:p w:rsidR="00E06249" w:rsidRPr="00E06249" w:rsidRDefault="00E06249" w:rsidP="00E06249">
      <w:pPr>
        <w:spacing w:after="0" w:line="240" w:lineRule="auto"/>
        <w:ind w:left="720" w:right="44"/>
        <w:jc w:val="both"/>
        <w:rPr>
          <w:rFonts w:asciiTheme="minorHAnsi" w:hAnsiTheme="minorHAnsi"/>
          <w:sz w:val="24"/>
          <w:szCs w:val="24"/>
          <w:lang w:val="es-ES"/>
        </w:rPr>
      </w:pPr>
    </w:p>
    <w:p w:rsidR="001142D8" w:rsidRDefault="001142D8" w:rsidP="00E06249">
      <w:pPr>
        <w:spacing w:after="0" w:line="240" w:lineRule="auto"/>
        <w:ind w:right="44"/>
        <w:jc w:val="both"/>
        <w:rPr>
          <w:rFonts w:asciiTheme="minorHAnsi" w:hAnsiTheme="minorHAnsi"/>
          <w:b/>
          <w:bCs/>
          <w:sz w:val="24"/>
          <w:szCs w:val="24"/>
          <w:lang w:val="es-ES"/>
        </w:rPr>
      </w:pPr>
      <w:r w:rsidRPr="00E06249">
        <w:rPr>
          <w:rFonts w:asciiTheme="minorHAnsi" w:hAnsiTheme="minorHAnsi"/>
          <w:b/>
          <w:bCs/>
          <w:sz w:val="24"/>
          <w:szCs w:val="24"/>
          <w:lang w:val="es-ES"/>
        </w:rPr>
        <w:t>Libro</w:t>
      </w:r>
      <w:r w:rsidRPr="00E06249">
        <w:rPr>
          <w:rFonts w:asciiTheme="minorHAnsi" w:eastAsia="Calibri" w:hAnsiTheme="minorHAnsi"/>
          <w:b/>
          <w:bCs/>
          <w:sz w:val="24"/>
          <w:szCs w:val="24"/>
          <w:lang w:val="es-ES"/>
        </w:rPr>
        <w:t xml:space="preserve"> </w:t>
      </w:r>
      <w:r w:rsidRPr="00E06249">
        <w:rPr>
          <w:rFonts w:asciiTheme="minorHAnsi" w:hAnsiTheme="minorHAnsi"/>
          <w:b/>
          <w:bCs/>
          <w:sz w:val="24"/>
          <w:szCs w:val="24"/>
          <w:lang w:val="es-ES"/>
        </w:rPr>
        <w:t>de</w:t>
      </w:r>
      <w:r w:rsidRPr="00E06249">
        <w:rPr>
          <w:rFonts w:asciiTheme="minorHAnsi" w:eastAsia="Calibri" w:hAnsiTheme="minorHAnsi"/>
          <w:b/>
          <w:bCs/>
          <w:sz w:val="24"/>
          <w:szCs w:val="24"/>
          <w:lang w:val="es-ES"/>
        </w:rPr>
        <w:t xml:space="preserve"> </w:t>
      </w:r>
      <w:r w:rsidRPr="00E06249">
        <w:rPr>
          <w:rFonts w:asciiTheme="minorHAnsi" w:hAnsiTheme="minorHAnsi"/>
          <w:b/>
          <w:bCs/>
          <w:sz w:val="24"/>
          <w:szCs w:val="24"/>
          <w:lang w:val="es-ES"/>
        </w:rPr>
        <w:t>texto</w:t>
      </w:r>
      <w:r w:rsidRPr="00E06249">
        <w:rPr>
          <w:rFonts w:asciiTheme="minorHAnsi" w:eastAsia="Calibri" w:hAnsiTheme="minorHAnsi"/>
          <w:b/>
          <w:bCs/>
          <w:sz w:val="24"/>
          <w:szCs w:val="24"/>
          <w:lang w:val="es-ES"/>
        </w:rPr>
        <w:t xml:space="preserve"> </w:t>
      </w:r>
      <w:r w:rsidRPr="00E06249">
        <w:rPr>
          <w:rFonts w:asciiTheme="minorHAnsi" w:hAnsiTheme="minorHAnsi"/>
          <w:b/>
          <w:bCs/>
          <w:sz w:val="24"/>
          <w:szCs w:val="24"/>
          <w:lang w:val="es-ES"/>
        </w:rPr>
        <w:t>del</w:t>
      </w:r>
      <w:r w:rsidRPr="00E06249">
        <w:rPr>
          <w:rFonts w:asciiTheme="minorHAnsi" w:eastAsia="Calibri" w:hAnsiTheme="minorHAnsi"/>
          <w:b/>
          <w:bCs/>
          <w:sz w:val="24"/>
          <w:szCs w:val="24"/>
          <w:lang w:val="es-ES"/>
        </w:rPr>
        <w:t xml:space="preserve"> </w:t>
      </w:r>
      <w:r w:rsidRPr="00E06249">
        <w:rPr>
          <w:rFonts w:asciiTheme="minorHAnsi" w:hAnsiTheme="minorHAnsi"/>
          <w:b/>
          <w:bCs/>
          <w:sz w:val="24"/>
          <w:szCs w:val="24"/>
          <w:lang w:val="es-ES"/>
        </w:rPr>
        <w:t>alumno:</w:t>
      </w:r>
    </w:p>
    <w:p w:rsidR="00E06249" w:rsidRPr="00E06249" w:rsidRDefault="00E06249" w:rsidP="00E06249">
      <w:pPr>
        <w:spacing w:after="0" w:line="240" w:lineRule="auto"/>
        <w:ind w:right="44"/>
        <w:jc w:val="both"/>
        <w:rPr>
          <w:rFonts w:asciiTheme="minorHAnsi" w:hAnsiTheme="minorHAnsi"/>
          <w:b/>
          <w:bCs/>
          <w:sz w:val="24"/>
          <w:szCs w:val="24"/>
          <w:lang w:val="es-ES"/>
        </w:rPr>
      </w:pPr>
    </w:p>
    <w:p w:rsidR="001142D8" w:rsidRPr="00E06249" w:rsidRDefault="001142D8" w:rsidP="00E06249">
      <w:pPr>
        <w:spacing w:after="0" w:line="240" w:lineRule="auto"/>
        <w:ind w:right="44" w:firstLine="708"/>
        <w:jc w:val="both"/>
        <w:rPr>
          <w:rFonts w:asciiTheme="minorHAnsi" w:hAnsiTheme="minorHAnsi"/>
          <w:b/>
          <w:bCs/>
          <w:i/>
          <w:iCs/>
          <w:sz w:val="24"/>
          <w:szCs w:val="24"/>
          <w:lang w:val="es-ES"/>
        </w:rPr>
      </w:pPr>
      <w:r w:rsidRPr="00E06249">
        <w:rPr>
          <w:rFonts w:asciiTheme="minorHAnsi" w:hAnsiTheme="minorHAnsi"/>
          <w:sz w:val="24"/>
          <w:szCs w:val="24"/>
          <w:lang w:val="es-ES"/>
        </w:rPr>
        <w:t>FPB305</w:t>
      </w:r>
      <w:r w:rsidR="00271250" w:rsidRPr="00E06249">
        <w:rPr>
          <w:rFonts w:asciiTheme="minorHAnsi" w:hAnsiTheme="minorHAnsi"/>
          <w:sz w:val="24"/>
          <w:szCs w:val="24"/>
          <w:lang w:val="es-ES"/>
        </w:rPr>
        <w:t>7</w:t>
      </w:r>
      <w:r w:rsidRPr="00E06249">
        <w:rPr>
          <w:rFonts w:asciiTheme="minorHAnsi" w:hAnsiTheme="minorHAnsi"/>
          <w:sz w:val="24"/>
          <w:szCs w:val="24"/>
          <w:lang w:val="es-ES"/>
        </w:rPr>
        <w:t>:</w:t>
      </w:r>
      <w:r w:rsidRPr="00E06249">
        <w:rPr>
          <w:rFonts w:asciiTheme="minorHAnsi" w:eastAsia="Calibri" w:hAnsiTheme="minorHAnsi"/>
          <w:sz w:val="24"/>
          <w:szCs w:val="24"/>
          <w:lang w:val="es-ES"/>
        </w:rPr>
        <w:t xml:space="preserve"> </w:t>
      </w:r>
      <w:r w:rsidRPr="00E06249">
        <w:rPr>
          <w:rFonts w:asciiTheme="minorHAnsi" w:eastAsia="Calibri" w:hAnsiTheme="minorHAnsi"/>
          <w:b/>
          <w:i/>
          <w:iCs/>
          <w:sz w:val="24"/>
          <w:szCs w:val="24"/>
          <w:lang w:val="es-ES"/>
        </w:rPr>
        <w:t>“</w:t>
      </w:r>
      <w:r w:rsidR="00271250" w:rsidRPr="00E06249">
        <w:rPr>
          <w:rFonts w:asciiTheme="minorHAnsi" w:eastAsia="Calibri" w:hAnsiTheme="minorHAnsi"/>
          <w:b/>
          <w:i/>
          <w:iCs/>
          <w:sz w:val="24"/>
          <w:szCs w:val="24"/>
          <w:lang w:val="es-ES"/>
        </w:rPr>
        <w:t>Materiales de floristería</w:t>
      </w:r>
      <w:r w:rsidRPr="00E06249">
        <w:rPr>
          <w:rFonts w:asciiTheme="minorHAnsi" w:eastAsia="Calibri" w:hAnsiTheme="minorHAnsi"/>
          <w:b/>
          <w:i/>
          <w:iCs/>
          <w:sz w:val="24"/>
          <w:szCs w:val="24"/>
          <w:lang w:val="es-ES"/>
        </w:rPr>
        <w:t>”</w:t>
      </w:r>
      <w:r w:rsidRPr="00E06249">
        <w:rPr>
          <w:rFonts w:asciiTheme="minorHAnsi" w:eastAsia="Calibri" w:hAnsiTheme="minorHAnsi"/>
          <w:sz w:val="24"/>
          <w:szCs w:val="24"/>
          <w:lang w:val="es-ES"/>
        </w:rPr>
        <w:t xml:space="preserve"> (</w:t>
      </w:r>
      <w:r w:rsidR="00271250" w:rsidRPr="00E06249">
        <w:rPr>
          <w:rFonts w:asciiTheme="minorHAnsi" w:eastAsia="Calibri" w:hAnsiTheme="minorHAnsi"/>
          <w:sz w:val="24"/>
          <w:szCs w:val="24"/>
          <w:lang w:val="es-ES"/>
        </w:rPr>
        <w:t>80</w:t>
      </w:r>
      <w:r w:rsidRPr="00E06249">
        <w:rPr>
          <w:rFonts w:asciiTheme="minorHAnsi" w:eastAsia="Calibri" w:hAnsiTheme="minorHAnsi"/>
          <w:sz w:val="24"/>
          <w:szCs w:val="24"/>
          <w:lang w:val="es-ES"/>
        </w:rPr>
        <w:t xml:space="preserve"> h)</w:t>
      </w:r>
      <w:r w:rsidRPr="00E06249">
        <w:rPr>
          <w:rFonts w:asciiTheme="minorHAnsi" w:hAnsiTheme="minorHAnsi"/>
          <w:sz w:val="24"/>
          <w:szCs w:val="24"/>
          <w:lang w:val="es-ES"/>
        </w:rPr>
        <w:t>. Editorial</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Paraninfo. Madrid.</w:t>
      </w:r>
    </w:p>
    <w:p w:rsidR="001142D8" w:rsidRDefault="001142D8" w:rsidP="00E06249">
      <w:pPr>
        <w:spacing w:after="0" w:line="240" w:lineRule="auto"/>
        <w:ind w:right="44"/>
        <w:jc w:val="both"/>
        <w:rPr>
          <w:rFonts w:asciiTheme="minorHAnsi" w:hAnsiTheme="minorHAnsi"/>
          <w:b/>
          <w:bCs/>
          <w:sz w:val="24"/>
          <w:szCs w:val="24"/>
          <w:lang w:val="es-ES"/>
        </w:rPr>
      </w:pPr>
      <w:r w:rsidRPr="00E06249">
        <w:rPr>
          <w:rFonts w:asciiTheme="minorHAnsi" w:hAnsiTheme="minorHAnsi"/>
          <w:b/>
          <w:bCs/>
          <w:sz w:val="24"/>
          <w:szCs w:val="24"/>
          <w:lang w:val="es-ES"/>
        </w:rPr>
        <w:t>Información</w:t>
      </w:r>
      <w:r w:rsidRPr="00E06249">
        <w:rPr>
          <w:rFonts w:asciiTheme="minorHAnsi" w:eastAsia="Calibri" w:hAnsiTheme="minorHAnsi"/>
          <w:b/>
          <w:bCs/>
          <w:sz w:val="24"/>
          <w:szCs w:val="24"/>
          <w:lang w:val="es-ES"/>
        </w:rPr>
        <w:t xml:space="preserve"> </w:t>
      </w:r>
      <w:r w:rsidRPr="00E06249">
        <w:rPr>
          <w:rFonts w:asciiTheme="minorHAnsi" w:hAnsiTheme="minorHAnsi"/>
          <w:b/>
          <w:bCs/>
          <w:sz w:val="24"/>
          <w:szCs w:val="24"/>
          <w:lang w:val="es-ES"/>
        </w:rPr>
        <w:t>y</w:t>
      </w:r>
      <w:r w:rsidRPr="00E06249">
        <w:rPr>
          <w:rFonts w:asciiTheme="minorHAnsi" w:eastAsia="Calibri" w:hAnsiTheme="minorHAnsi"/>
          <w:b/>
          <w:bCs/>
          <w:sz w:val="24"/>
          <w:szCs w:val="24"/>
          <w:lang w:val="es-ES"/>
        </w:rPr>
        <w:t xml:space="preserve"> </w:t>
      </w:r>
      <w:r w:rsidRPr="00E06249">
        <w:rPr>
          <w:rFonts w:asciiTheme="minorHAnsi" w:hAnsiTheme="minorHAnsi"/>
          <w:b/>
          <w:bCs/>
          <w:sz w:val="24"/>
          <w:szCs w:val="24"/>
          <w:lang w:val="es-ES"/>
        </w:rPr>
        <w:t>legislación</w:t>
      </w:r>
      <w:r w:rsidRPr="00E06249">
        <w:rPr>
          <w:rFonts w:asciiTheme="minorHAnsi" w:eastAsia="Calibri" w:hAnsiTheme="minorHAnsi"/>
          <w:b/>
          <w:bCs/>
          <w:sz w:val="24"/>
          <w:szCs w:val="24"/>
          <w:lang w:val="es-ES"/>
        </w:rPr>
        <w:t xml:space="preserve"> </w:t>
      </w:r>
      <w:r w:rsidRPr="00E06249">
        <w:rPr>
          <w:rFonts w:asciiTheme="minorHAnsi" w:hAnsiTheme="minorHAnsi"/>
          <w:b/>
          <w:bCs/>
          <w:sz w:val="24"/>
          <w:szCs w:val="24"/>
          <w:lang w:val="es-ES"/>
        </w:rPr>
        <w:t>de</w:t>
      </w:r>
      <w:r w:rsidRPr="00E06249">
        <w:rPr>
          <w:rFonts w:asciiTheme="minorHAnsi" w:eastAsia="Calibri" w:hAnsiTheme="minorHAnsi"/>
          <w:b/>
          <w:bCs/>
          <w:sz w:val="24"/>
          <w:szCs w:val="24"/>
          <w:lang w:val="es-ES"/>
        </w:rPr>
        <w:t xml:space="preserve"> </w:t>
      </w:r>
      <w:r w:rsidRPr="00E06249">
        <w:rPr>
          <w:rFonts w:asciiTheme="minorHAnsi" w:hAnsiTheme="minorHAnsi"/>
          <w:b/>
          <w:bCs/>
          <w:sz w:val="24"/>
          <w:szCs w:val="24"/>
          <w:lang w:val="es-ES"/>
        </w:rPr>
        <w:t>consulta:</w:t>
      </w:r>
    </w:p>
    <w:p w:rsidR="00E06249" w:rsidRPr="00E06249" w:rsidRDefault="00E06249" w:rsidP="00E06249">
      <w:pPr>
        <w:spacing w:after="0" w:line="240" w:lineRule="auto"/>
        <w:ind w:right="44"/>
        <w:jc w:val="both"/>
        <w:rPr>
          <w:rFonts w:asciiTheme="minorHAnsi" w:hAnsiTheme="minorHAnsi"/>
          <w:b/>
          <w:bCs/>
          <w:sz w:val="24"/>
          <w:szCs w:val="24"/>
          <w:lang w:val="es-ES"/>
        </w:rPr>
      </w:pPr>
    </w:p>
    <w:p w:rsidR="00684378" w:rsidRPr="00E06249" w:rsidRDefault="001142D8" w:rsidP="00E06249">
      <w:pPr>
        <w:pStyle w:val="Prrafodelista"/>
        <w:numPr>
          <w:ilvl w:val="0"/>
          <w:numId w:val="18"/>
        </w:numPr>
        <w:spacing w:after="0" w:line="240" w:lineRule="auto"/>
        <w:jc w:val="both"/>
        <w:rPr>
          <w:rFonts w:asciiTheme="minorHAnsi" w:hAnsiTheme="minorHAnsi"/>
          <w:sz w:val="24"/>
          <w:szCs w:val="24"/>
          <w:lang w:val="es-ES"/>
        </w:rPr>
      </w:pPr>
      <w:r w:rsidRPr="00E06249">
        <w:rPr>
          <w:rFonts w:asciiTheme="minorHAnsi" w:hAnsiTheme="minorHAnsi"/>
          <w:sz w:val="24"/>
          <w:szCs w:val="24"/>
          <w:lang w:val="es-ES"/>
        </w:rPr>
        <w:t>Real</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Decreto</w:t>
      </w:r>
      <w:r w:rsidRPr="00E06249">
        <w:rPr>
          <w:rFonts w:asciiTheme="minorHAnsi" w:eastAsia="Calibri" w:hAnsiTheme="minorHAnsi"/>
          <w:sz w:val="24"/>
          <w:szCs w:val="24"/>
          <w:lang w:val="es-ES"/>
        </w:rPr>
        <w:t xml:space="preserve"> 127/2014, </w:t>
      </w:r>
      <w:r w:rsidRPr="00E06249">
        <w:rPr>
          <w:rFonts w:asciiTheme="minorHAnsi" w:hAnsiTheme="minorHAnsi"/>
          <w:sz w:val="24"/>
          <w:szCs w:val="24"/>
          <w:lang w:val="es-ES"/>
        </w:rPr>
        <w:t>de</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28</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de</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febrero,</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publicado</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en</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el</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BOE</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Núm.</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55</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(pp.</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20.</w:t>
      </w:r>
      <w:r w:rsidR="00684378" w:rsidRPr="00E06249">
        <w:rPr>
          <w:rFonts w:asciiTheme="minorHAnsi" w:hAnsiTheme="minorHAnsi"/>
          <w:sz w:val="24"/>
          <w:szCs w:val="24"/>
          <w:lang w:val="es-ES"/>
        </w:rPr>
        <w:t>584</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y</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ss.), de 5 de marzo de 2014,</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por</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el</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que</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se</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 xml:space="preserve">aprueba, entre otros, el Título Profesional Básico en “Agro-jardinería y Composiciones Florales” </w:t>
      </w:r>
      <w:r w:rsidR="003D6656" w:rsidRPr="00E06249">
        <w:rPr>
          <w:rFonts w:asciiTheme="minorHAnsi" w:hAnsiTheme="minorHAnsi"/>
          <w:sz w:val="24"/>
          <w:szCs w:val="24"/>
          <w:lang w:val="es-ES"/>
        </w:rPr>
        <w:t xml:space="preserve">. </w:t>
      </w:r>
    </w:p>
    <w:p w:rsidR="001142D8" w:rsidRPr="00E06249" w:rsidRDefault="001142D8" w:rsidP="00E06249">
      <w:pPr>
        <w:numPr>
          <w:ilvl w:val="0"/>
          <w:numId w:val="17"/>
        </w:numPr>
        <w:spacing w:after="0" w:line="240" w:lineRule="auto"/>
        <w:ind w:right="44"/>
        <w:jc w:val="both"/>
        <w:rPr>
          <w:rFonts w:asciiTheme="minorHAnsi" w:hAnsiTheme="minorHAnsi"/>
          <w:sz w:val="24"/>
          <w:szCs w:val="24"/>
          <w:lang w:val="es-ES"/>
        </w:rPr>
      </w:pPr>
      <w:r w:rsidRPr="00E06249">
        <w:rPr>
          <w:rFonts w:asciiTheme="minorHAnsi" w:hAnsiTheme="minorHAnsi"/>
          <w:sz w:val="24"/>
          <w:szCs w:val="24"/>
          <w:lang w:val="es-ES"/>
        </w:rPr>
        <w:t xml:space="preserve">Orden ECD/1030/2014, de 11 de junio (Anexo VII), publicada en BOE Núm. 147, miércoles 18 de junio de 2014, sección primera, páginas 45.798 a 45.800, que regula los contenidos para el </w:t>
      </w:r>
      <w:r w:rsidRPr="00E06249">
        <w:rPr>
          <w:rFonts w:asciiTheme="minorHAnsi" w:hAnsiTheme="minorHAnsi"/>
          <w:b/>
          <w:bCs/>
          <w:sz w:val="24"/>
          <w:szCs w:val="24"/>
          <w:lang w:val="es-ES"/>
        </w:rPr>
        <w:t>Título Profesional Básico en Agro-jardinería y Composiciones Florales</w:t>
      </w:r>
      <w:r w:rsidRPr="00E06249">
        <w:rPr>
          <w:rFonts w:asciiTheme="minorHAnsi" w:hAnsiTheme="minorHAnsi"/>
          <w:sz w:val="24"/>
          <w:szCs w:val="24"/>
          <w:lang w:val="es-ES"/>
        </w:rPr>
        <w:t>.</w:t>
      </w:r>
    </w:p>
    <w:p w:rsidR="001142D8" w:rsidRPr="00E06249" w:rsidRDefault="001142D8" w:rsidP="00E06249">
      <w:pPr>
        <w:numPr>
          <w:ilvl w:val="0"/>
          <w:numId w:val="17"/>
        </w:numPr>
        <w:spacing w:after="0" w:line="240" w:lineRule="auto"/>
        <w:ind w:right="44"/>
        <w:jc w:val="both"/>
        <w:rPr>
          <w:rFonts w:asciiTheme="minorHAnsi" w:hAnsiTheme="minorHAnsi"/>
          <w:sz w:val="24"/>
          <w:szCs w:val="24"/>
          <w:lang w:val="es-ES"/>
        </w:rPr>
      </w:pPr>
      <w:r w:rsidRPr="00E06249">
        <w:rPr>
          <w:rFonts w:asciiTheme="minorHAnsi" w:hAnsiTheme="minorHAnsi"/>
          <w:sz w:val="24"/>
          <w:szCs w:val="24"/>
          <w:lang w:val="es-ES"/>
        </w:rPr>
        <w:lastRenderedPageBreak/>
        <w:t>Normas</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de</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Prevención</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de</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Riesgos</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Laborales.</w:t>
      </w:r>
    </w:p>
    <w:p w:rsidR="001142D8" w:rsidRPr="00E06249" w:rsidRDefault="001142D8" w:rsidP="00E06249">
      <w:pPr>
        <w:numPr>
          <w:ilvl w:val="0"/>
          <w:numId w:val="17"/>
        </w:numPr>
        <w:spacing w:after="0" w:line="240" w:lineRule="auto"/>
        <w:ind w:right="44"/>
        <w:jc w:val="both"/>
        <w:rPr>
          <w:rFonts w:asciiTheme="minorHAnsi" w:hAnsiTheme="minorHAnsi"/>
          <w:sz w:val="24"/>
          <w:szCs w:val="24"/>
          <w:lang w:val="es-ES"/>
        </w:rPr>
      </w:pPr>
      <w:r w:rsidRPr="00E06249">
        <w:rPr>
          <w:rFonts w:asciiTheme="minorHAnsi" w:hAnsiTheme="minorHAnsi"/>
          <w:sz w:val="24"/>
          <w:szCs w:val="24"/>
          <w:lang w:val="es-ES"/>
        </w:rPr>
        <w:t>Normas</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de</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protección</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medioambiental.</w:t>
      </w:r>
    </w:p>
    <w:p w:rsidR="001142D8" w:rsidRPr="00E06249" w:rsidRDefault="001142D8" w:rsidP="00E06249">
      <w:pPr>
        <w:numPr>
          <w:ilvl w:val="0"/>
          <w:numId w:val="17"/>
        </w:numPr>
        <w:spacing w:after="0" w:line="240" w:lineRule="auto"/>
        <w:ind w:right="44"/>
        <w:jc w:val="both"/>
        <w:rPr>
          <w:rFonts w:asciiTheme="minorHAnsi" w:hAnsiTheme="minorHAnsi"/>
          <w:sz w:val="24"/>
          <w:szCs w:val="24"/>
          <w:lang w:val="es-ES"/>
        </w:rPr>
      </w:pPr>
      <w:r w:rsidRPr="00E06249">
        <w:rPr>
          <w:rFonts w:asciiTheme="minorHAnsi" w:hAnsiTheme="minorHAnsi"/>
          <w:sz w:val="24"/>
          <w:szCs w:val="24"/>
          <w:lang w:val="es-ES"/>
        </w:rPr>
        <w:t>Bibliografía</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incluida</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en</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el</w:t>
      </w:r>
      <w:r w:rsidRPr="00E06249">
        <w:rPr>
          <w:rFonts w:asciiTheme="minorHAnsi" w:eastAsia="Calibri" w:hAnsiTheme="minorHAnsi"/>
          <w:sz w:val="24"/>
          <w:szCs w:val="24"/>
          <w:lang w:val="es-ES"/>
        </w:rPr>
        <w:t xml:space="preserve"> </w:t>
      </w:r>
      <w:r w:rsidRPr="00E06249">
        <w:rPr>
          <w:rFonts w:asciiTheme="minorHAnsi" w:hAnsiTheme="minorHAnsi"/>
          <w:sz w:val="24"/>
          <w:szCs w:val="24"/>
          <w:lang w:val="es-ES"/>
        </w:rPr>
        <w:t>manual FPB305</w:t>
      </w:r>
      <w:r w:rsidR="003D6656" w:rsidRPr="00E06249">
        <w:rPr>
          <w:rFonts w:asciiTheme="minorHAnsi" w:hAnsiTheme="minorHAnsi"/>
          <w:sz w:val="24"/>
          <w:szCs w:val="24"/>
          <w:lang w:val="es-ES"/>
        </w:rPr>
        <w:t>7</w:t>
      </w:r>
      <w:r w:rsidRPr="00E06249">
        <w:rPr>
          <w:rFonts w:asciiTheme="minorHAnsi" w:hAnsiTheme="minorHAnsi"/>
          <w:sz w:val="24"/>
          <w:szCs w:val="24"/>
          <w:lang w:val="es-ES"/>
        </w:rPr>
        <w:t>.</w:t>
      </w:r>
    </w:p>
    <w:p w:rsidR="001142D8" w:rsidRPr="0075696B" w:rsidRDefault="0075696B" w:rsidP="00E06249">
      <w:pPr>
        <w:pageBreakBefore/>
        <w:spacing w:after="0" w:line="240" w:lineRule="auto"/>
        <w:ind w:right="44"/>
        <w:jc w:val="both"/>
        <w:rPr>
          <w:rFonts w:asciiTheme="minorHAnsi" w:hAnsiTheme="minorHAnsi"/>
          <w:b/>
          <w:bCs/>
          <w:caps/>
          <w:color w:val="009900"/>
          <w:sz w:val="28"/>
          <w:szCs w:val="28"/>
          <w:lang w:val="es-ES"/>
        </w:rPr>
      </w:pPr>
      <w:r w:rsidRPr="0075696B">
        <w:rPr>
          <w:rFonts w:asciiTheme="minorHAnsi" w:hAnsiTheme="minorHAnsi"/>
          <w:b/>
          <w:bCs/>
          <w:caps/>
          <w:color w:val="009900"/>
          <w:sz w:val="28"/>
          <w:szCs w:val="28"/>
          <w:lang w:val="es-ES"/>
        </w:rPr>
        <w:lastRenderedPageBreak/>
        <w:t>9</w:t>
      </w:r>
      <w:r w:rsidR="001142D8" w:rsidRPr="0075696B">
        <w:rPr>
          <w:rFonts w:asciiTheme="minorHAnsi" w:hAnsiTheme="minorHAnsi"/>
          <w:b/>
          <w:bCs/>
          <w:caps/>
          <w:color w:val="009900"/>
          <w:sz w:val="28"/>
          <w:szCs w:val="28"/>
          <w:lang w:val="es-ES"/>
        </w:rPr>
        <w:t>.-</w:t>
      </w:r>
      <w:r w:rsidR="001142D8" w:rsidRPr="0075696B">
        <w:rPr>
          <w:rFonts w:asciiTheme="minorHAnsi" w:eastAsia="Calibri" w:hAnsiTheme="minorHAnsi"/>
          <w:b/>
          <w:bCs/>
          <w:caps/>
          <w:color w:val="009900"/>
          <w:sz w:val="28"/>
          <w:szCs w:val="28"/>
          <w:lang w:val="es-ES"/>
        </w:rPr>
        <w:t xml:space="preserve"> </w:t>
      </w:r>
      <w:r w:rsidR="001142D8" w:rsidRPr="0075696B">
        <w:rPr>
          <w:rFonts w:asciiTheme="minorHAnsi" w:hAnsiTheme="minorHAnsi"/>
          <w:b/>
          <w:bCs/>
          <w:caps/>
          <w:color w:val="009900"/>
          <w:sz w:val="28"/>
          <w:szCs w:val="28"/>
          <w:lang w:val="es-ES"/>
        </w:rPr>
        <w:t xml:space="preserve">Secuenciación y distribución horaria semanal de los módulos profesionales </w:t>
      </w:r>
      <w:r w:rsidR="001142D8" w:rsidRPr="0075696B">
        <w:rPr>
          <w:rFonts w:asciiTheme="minorHAnsi" w:hAnsiTheme="minorHAnsi"/>
          <w:b/>
          <w:caps/>
          <w:color w:val="009900"/>
          <w:sz w:val="28"/>
          <w:szCs w:val="28"/>
          <w:lang w:val="es-ES"/>
        </w:rPr>
        <w:t>PARA LA FPB en Agro-jardinería y Composiciones Florales</w:t>
      </w:r>
    </w:p>
    <w:tbl>
      <w:tblPr>
        <w:tblW w:w="0" w:type="auto"/>
        <w:tblBorders>
          <w:insideH w:val="single" w:sz="4" w:space="0" w:color="auto"/>
          <w:insideV w:val="single" w:sz="4" w:space="0" w:color="auto"/>
        </w:tblBorders>
        <w:tblLook w:val="04A0"/>
      </w:tblPr>
      <w:tblGrid>
        <w:gridCol w:w="4550"/>
        <w:gridCol w:w="1290"/>
        <w:gridCol w:w="1360"/>
        <w:gridCol w:w="1520"/>
      </w:tblGrid>
      <w:tr w:rsidR="001142D8" w:rsidRPr="00E06249" w:rsidTr="001142D8">
        <w:tc>
          <w:tcPr>
            <w:tcW w:w="0" w:type="auto"/>
            <w:vAlign w:val="center"/>
          </w:tcPr>
          <w:p w:rsidR="001142D8" w:rsidRPr="00E06249" w:rsidRDefault="001142D8" w:rsidP="00E06249">
            <w:pPr>
              <w:suppressAutoHyphens/>
              <w:spacing w:after="0" w:line="240" w:lineRule="auto"/>
              <w:rPr>
                <w:rFonts w:asciiTheme="minorHAnsi" w:hAnsiTheme="minorHAnsi"/>
                <w:sz w:val="24"/>
                <w:szCs w:val="24"/>
                <w:lang w:val="es-ES"/>
              </w:rPr>
            </w:pPr>
            <w:r w:rsidRPr="00E06249">
              <w:rPr>
                <w:rFonts w:asciiTheme="minorHAnsi" w:hAnsiTheme="minorHAnsi"/>
                <w:sz w:val="24"/>
                <w:szCs w:val="24"/>
                <w:lang w:val="es-ES"/>
              </w:rPr>
              <w:t>MÓDULOS</w:t>
            </w:r>
          </w:p>
        </w:tc>
        <w:tc>
          <w:tcPr>
            <w:tcW w:w="0" w:type="auto"/>
            <w:vAlign w:val="center"/>
          </w:tcPr>
          <w:p w:rsidR="001142D8" w:rsidRPr="00E06249" w:rsidRDefault="001142D8" w:rsidP="00E06249">
            <w:pPr>
              <w:suppressAutoHyphens/>
              <w:spacing w:after="0" w:line="240" w:lineRule="auto"/>
              <w:jc w:val="center"/>
              <w:rPr>
                <w:rFonts w:asciiTheme="minorHAnsi" w:hAnsiTheme="minorHAnsi"/>
                <w:sz w:val="24"/>
                <w:szCs w:val="24"/>
                <w:lang w:val="es-ES"/>
              </w:rPr>
            </w:pPr>
            <w:r w:rsidRPr="00E06249">
              <w:rPr>
                <w:rFonts w:asciiTheme="minorHAnsi" w:hAnsiTheme="minorHAnsi"/>
                <w:sz w:val="24"/>
                <w:szCs w:val="24"/>
                <w:lang w:val="es-ES"/>
              </w:rPr>
              <w:t>DURACIÓN</w:t>
            </w:r>
          </w:p>
          <w:p w:rsidR="001142D8" w:rsidRPr="00E06249" w:rsidRDefault="001142D8" w:rsidP="00E06249">
            <w:pPr>
              <w:suppressAutoHyphens/>
              <w:spacing w:after="0" w:line="240" w:lineRule="auto"/>
              <w:jc w:val="center"/>
              <w:rPr>
                <w:rFonts w:asciiTheme="minorHAnsi" w:hAnsiTheme="minorHAnsi"/>
                <w:sz w:val="24"/>
                <w:szCs w:val="24"/>
                <w:lang w:val="es-ES"/>
              </w:rPr>
            </w:pPr>
            <w:r w:rsidRPr="00E06249">
              <w:rPr>
                <w:rFonts w:asciiTheme="minorHAnsi" w:hAnsiTheme="minorHAnsi"/>
                <w:sz w:val="24"/>
                <w:szCs w:val="24"/>
                <w:lang w:val="es-ES"/>
              </w:rPr>
              <w:t>(h)</w:t>
            </w:r>
          </w:p>
        </w:tc>
        <w:tc>
          <w:tcPr>
            <w:tcW w:w="0" w:type="auto"/>
            <w:vAlign w:val="center"/>
          </w:tcPr>
          <w:p w:rsidR="001142D8" w:rsidRPr="00E06249" w:rsidRDefault="001142D8" w:rsidP="00E06249">
            <w:pPr>
              <w:suppressAutoHyphens/>
              <w:spacing w:after="0" w:line="240" w:lineRule="auto"/>
              <w:jc w:val="center"/>
              <w:rPr>
                <w:rFonts w:asciiTheme="minorHAnsi" w:hAnsiTheme="minorHAnsi"/>
                <w:sz w:val="24"/>
                <w:szCs w:val="24"/>
                <w:lang w:val="es-ES"/>
              </w:rPr>
            </w:pPr>
            <w:r w:rsidRPr="00E06249">
              <w:rPr>
                <w:rFonts w:asciiTheme="minorHAnsi" w:hAnsiTheme="minorHAnsi"/>
                <w:sz w:val="24"/>
                <w:szCs w:val="24"/>
                <w:lang w:val="es-ES"/>
              </w:rPr>
              <w:t>CURSO 1º</w:t>
            </w:r>
          </w:p>
          <w:p w:rsidR="001142D8" w:rsidRPr="00E06249" w:rsidRDefault="001142D8" w:rsidP="00E06249">
            <w:pPr>
              <w:suppressAutoHyphens/>
              <w:spacing w:after="0" w:line="240" w:lineRule="auto"/>
              <w:jc w:val="center"/>
              <w:rPr>
                <w:rFonts w:asciiTheme="minorHAnsi" w:hAnsiTheme="minorHAnsi"/>
                <w:sz w:val="24"/>
                <w:szCs w:val="24"/>
                <w:lang w:val="es-ES"/>
              </w:rPr>
            </w:pPr>
            <w:r w:rsidRPr="00E06249">
              <w:rPr>
                <w:rFonts w:asciiTheme="minorHAnsi" w:hAnsiTheme="minorHAnsi"/>
                <w:sz w:val="24"/>
                <w:szCs w:val="24"/>
                <w:lang w:val="es-ES"/>
              </w:rPr>
              <w:t>32 semanas</w:t>
            </w:r>
          </w:p>
          <w:p w:rsidR="001142D8" w:rsidRPr="00E06249" w:rsidRDefault="001142D8" w:rsidP="00E06249">
            <w:pPr>
              <w:suppressAutoHyphens/>
              <w:spacing w:after="0" w:line="240" w:lineRule="auto"/>
              <w:jc w:val="center"/>
              <w:rPr>
                <w:rFonts w:asciiTheme="minorHAnsi" w:hAnsiTheme="minorHAnsi"/>
                <w:sz w:val="24"/>
                <w:szCs w:val="24"/>
                <w:lang w:val="es-ES"/>
              </w:rPr>
            </w:pPr>
            <w:r w:rsidRPr="00E06249">
              <w:rPr>
                <w:rFonts w:asciiTheme="minorHAnsi" w:hAnsiTheme="minorHAnsi"/>
                <w:sz w:val="24"/>
                <w:szCs w:val="24"/>
                <w:lang w:val="es-ES"/>
              </w:rPr>
              <w:t>(h/semana)</w:t>
            </w:r>
          </w:p>
        </w:tc>
        <w:tc>
          <w:tcPr>
            <w:tcW w:w="0" w:type="auto"/>
            <w:vAlign w:val="center"/>
          </w:tcPr>
          <w:p w:rsidR="001142D8" w:rsidRPr="00E06249" w:rsidRDefault="001142D8" w:rsidP="00E06249">
            <w:pPr>
              <w:suppressAutoHyphens/>
              <w:spacing w:after="0" w:line="240" w:lineRule="auto"/>
              <w:jc w:val="center"/>
              <w:rPr>
                <w:rFonts w:asciiTheme="minorHAnsi" w:hAnsiTheme="minorHAnsi"/>
                <w:sz w:val="24"/>
                <w:szCs w:val="24"/>
                <w:lang w:val="es-ES"/>
              </w:rPr>
            </w:pPr>
            <w:r w:rsidRPr="00E06249">
              <w:rPr>
                <w:rFonts w:asciiTheme="minorHAnsi" w:hAnsiTheme="minorHAnsi"/>
                <w:sz w:val="24"/>
                <w:szCs w:val="24"/>
                <w:lang w:val="es-ES"/>
              </w:rPr>
              <w:t>CURSO 2º</w:t>
            </w:r>
          </w:p>
          <w:p w:rsidR="001142D8" w:rsidRPr="00E06249" w:rsidRDefault="001142D8" w:rsidP="00E06249">
            <w:pPr>
              <w:suppressAutoHyphens/>
              <w:spacing w:after="0" w:line="240" w:lineRule="auto"/>
              <w:jc w:val="center"/>
              <w:rPr>
                <w:rFonts w:asciiTheme="minorHAnsi" w:hAnsiTheme="minorHAnsi"/>
                <w:sz w:val="24"/>
                <w:szCs w:val="24"/>
                <w:lang w:val="es-ES"/>
              </w:rPr>
            </w:pPr>
            <w:r w:rsidRPr="00E06249">
              <w:rPr>
                <w:rFonts w:asciiTheme="minorHAnsi" w:hAnsiTheme="minorHAnsi"/>
                <w:sz w:val="24"/>
                <w:szCs w:val="24"/>
                <w:lang w:val="es-ES"/>
              </w:rPr>
              <w:t>26 semanas</w:t>
            </w:r>
          </w:p>
          <w:p w:rsidR="001142D8" w:rsidRPr="00E06249" w:rsidRDefault="001142D8" w:rsidP="00E06249">
            <w:pPr>
              <w:suppressAutoHyphens/>
              <w:spacing w:after="0" w:line="240" w:lineRule="auto"/>
              <w:jc w:val="center"/>
              <w:rPr>
                <w:rFonts w:asciiTheme="minorHAnsi" w:hAnsiTheme="minorHAnsi"/>
                <w:sz w:val="24"/>
                <w:szCs w:val="24"/>
                <w:lang w:val="es-ES"/>
              </w:rPr>
            </w:pPr>
            <w:r w:rsidRPr="00E06249">
              <w:rPr>
                <w:rFonts w:asciiTheme="minorHAnsi" w:hAnsiTheme="minorHAnsi"/>
                <w:sz w:val="24"/>
                <w:szCs w:val="24"/>
                <w:lang w:val="es-ES"/>
              </w:rPr>
              <w:t>(h/semana)</w:t>
            </w:r>
          </w:p>
        </w:tc>
      </w:tr>
      <w:tr w:rsidR="001142D8" w:rsidRPr="00E06249" w:rsidTr="001142D8">
        <w:tc>
          <w:tcPr>
            <w:tcW w:w="0" w:type="auto"/>
            <w:vAlign w:val="center"/>
          </w:tcPr>
          <w:p w:rsidR="001142D8" w:rsidRPr="00E06249" w:rsidRDefault="001142D8" w:rsidP="00E06249">
            <w:pPr>
              <w:suppressAutoHyphens/>
              <w:spacing w:after="0" w:line="240" w:lineRule="auto"/>
              <w:rPr>
                <w:rFonts w:asciiTheme="minorHAnsi" w:hAnsiTheme="minorHAnsi"/>
                <w:sz w:val="24"/>
                <w:szCs w:val="24"/>
                <w:lang w:val="es-ES"/>
              </w:rPr>
            </w:pPr>
            <w:r w:rsidRPr="00E06249">
              <w:rPr>
                <w:rFonts w:asciiTheme="minorHAnsi" w:hAnsiTheme="minorHAnsi"/>
                <w:sz w:val="24"/>
                <w:szCs w:val="24"/>
                <w:lang w:val="es-ES"/>
              </w:rPr>
              <w:t>3051. Operaciones auxiliares de preparación</w:t>
            </w:r>
          </w:p>
          <w:p w:rsidR="001142D8" w:rsidRPr="00E06249" w:rsidRDefault="001142D8" w:rsidP="00E06249">
            <w:pPr>
              <w:suppressAutoHyphens/>
              <w:spacing w:after="0" w:line="240" w:lineRule="auto"/>
              <w:rPr>
                <w:rFonts w:asciiTheme="minorHAnsi" w:hAnsiTheme="minorHAnsi"/>
                <w:b/>
                <w:sz w:val="24"/>
                <w:szCs w:val="24"/>
                <w:lang w:val="es-ES"/>
              </w:rPr>
            </w:pPr>
            <w:r w:rsidRPr="00E06249">
              <w:rPr>
                <w:rFonts w:asciiTheme="minorHAnsi" w:hAnsiTheme="minorHAnsi"/>
                <w:sz w:val="24"/>
                <w:szCs w:val="24"/>
                <w:lang w:val="es-ES"/>
              </w:rPr>
              <w:t>del terreno, plantación y siembra de cultivos</w:t>
            </w:r>
          </w:p>
        </w:tc>
        <w:tc>
          <w:tcPr>
            <w:tcW w:w="0" w:type="auto"/>
            <w:vAlign w:val="center"/>
          </w:tcPr>
          <w:p w:rsidR="001142D8" w:rsidRPr="00E06249" w:rsidRDefault="001142D8" w:rsidP="00E06249">
            <w:pPr>
              <w:suppressAutoHyphens/>
              <w:spacing w:after="0" w:line="240" w:lineRule="auto"/>
              <w:jc w:val="center"/>
              <w:rPr>
                <w:rFonts w:asciiTheme="minorHAnsi" w:hAnsiTheme="minorHAnsi"/>
                <w:sz w:val="24"/>
                <w:szCs w:val="24"/>
                <w:lang w:val="es-ES"/>
              </w:rPr>
            </w:pPr>
            <w:r w:rsidRPr="00E06249">
              <w:rPr>
                <w:rFonts w:asciiTheme="minorHAnsi" w:hAnsiTheme="minorHAnsi"/>
                <w:sz w:val="24"/>
                <w:szCs w:val="24"/>
                <w:lang w:val="es-ES"/>
              </w:rPr>
              <w:t>130</w:t>
            </w:r>
          </w:p>
        </w:tc>
        <w:tc>
          <w:tcPr>
            <w:tcW w:w="0" w:type="auto"/>
            <w:vAlign w:val="center"/>
          </w:tcPr>
          <w:p w:rsidR="001142D8" w:rsidRPr="00E06249" w:rsidRDefault="001142D8" w:rsidP="00E06249">
            <w:pPr>
              <w:suppressAutoHyphens/>
              <w:spacing w:after="0" w:line="240" w:lineRule="auto"/>
              <w:jc w:val="center"/>
              <w:rPr>
                <w:rFonts w:asciiTheme="minorHAnsi" w:hAnsiTheme="minorHAnsi"/>
                <w:b/>
                <w:sz w:val="24"/>
                <w:szCs w:val="24"/>
                <w:lang w:val="es-ES"/>
              </w:rPr>
            </w:pPr>
            <w:r w:rsidRPr="00E06249">
              <w:rPr>
                <w:rFonts w:asciiTheme="minorHAnsi" w:hAnsiTheme="minorHAnsi"/>
                <w:b/>
                <w:sz w:val="24"/>
                <w:szCs w:val="24"/>
                <w:lang w:val="es-ES"/>
              </w:rPr>
              <w:t>4</w:t>
            </w:r>
          </w:p>
        </w:tc>
        <w:tc>
          <w:tcPr>
            <w:tcW w:w="0" w:type="auto"/>
            <w:vAlign w:val="center"/>
          </w:tcPr>
          <w:p w:rsidR="001142D8" w:rsidRPr="00E06249" w:rsidRDefault="001142D8" w:rsidP="00E06249">
            <w:pPr>
              <w:suppressAutoHyphens/>
              <w:spacing w:after="0" w:line="240" w:lineRule="auto"/>
              <w:jc w:val="center"/>
              <w:rPr>
                <w:rFonts w:asciiTheme="minorHAnsi" w:hAnsiTheme="minorHAnsi"/>
                <w:b/>
                <w:sz w:val="24"/>
                <w:szCs w:val="24"/>
                <w:lang w:val="es-ES"/>
              </w:rPr>
            </w:pPr>
          </w:p>
        </w:tc>
      </w:tr>
      <w:tr w:rsidR="001142D8" w:rsidRPr="00E06249" w:rsidTr="001142D8">
        <w:tc>
          <w:tcPr>
            <w:tcW w:w="0" w:type="auto"/>
            <w:vAlign w:val="center"/>
          </w:tcPr>
          <w:p w:rsidR="001142D8" w:rsidRPr="00E06249" w:rsidRDefault="001142D8" w:rsidP="00E06249">
            <w:pPr>
              <w:suppressAutoHyphens/>
              <w:spacing w:after="0" w:line="240" w:lineRule="auto"/>
              <w:rPr>
                <w:rFonts w:asciiTheme="minorHAnsi" w:hAnsiTheme="minorHAnsi"/>
                <w:sz w:val="24"/>
                <w:szCs w:val="24"/>
                <w:lang w:val="es-ES"/>
              </w:rPr>
            </w:pPr>
            <w:r w:rsidRPr="00E06249">
              <w:rPr>
                <w:rFonts w:asciiTheme="minorHAnsi" w:hAnsiTheme="minorHAnsi"/>
                <w:sz w:val="24"/>
                <w:szCs w:val="24"/>
                <w:lang w:val="es-ES"/>
              </w:rPr>
              <w:t>3053. Operaciones básicas de producción y mantenimiento</w:t>
            </w:r>
          </w:p>
          <w:p w:rsidR="001142D8" w:rsidRPr="00E06249" w:rsidRDefault="001142D8" w:rsidP="00E06249">
            <w:pPr>
              <w:suppressAutoHyphens/>
              <w:spacing w:after="0" w:line="240" w:lineRule="auto"/>
              <w:rPr>
                <w:rFonts w:asciiTheme="minorHAnsi" w:hAnsiTheme="minorHAnsi"/>
                <w:sz w:val="24"/>
                <w:szCs w:val="24"/>
                <w:lang w:val="es-ES"/>
              </w:rPr>
            </w:pPr>
            <w:r w:rsidRPr="00E06249">
              <w:rPr>
                <w:rFonts w:asciiTheme="minorHAnsi" w:hAnsiTheme="minorHAnsi"/>
                <w:sz w:val="24"/>
                <w:szCs w:val="24"/>
                <w:lang w:val="es-ES"/>
              </w:rPr>
              <w:t>de plantas en viveros y centros de jardinería</w:t>
            </w:r>
          </w:p>
        </w:tc>
        <w:tc>
          <w:tcPr>
            <w:tcW w:w="0" w:type="auto"/>
            <w:vAlign w:val="center"/>
          </w:tcPr>
          <w:p w:rsidR="001142D8" w:rsidRPr="00E06249" w:rsidRDefault="001142D8" w:rsidP="00E06249">
            <w:pPr>
              <w:suppressAutoHyphens/>
              <w:spacing w:after="0" w:line="240" w:lineRule="auto"/>
              <w:jc w:val="center"/>
              <w:rPr>
                <w:rFonts w:asciiTheme="minorHAnsi" w:hAnsiTheme="minorHAnsi"/>
                <w:sz w:val="24"/>
                <w:szCs w:val="24"/>
                <w:lang w:val="es-ES"/>
              </w:rPr>
            </w:pPr>
            <w:r w:rsidRPr="00E06249">
              <w:rPr>
                <w:rFonts w:asciiTheme="minorHAnsi" w:hAnsiTheme="minorHAnsi"/>
                <w:sz w:val="24"/>
                <w:szCs w:val="24"/>
                <w:lang w:val="es-ES"/>
              </w:rPr>
              <w:t>195</w:t>
            </w:r>
          </w:p>
        </w:tc>
        <w:tc>
          <w:tcPr>
            <w:tcW w:w="0" w:type="auto"/>
            <w:vAlign w:val="center"/>
          </w:tcPr>
          <w:p w:rsidR="001142D8" w:rsidRPr="00E06249" w:rsidRDefault="001142D8" w:rsidP="00E06249">
            <w:pPr>
              <w:suppressAutoHyphens/>
              <w:spacing w:after="0" w:line="240" w:lineRule="auto"/>
              <w:jc w:val="center"/>
              <w:rPr>
                <w:rFonts w:asciiTheme="minorHAnsi" w:hAnsiTheme="minorHAnsi"/>
                <w:sz w:val="24"/>
                <w:szCs w:val="24"/>
                <w:lang w:val="es-ES"/>
              </w:rPr>
            </w:pPr>
            <w:r w:rsidRPr="00E06249">
              <w:rPr>
                <w:rFonts w:asciiTheme="minorHAnsi" w:hAnsiTheme="minorHAnsi"/>
                <w:sz w:val="24"/>
                <w:szCs w:val="24"/>
                <w:lang w:val="es-ES"/>
              </w:rPr>
              <w:t>6</w:t>
            </w:r>
          </w:p>
        </w:tc>
        <w:tc>
          <w:tcPr>
            <w:tcW w:w="0" w:type="auto"/>
            <w:vAlign w:val="center"/>
          </w:tcPr>
          <w:p w:rsidR="001142D8" w:rsidRPr="00E06249" w:rsidRDefault="001142D8" w:rsidP="00E06249">
            <w:pPr>
              <w:suppressAutoHyphens/>
              <w:spacing w:after="0" w:line="240" w:lineRule="auto"/>
              <w:jc w:val="center"/>
              <w:rPr>
                <w:rFonts w:asciiTheme="minorHAnsi" w:hAnsiTheme="minorHAnsi"/>
                <w:sz w:val="24"/>
                <w:szCs w:val="24"/>
                <w:lang w:val="es-ES"/>
              </w:rPr>
            </w:pPr>
          </w:p>
        </w:tc>
      </w:tr>
      <w:tr w:rsidR="001142D8" w:rsidRPr="00E06249" w:rsidTr="001142D8">
        <w:tc>
          <w:tcPr>
            <w:tcW w:w="0" w:type="auto"/>
            <w:vAlign w:val="center"/>
          </w:tcPr>
          <w:p w:rsidR="001142D8" w:rsidRPr="00E06249" w:rsidRDefault="001142D8" w:rsidP="00E06249">
            <w:pPr>
              <w:suppressAutoHyphens/>
              <w:spacing w:after="0" w:line="240" w:lineRule="auto"/>
              <w:rPr>
                <w:rFonts w:asciiTheme="minorHAnsi" w:hAnsiTheme="minorHAnsi"/>
                <w:sz w:val="24"/>
                <w:szCs w:val="24"/>
                <w:lang w:val="es-ES"/>
              </w:rPr>
            </w:pPr>
            <w:r w:rsidRPr="00E06249">
              <w:rPr>
                <w:rFonts w:asciiTheme="minorHAnsi" w:hAnsiTheme="minorHAnsi"/>
                <w:sz w:val="24"/>
                <w:szCs w:val="24"/>
                <w:lang w:val="es-ES"/>
              </w:rPr>
              <w:t>3055. Operaciones básicas en instalación de</w:t>
            </w:r>
          </w:p>
          <w:p w:rsidR="001142D8" w:rsidRPr="00E06249" w:rsidRDefault="001142D8" w:rsidP="00E06249">
            <w:pPr>
              <w:suppressAutoHyphens/>
              <w:spacing w:after="0" w:line="240" w:lineRule="auto"/>
              <w:rPr>
                <w:rFonts w:asciiTheme="minorHAnsi" w:hAnsiTheme="minorHAnsi"/>
                <w:sz w:val="24"/>
                <w:szCs w:val="24"/>
                <w:lang w:val="es-ES"/>
              </w:rPr>
            </w:pPr>
            <w:r w:rsidRPr="00E06249">
              <w:rPr>
                <w:rFonts w:asciiTheme="minorHAnsi" w:hAnsiTheme="minorHAnsi"/>
                <w:sz w:val="24"/>
                <w:szCs w:val="24"/>
                <w:lang w:val="es-ES"/>
              </w:rPr>
              <w:t>jardines, parques y zonas verdes</w:t>
            </w:r>
          </w:p>
        </w:tc>
        <w:tc>
          <w:tcPr>
            <w:tcW w:w="0" w:type="auto"/>
            <w:vAlign w:val="center"/>
          </w:tcPr>
          <w:p w:rsidR="001142D8" w:rsidRPr="00E06249" w:rsidRDefault="001142D8" w:rsidP="00E06249">
            <w:pPr>
              <w:suppressAutoHyphens/>
              <w:spacing w:after="0" w:line="240" w:lineRule="auto"/>
              <w:jc w:val="center"/>
              <w:rPr>
                <w:rFonts w:asciiTheme="minorHAnsi" w:hAnsiTheme="minorHAnsi"/>
                <w:sz w:val="24"/>
                <w:szCs w:val="24"/>
                <w:lang w:val="es-ES"/>
              </w:rPr>
            </w:pPr>
            <w:r w:rsidRPr="00E06249">
              <w:rPr>
                <w:rFonts w:asciiTheme="minorHAnsi" w:hAnsiTheme="minorHAnsi"/>
                <w:sz w:val="24"/>
                <w:szCs w:val="24"/>
                <w:lang w:val="es-ES"/>
              </w:rPr>
              <w:t>120</w:t>
            </w:r>
          </w:p>
        </w:tc>
        <w:tc>
          <w:tcPr>
            <w:tcW w:w="0" w:type="auto"/>
            <w:vAlign w:val="center"/>
          </w:tcPr>
          <w:p w:rsidR="001142D8" w:rsidRPr="00E06249" w:rsidRDefault="001142D8" w:rsidP="00E06249">
            <w:pPr>
              <w:suppressAutoHyphens/>
              <w:spacing w:after="0" w:line="240" w:lineRule="auto"/>
              <w:jc w:val="center"/>
              <w:rPr>
                <w:rFonts w:asciiTheme="minorHAnsi" w:hAnsiTheme="minorHAnsi"/>
                <w:sz w:val="24"/>
                <w:szCs w:val="24"/>
                <w:lang w:val="es-ES"/>
              </w:rPr>
            </w:pPr>
            <w:r w:rsidRPr="00E06249">
              <w:rPr>
                <w:rFonts w:asciiTheme="minorHAnsi" w:hAnsiTheme="minorHAnsi"/>
                <w:sz w:val="24"/>
                <w:szCs w:val="24"/>
                <w:lang w:val="es-ES"/>
              </w:rPr>
              <w:t>4</w:t>
            </w:r>
          </w:p>
        </w:tc>
        <w:tc>
          <w:tcPr>
            <w:tcW w:w="0" w:type="auto"/>
            <w:vAlign w:val="center"/>
          </w:tcPr>
          <w:p w:rsidR="001142D8" w:rsidRPr="00E06249" w:rsidRDefault="001142D8" w:rsidP="00E06249">
            <w:pPr>
              <w:suppressAutoHyphens/>
              <w:spacing w:after="0" w:line="240" w:lineRule="auto"/>
              <w:jc w:val="center"/>
              <w:rPr>
                <w:rFonts w:asciiTheme="minorHAnsi" w:hAnsiTheme="minorHAnsi"/>
                <w:sz w:val="24"/>
                <w:szCs w:val="24"/>
                <w:lang w:val="es-ES"/>
              </w:rPr>
            </w:pPr>
          </w:p>
        </w:tc>
      </w:tr>
      <w:tr w:rsidR="001142D8" w:rsidRPr="00E06249" w:rsidTr="001142D8">
        <w:tc>
          <w:tcPr>
            <w:tcW w:w="0" w:type="auto"/>
            <w:vAlign w:val="center"/>
          </w:tcPr>
          <w:p w:rsidR="001142D8" w:rsidRPr="00E06249" w:rsidRDefault="001142D8" w:rsidP="00E06249">
            <w:pPr>
              <w:suppressAutoHyphens/>
              <w:spacing w:after="0" w:line="240" w:lineRule="auto"/>
              <w:rPr>
                <w:rFonts w:asciiTheme="minorHAnsi" w:hAnsiTheme="minorHAnsi"/>
                <w:sz w:val="24"/>
                <w:szCs w:val="24"/>
                <w:lang w:val="es-ES"/>
              </w:rPr>
            </w:pPr>
            <w:r w:rsidRPr="00E06249">
              <w:rPr>
                <w:rFonts w:asciiTheme="minorHAnsi" w:hAnsiTheme="minorHAnsi"/>
                <w:sz w:val="24"/>
                <w:szCs w:val="24"/>
                <w:lang w:val="es-ES"/>
              </w:rPr>
              <w:t>3056. Operaciones básicas para el mantenimiento</w:t>
            </w:r>
          </w:p>
          <w:p w:rsidR="001142D8" w:rsidRPr="00E06249" w:rsidRDefault="001142D8" w:rsidP="00E06249">
            <w:pPr>
              <w:suppressAutoHyphens/>
              <w:spacing w:after="0" w:line="240" w:lineRule="auto"/>
              <w:rPr>
                <w:rFonts w:asciiTheme="minorHAnsi" w:hAnsiTheme="minorHAnsi"/>
                <w:sz w:val="24"/>
                <w:szCs w:val="24"/>
                <w:lang w:val="es-ES"/>
              </w:rPr>
            </w:pPr>
            <w:r w:rsidRPr="00E06249">
              <w:rPr>
                <w:rFonts w:asciiTheme="minorHAnsi" w:hAnsiTheme="minorHAnsi"/>
                <w:sz w:val="24"/>
                <w:szCs w:val="24"/>
                <w:lang w:val="es-ES"/>
              </w:rPr>
              <w:t>de jardines, parques y zonas verdes</w:t>
            </w:r>
          </w:p>
        </w:tc>
        <w:tc>
          <w:tcPr>
            <w:tcW w:w="0" w:type="auto"/>
            <w:vAlign w:val="center"/>
          </w:tcPr>
          <w:p w:rsidR="001142D8" w:rsidRPr="00E06249" w:rsidRDefault="001142D8" w:rsidP="00E06249">
            <w:pPr>
              <w:suppressAutoHyphens/>
              <w:spacing w:after="0" w:line="240" w:lineRule="auto"/>
              <w:jc w:val="center"/>
              <w:rPr>
                <w:rFonts w:asciiTheme="minorHAnsi" w:hAnsiTheme="minorHAnsi"/>
                <w:sz w:val="24"/>
                <w:szCs w:val="24"/>
                <w:lang w:val="es-ES"/>
              </w:rPr>
            </w:pPr>
            <w:r w:rsidRPr="00E06249">
              <w:rPr>
                <w:rFonts w:asciiTheme="minorHAnsi" w:hAnsiTheme="minorHAnsi"/>
                <w:sz w:val="24"/>
                <w:szCs w:val="24"/>
                <w:lang w:val="es-ES"/>
              </w:rPr>
              <w:t>130</w:t>
            </w:r>
          </w:p>
        </w:tc>
        <w:tc>
          <w:tcPr>
            <w:tcW w:w="0" w:type="auto"/>
            <w:vAlign w:val="center"/>
          </w:tcPr>
          <w:p w:rsidR="001142D8" w:rsidRPr="00E06249" w:rsidRDefault="001142D8" w:rsidP="00E06249">
            <w:pPr>
              <w:suppressAutoHyphens/>
              <w:spacing w:after="0" w:line="240" w:lineRule="auto"/>
              <w:jc w:val="center"/>
              <w:rPr>
                <w:rFonts w:asciiTheme="minorHAnsi" w:hAnsiTheme="minorHAnsi"/>
                <w:sz w:val="24"/>
                <w:szCs w:val="24"/>
                <w:lang w:val="es-ES"/>
              </w:rPr>
            </w:pPr>
            <w:r w:rsidRPr="00E06249">
              <w:rPr>
                <w:rFonts w:asciiTheme="minorHAnsi" w:hAnsiTheme="minorHAnsi"/>
                <w:sz w:val="24"/>
                <w:szCs w:val="24"/>
                <w:lang w:val="es-ES"/>
              </w:rPr>
              <w:t>4</w:t>
            </w:r>
          </w:p>
        </w:tc>
        <w:tc>
          <w:tcPr>
            <w:tcW w:w="0" w:type="auto"/>
            <w:vAlign w:val="center"/>
          </w:tcPr>
          <w:p w:rsidR="001142D8" w:rsidRPr="00E06249" w:rsidRDefault="001142D8" w:rsidP="00E06249">
            <w:pPr>
              <w:suppressAutoHyphens/>
              <w:spacing w:after="0" w:line="240" w:lineRule="auto"/>
              <w:jc w:val="center"/>
              <w:rPr>
                <w:rFonts w:asciiTheme="minorHAnsi" w:hAnsiTheme="minorHAnsi"/>
                <w:sz w:val="24"/>
                <w:szCs w:val="24"/>
                <w:lang w:val="es-ES"/>
              </w:rPr>
            </w:pPr>
          </w:p>
        </w:tc>
      </w:tr>
      <w:tr w:rsidR="001142D8" w:rsidRPr="00E06249" w:rsidTr="001142D8">
        <w:tc>
          <w:tcPr>
            <w:tcW w:w="0" w:type="auto"/>
            <w:vAlign w:val="center"/>
          </w:tcPr>
          <w:p w:rsidR="001142D8" w:rsidRPr="00E06249" w:rsidRDefault="001142D8" w:rsidP="00E06249">
            <w:pPr>
              <w:suppressAutoHyphens/>
              <w:spacing w:after="0" w:line="240" w:lineRule="auto"/>
              <w:rPr>
                <w:rFonts w:asciiTheme="minorHAnsi" w:hAnsiTheme="minorHAnsi"/>
                <w:sz w:val="24"/>
                <w:szCs w:val="24"/>
                <w:lang w:val="es-ES"/>
              </w:rPr>
            </w:pPr>
            <w:r w:rsidRPr="00E06249">
              <w:rPr>
                <w:rFonts w:asciiTheme="minorHAnsi" w:hAnsiTheme="minorHAnsi"/>
                <w:sz w:val="24"/>
                <w:szCs w:val="24"/>
              </w:rPr>
              <w:t>3009. Ciencias aplicadas I</w:t>
            </w:r>
          </w:p>
        </w:tc>
        <w:tc>
          <w:tcPr>
            <w:tcW w:w="0" w:type="auto"/>
            <w:vAlign w:val="center"/>
          </w:tcPr>
          <w:p w:rsidR="001142D8" w:rsidRPr="00E06249" w:rsidRDefault="001142D8" w:rsidP="00E06249">
            <w:pPr>
              <w:suppressAutoHyphens/>
              <w:spacing w:after="0" w:line="240" w:lineRule="auto"/>
              <w:jc w:val="center"/>
              <w:rPr>
                <w:rFonts w:asciiTheme="minorHAnsi" w:hAnsiTheme="minorHAnsi"/>
                <w:sz w:val="24"/>
                <w:szCs w:val="24"/>
                <w:lang w:val="es-ES"/>
              </w:rPr>
            </w:pPr>
            <w:r w:rsidRPr="00E06249">
              <w:rPr>
                <w:rFonts w:asciiTheme="minorHAnsi" w:hAnsiTheme="minorHAnsi"/>
                <w:sz w:val="24"/>
                <w:szCs w:val="24"/>
                <w:lang w:val="es-ES"/>
              </w:rPr>
              <w:t>160</w:t>
            </w:r>
          </w:p>
        </w:tc>
        <w:tc>
          <w:tcPr>
            <w:tcW w:w="0" w:type="auto"/>
            <w:vAlign w:val="center"/>
          </w:tcPr>
          <w:p w:rsidR="001142D8" w:rsidRPr="00E06249" w:rsidRDefault="001142D8" w:rsidP="00E06249">
            <w:pPr>
              <w:suppressAutoHyphens/>
              <w:spacing w:after="0" w:line="240" w:lineRule="auto"/>
              <w:jc w:val="center"/>
              <w:rPr>
                <w:rFonts w:asciiTheme="minorHAnsi" w:hAnsiTheme="minorHAnsi"/>
                <w:sz w:val="24"/>
                <w:szCs w:val="24"/>
                <w:lang w:val="es-ES"/>
              </w:rPr>
            </w:pPr>
            <w:r w:rsidRPr="00E06249">
              <w:rPr>
                <w:rFonts w:asciiTheme="minorHAnsi" w:hAnsiTheme="minorHAnsi"/>
                <w:sz w:val="24"/>
                <w:szCs w:val="24"/>
                <w:lang w:val="es-ES"/>
              </w:rPr>
              <w:t>5</w:t>
            </w:r>
          </w:p>
        </w:tc>
        <w:tc>
          <w:tcPr>
            <w:tcW w:w="0" w:type="auto"/>
            <w:vAlign w:val="center"/>
          </w:tcPr>
          <w:p w:rsidR="001142D8" w:rsidRPr="00E06249" w:rsidRDefault="001142D8" w:rsidP="00E06249">
            <w:pPr>
              <w:suppressAutoHyphens/>
              <w:spacing w:after="0" w:line="240" w:lineRule="auto"/>
              <w:jc w:val="center"/>
              <w:rPr>
                <w:rFonts w:asciiTheme="minorHAnsi" w:hAnsiTheme="minorHAnsi"/>
                <w:sz w:val="24"/>
                <w:szCs w:val="24"/>
                <w:lang w:val="es-ES"/>
              </w:rPr>
            </w:pPr>
          </w:p>
        </w:tc>
      </w:tr>
      <w:tr w:rsidR="001142D8" w:rsidRPr="00E06249" w:rsidTr="001142D8">
        <w:tc>
          <w:tcPr>
            <w:tcW w:w="0" w:type="auto"/>
            <w:vAlign w:val="center"/>
          </w:tcPr>
          <w:p w:rsidR="001142D8" w:rsidRPr="00E06249" w:rsidRDefault="001142D8" w:rsidP="00E06249">
            <w:pPr>
              <w:suppressAutoHyphens/>
              <w:spacing w:after="0" w:line="240" w:lineRule="auto"/>
              <w:rPr>
                <w:rFonts w:asciiTheme="minorHAnsi" w:hAnsiTheme="minorHAnsi"/>
                <w:sz w:val="24"/>
                <w:szCs w:val="24"/>
                <w:lang w:val="es-ES"/>
              </w:rPr>
            </w:pPr>
            <w:r w:rsidRPr="00E06249">
              <w:rPr>
                <w:rFonts w:asciiTheme="minorHAnsi" w:hAnsiTheme="minorHAnsi"/>
                <w:sz w:val="24"/>
                <w:szCs w:val="24"/>
              </w:rPr>
              <w:t>3011. Comunicación y sociedad I</w:t>
            </w:r>
          </w:p>
        </w:tc>
        <w:tc>
          <w:tcPr>
            <w:tcW w:w="0" w:type="auto"/>
            <w:vAlign w:val="center"/>
          </w:tcPr>
          <w:p w:rsidR="001142D8" w:rsidRPr="00E06249" w:rsidRDefault="001142D8" w:rsidP="00E06249">
            <w:pPr>
              <w:suppressAutoHyphens/>
              <w:spacing w:after="0" w:line="240" w:lineRule="auto"/>
              <w:jc w:val="center"/>
              <w:rPr>
                <w:rFonts w:asciiTheme="minorHAnsi" w:hAnsiTheme="minorHAnsi"/>
                <w:sz w:val="24"/>
                <w:szCs w:val="24"/>
                <w:lang w:val="es-ES"/>
              </w:rPr>
            </w:pPr>
            <w:r w:rsidRPr="00E06249">
              <w:rPr>
                <w:rFonts w:asciiTheme="minorHAnsi" w:hAnsiTheme="minorHAnsi"/>
                <w:sz w:val="24"/>
                <w:szCs w:val="24"/>
                <w:lang w:val="es-ES"/>
              </w:rPr>
              <w:t>160</w:t>
            </w:r>
          </w:p>
        </w:tc>
        <w:tc>
          <w:tcPr>
            <w:tcW w:w="0" w:type="auto"/>
            <w:vAlign w:val="center"/>
          </w:tcPr>
          <w:p w:rsidR="001142D8" w:rsidRPr="00E06249" w:rsidRDefault="001142D8" w:rsidP="00E06249">
            <w:pPr>
              <w:suppressAutoHyphens/>
              <w:spacing w:after="0" w:line="240" w:lineRule="auto"/>
              <w:jc w:val="center"/>
              <w:rPr>
                <w:rFonts w:asciiTheme="minorHAnsi" w:hAnsiTheme="minorHAnsi"/>
                <w:sz w:val="24"/>
                <w:szCs w:val="24"/>
                <w:lang w:val="es-ES"/>
              </w:rPr>
            </w:pPr>
            <w:r w:rsidRPr="00E06249">
              <w:rPr>
                <w:rFonts w:asciiTheme="minorHAnsi" w:hAnsiTheme="minorHAnsi"/>
                <w:sz w:val="24"/>
                <w:szCs w:val="24"/>
                <w:lang w:val="es-ES"/>
              </w:rPr>
              <w:t>5</w:t>
            </w:r>
          </w:p>
        </w:tc>
        <w:tc>
          <w:tcPr>
            <w:tcW w:w="0" w:type="auto"/>
            <w:vAlign w:val="center"/>
          </w:tcPr>
          <w:p w:rsidR="001142D8" w:rsidRPr="00E06249" w:rsidRDefault="001142D8" w:rsidP="00E06249">
            <w:pPr>
              <w:suppressAutoHyphens/>
              <w:spacing w:after="0" w:line="240" w:lineRule="auto"/>
              <w:jc w:val="center"/>
              <w:rPr>
                <w:rFonts w:asciiTheme="minorHAnsi" w:hAnsiTheme="minorHAnsi"/>
                <w:sz w:val="24"/>
                <w:szCs w:val="24"/>
                <w:lang w:val="es-ES"/>
              </w:rPr>
            </w:pPr>
          </w:p>
        </w:tc>
      </w:tr>
      <w:tr w:rsidR="001142D8" w:rsidRPr="00E06249" w:rsidTr="001142D8">
        <w:tc>
          <w:tcPr>
            <w:tcW w:w="0" w:type="auto"/>
            <w:vAlign w:val="center"/>
          </w:tcPr>
          <w:p w:rsidR="001142D8" w:rsidRPr="00E06249" w:rsidRDefault="001142D8" w:rsidP="00E06249">
            <w:pPr>
              <w:suppressAutoHyphens/>
              <w:spacing w:after="0" w:line="240" w:lineRule="auto"/>
              <w:rPr>
                <w:rFonts w:asciiTheme="minorHAnsi" w:hAnsiTheme="minorHAnsi"/>
                <w:sz w:val="24"/>
                <w:szCs w:val="24"/>
                <w:lang w:val="es-ES"/>
              </w:rPr>
            </w:pPr>
            <w:r w:rsidRPr="00E06249">
              <w:rPr>
                <w:rFonts w:asciiTheme="minorHAnsi" w:hAnsiTheme="minorHAnsi"/>
                <w:sz w:val="24"/>
                <w:szCs w:val="24"/>
              </w:rPr>
              <w:t>Tutoría</w:t>
            </w:r>
          </w:p>
        </w:tc>
        <w:tc>
          <w:tcPr>
            <w:tcW w:w="0" w:type="auto"/>
            <w:vAlign w:val="center"/>
          </w:tcPr>
          <w:p w:rsidR="001142D8" w:rsidRPr="00E06249" w:rsidRDefault="001142D8" w:rsidP="00E06249">
            <w:pPr>
              <w:suppressAutoHyphens/>
              <w:spacing w:after="0" w:line="240" w:lineRule="auto"/>
              <w:jc w:val="center"/>
              <w:rPr>
                <w:rFonts w:asciiTheme="minorHAnsi" w:hAnsiTheme="minorHAnsi"/>
                <w:sz w:val="24"/>
                <w:szCs w:val="24"/>
                <w:lang w:val="es-ES"/>
              </w:rPr>
            </w:pPr>
            <w:r w:rsidRPr="00E06249">
              <w:rPr>
                <w:rFonts w:asciiTheme="minorHAnsi" w:hAnsiTheme="minorHAnsi"/>
                <w:sz w:val="24"/>
                <w:szCs w:val="24"/>
                <w:lang w:val="es-ES"/>
              </w:rPr>
              <w:t>65</w:t>
            </w:r>
          </w:p>
        </w:tc>
        <w:tc>
          <w:tcPr>
            <w:tcW w:w="0" w:type="auto"/>
            <w:vAlign w:val="center"/>
          </w:tcPr>
          <w:p w:rsidR="001142D8" w:rsidRPr="00E06249" w:rsidRDefault="001142D8" w:rsidP="00E06249">
            <w:pPr>
              <w:suppressAutoHyphens/>
              <w:spacing w:after="0" w:line="240" w:lineRule="auto"/>
              <w:jc w:val="center"/>
              <w:rPr>
                <w:rFonts w:asciiTheme="minorHAnsi" w:hAnsiTheme="minorHAnsi"/>
                <w:sz w:val="24"/>
                <w:szCs w:val="24"/>
                <w:lang w:val="es-ES"/>
              </w:rPr>
            </w:pPr>
            <w:r w:rsidRPr="00E06249">
              <w:rPr>
                <w:rFonts w:asciiTheme="minorHAnsi" w:hAnsiTheme="minorHAnsi"/>
                <w:sz w:val="24"/>
                <w:szCs w:val="24"/>
                <w:lang w:val="es-ES"/>
              </w:rPr>
              <w:t>2</w:t>
            </w:r>
          </w:p>
        </w:tc>
        <w:tc>
          <w:tcPr>
            <w:tcW w:w="0" w:type="auto"/>
            <w:vAlign w:val="center"/>
          </w:tcPr>
          <w:p w:rsidR="001142D8" w:rsidRPr="00E06249" w:rsidRDefault="001142D8" w:rsidP="00E06249">
            <w:pPr>
              <w:suppressAutoHyphens/>
              <w:spacing w:after="0" w:line="240" w:lineRule="auto"/>
              <w:jc w:val="center"/>
              <w:rPr>
                <w:rFonts w:asciiTheme="minorHAnsi" w:hAnsiTheme="minorHAnsi"/>
                <w:sz w:val="24"/>
                <w:szCs w:val="24"/>
                <w:lang w:val="es-ES"/>
              </w:rPr>
            </w:pPr>
          </w:p>
        </w:tc>
      </w:tr>
      <w:tr w:rsidR="001142D8" w:rsidRPr="00E06249" w:rsidTr="001142D8">
        <w:tc>
          <w:tcPr>
            <w:tcW w:w="0" w:type="auto"/>
            <w:vAlign w:val="center"/>
          </w:tcPr>
          <w:p w:rsidR="001142D8" w:rsidRPr="00E06249" w:rsidRDefault="001142D8" w:rsidP="00E06249">
            <w:pPr>
              <w:suppressAutoHyphens/>
              <w:spacing w:after="0" w:line="240" w:lineRule="auto"/>
              <w:rPr>
                <w:rFonts w:asciiTheme="minorHAnsi" w:hAnsiTheme="minorHAnsi"/>
                <w:sz w:val="24"/>
                <w:szCs w:val="24"/>
                <w:lang w:val="es-ES"/>
              </w:rPr>
            </w:pPr>
            <w:r w:rsidRPr="00E06249">
              <w:rPr>
                <w:rFonts w:asciiTheme="minorHAnsi" w:hAnsiTheme="minorHAnsi"/>
                <w:sz w:val="24"/>
                <w:szCs w:val="24"/>
                <w:lang w:val="es-ES"/>
              </w:rPr>
              <w:t>3050. Actividades de riego, abonado</w:t>
            </w:r>
          </w:p>
          <w:p w:rsidR="001142D8" w:rsidRPr="00E06249" w:rsidRDefault="001142D8" w:rsidP="00E06249">
            <w:pPr>
              <w:suppressAutoHyphens/>
              <w:spacing w:after="0" w:line="240" w:lineRule="auto"/>
              <w:rPr>
                <w:rFonts w:asciiTheme="minorHAnsi" w:hAnsiTheme="minorHAnsi"/>
                <w:sz w:val="24"/>
                <w:szCs w:val="24"/>
                <w:lang w:val="es-ES"/>
              </w:rPr>
            </w:pPr>
            <w:r w:rsidRPr="00E06249">
              <w:rPr>
                <w:rFonts w:asciiTheme="minorHAnsi" w:hAnsiTheme="minorHAnsi"/>
                <w:sz w:val="24"/>
                <w:szCs w:val="24"/>
                <w:lang w:val="es-ES"/>
              </w:rPr>
              <w:t>y tratamientos en cultivos</w:t>
            </w:r>
          </w:p>
        </w:tc>
        <w:tc>
          <w:tcPr>
            <w:tcW w:w="0" w:type="auto"/>
            <w:vAlign w:val="center"/>
          </w:tcPr>
          <w:p w:rsidR="001142D8" w:rsidRPr="00E06249" w:rsidRDefault="001142D8" w:rsidP="00E06249">
            <w:pPr>
              <w:suppressAutoHyphens/>
              <w:spacing w:after="0" w:line="240" w:lineRule="auto"/>
              <w:jc w:val="center"/>
              <w:rPr>
                <w:rFonts w:asciiTheme="minorHAnsi" w:hAnsiTheme="minorHAnsi"/>
                <w:sz w:val="24"/>
                <w:szCs w:val="24"/>
                <w:lang w:val="es-ES"/>
              </w:rPr>
            </w:pPr>
            <w:r w:rsidRPr="00E06249">
              <w:rPr>
                <w:rFonts w:asciiTheme="minorHAnsi" w:hAnsiTheme="minorHAnsi"/>
                <w:sz w:val="24"/>
                <w:szCs w:val="24"/>
                <w:lang w:val="es-ES"/>
              </w:rPr>
              <w:t>190</w:t>
            </w:r>
          </w:p>
        </w:tc>
        <w:tc>
          <w:tcPr>
            <w:tcW w:w="0" w:type="auto"/>
            <w:vAlign w:val="center"/>
          </w:tcPr>
          <w:p w:rsidR="001142D8" w:rsidRPr="00E06249" w:rsidRDefault="001142D8" w:rsidP="00E06249">
            <w:pPr>
              <w:suppressAutoHyphens/>
              <w:spacing w:after="0" w:line="240" w:lineRule="auto"/>
              <w:jc w:val="center"/>
              <w:rPr>
                <w:rFonts w:asciiTheme="minorHAnsi" w:hAnsiTheme="minorHAnsi"/>
                <w:sz w:val="24"/>
                <w:szCs w:val="24"/>
                <w:lang w:val="es-ES"/>
              </w:rPr>
            </w:pPr>
          </w:p>
        </w:tc>
        <w:tc>
          <w:tcPr>
            <w:tcW w:w="0" w:type="auto"/>
            <w:vAlign w:val="center"/>
          </w:tcPr>
          <w:p w:rsidR="001142D8" w:rsidRPr="00E06249" w:rsidRDefault="001142D8" w:rsidP="00E06249">
            <w:pPr>
              <w:suppressAutoHyphens/>
              <w:spacing w:after="0" w:line="240" w:lineRule="auto"/>
              <w:jc w:val="center"/>
              <w:rPr>
                <w:rFonts w:asciiTheme="minorHAnsi" w:hAnsiTheme="minorHAnsi"/>
                <w:sz w:val="24"/>
                <w:szCs w:val="24"/>
                <w:lang w:val="es-ES"/>
              </w:rPr>
            </w:pPr>
            <w:r w:rsidRPr="00E06249">
              <w:rPr>
                <w:rFonts w:asciiTheme="minorHAnsi" w:hAnsiTheme="minorHAnsi"/>
                <w:sz w:val="24"/>
                <w:szCs w:val="24"/>
                <w:lang w:val="es-ES"/>
              </w:rPr>
              <w:t>7</w:t>
            </w:r>
          </w:p>
        </w:tc>
      </w:tr>
      <w:tr w:rsidR="001142D8" w:rsidRPr="00E06249" w:rsidTr="001142D8">
        <w:tc>
          <w:tcPr>
            <w:tcW w:w="0" w:type="auto"/>
            <w:vAlign w:val="center"/>
          </w:tcPr>
          <w:p w:rsidR="001142D8" w:rsidRPr="00E06249" w:rsidRDefault="001142D8" w:rsidP="00E06249">
            <w:pPr>
              <w:suppressAutoHyphens/>
              <w:spacing w:after="0" w:line="240" w:lineRule="auto"/>
              <w:rPr>
                <w:rFonts w:asciiTheme="minorHAnsi" w:hAnsiTheme="minorHAnsi"/>
                <w:sz w:val="24"/>
                <w:szCs w:val="24"/>
                <w:lang w:val="es-ES"/>
              </w:rPr>
            </w:pPr>
            <w:r w:rsidRPr="00E06249">
              <w:rPr>
                <w:rFonts w:asciiTheme="minorHAnsi" w:hAnsiTheme="minorHAnsi"/>
                <w:sz w:val="24"/>
                <w:szCs w:val="24"/>
                <w:lang w:val="es-ES"/>
              </w:rPr>
              <w:t>3054. Operaciones auxiliares en la elaboración</w:t>
            </w:r>
          </w:p>
          <w:p w:rsidR="001142D8" w:rsidRPr="00E06249" w:rsidRDefault="001142D8" w:rsidP="00E06249">
            <w:pPr>
              <w:suppressAutoHyphens/>
              <w:spacing w:after="0" w:line="240" w:lineRule="auto"/>
              <w:rPr>
                <w:rFonts w:asciiTheme="minorHAnsi" w:hAnsiTheme="minorHAnsi"/>
                <w:sz w:val="24"/>
                <w:szCs w:val="24"/>
                <w:lang w:val="es-ES"/>
              </w:rPr>
            </w:pPr>
            <w:r w:rsidRPr="00E06249">
              <w:rPr>
                <w:rFonts w:asciiTheme="minorHAnsi" w:hAnsiTheme="minorHAnsi"/>
                <w:sz w:val="24"/>
                <w:szCs w:val="24"/>
                <w:lang w:val="es-ES"/>
              </w:rPr>
              <w:t>de composiciones con flores y plantas</w:t>
            </w:r>
          </w:p>
        </w:tc>
        <w:tc>
          <w:tcPr>
            <w:tcW w:w="0" w:type="auto"/>
            <w:vAlign w:val="center"/>
          </w:tcPr>
          <w:p w:rsidR="001142D8" w:rsidRPr="00E06249" w:rsidRDefault="001142D8" w:rsidP="00E06249">
            <w:pPr>
              <w:suppressAutoHyphens/>
              <w:spacing w:after="0" w:line="240" w:lineRule="auto"/>
              <w:jc w:val="center"/>
              <w:rPr>
                <w:rFonts w:asciiTheme="minorHAnsi" w:hAnsiTheme="minorHAnsi"/>
                <w:sz w:val="24"/>
                <w:szCs w:val="24"/>
                <w:lang w:val="es-ES"/>
              </w:rPr>
            </w:pPr>
            <w:r w:rsidRPr="00E06249">
              <w:rPr>
                <w:rFonts w:asciiTheme="minorHAnsi" w:hAnsiTheme="minorHAnsi"/>
                <w:sz w:val="24"/>
                <w:szCs w:val="24"/>
                <w:lang w:val="es-ES"/>
              </w:rPr>
              <w:t>130</w:t>
            </w:r>
          </w:p>
        </w:tc>
        <w:tc>
          <w:tcPr>
            <w:tcW w:w="0" w:type="auto"/>
            <w:vAlign w:val="center"/>
          </w:tcPr>
          <w:p w:rsidR="001142D8" w:rsidRPr="00E06249" w:rsidRDefault="001142D8" w:rsidP="00E06249">
            <w:pPr>
              <w:suppressAutoHyphens/>
              <w:spacing w:after="0" w:line="240" w:lineRule="auto"/>
              <w:jc w:val="center"/>
              <w:rPr>
                <w:rFonts w:asciiTheme="minorHAnsi" w:hAnsiTheme="minorHAnsi"/>
                <w:sz w:val="24"/>
                <w:szCs w:val="24"/>
                <w:lang w:val="es-ES"/>
              </w:rPr>
            </w:pPr>
          </w:p>
        </w:tc>
        <w:tc>
          <w:tcPr>
            <w:tcW w:w="0" w:type="auto"/>
            <w:vAlign w:val="center"/>
          </w:tcPr>
          <w:p w:rsidR="001142D8" w:rsidRPr="00E06249" w:rsidRDefault="001142D8" w:rsidP="00E06249">
            <w:pPr>
              <w:suppressAutoHyphens/>
              <w:spacing w:after="0" w:line="240" w:lineRule="auto"/>
              <w:jc w:val="center"/>
              <w:rPr>
                <w:rFonts w:asciiTheme="minorHAnsi" w:hAnsiTheme="minorHAnsi"/>
                <w:sz w:val="24"/>
                <w:szCs w:val="24"/>
                <w:lang w:val="es-ES"/>
              </w:rPr>
            </w:pPr>
            <w:r w:rsidRPr="00E06249">
              <w:rPr>
                <w:rFonts w:asciiTheme="minorHAnsi" w:hAnsiTheme="minorHAnsi"/>
                <w:sz w:val="24"/>
                <w:szCs w:val="24"/>
                <w:lang w:val="es-ES"/>
              </w:rPr>
              <w:t>5</w:t>
            </w:r>
          </w:p>
        </w:tc>
      </w:tr>
      <w:tr w:rsidR="001142D8" w:rsidRPr="00E06249" w:rsidTr="001142D8">
        <w:tc>
          <w:tcPr>
            <w:tcW w:w="0" w:type="auto"/>
            <w:vAlign w:val="center"/>
          </w:tcPr>
          <w:p w:rsidR="001142D8" w:rsidRPr="00E06249" w:rsidRDefault="001142D8" w:rsidP="00E06249">
            <w:pPr>
              <w:suppressAutoHyphens/>
              <w:spacing w:after="0" w:line="240" w:lineRule="auto"/>
              <w:rPr>
                <w:rFonts w:asciiTheme="minorHAnsi" w:hAnsiTheme="minorHAnsi"/>
                <w:b/>
                <w:sz w:val="24"/>
                <w:szCs w:val="24"/>
                <w:lang w:val="es-ES"/>
              </w:rPr>
            </w:pPr>
            <w:r w:rsidRPr="00E06249">
              <w:rPr>
                <w:rFonts w:asciiTheme="minorHAnsi" w:hAnsiTheme="minorHAnsi"/>
                <w:b/>
                <w:sz w:val="24"/>
                <w:szCs w:val="24"/>
              </w:rPr>
              <w:t>3057. Materiales de floristería</w:t>
            </w:r>
          </w:p>
        </w:tc>
        <w:tc>
          <w:tcPr>
            <w:tcW w:w="0" w:type="auto"/>
            <w:vAlign w:val="center"/>
          </w:tcPr>
          <w:p w:rsidR="001142D8" w:rsidRPr="00E06249" w:rsidRDefault="001142D8" w:rsidP="00E06249">
            <w:pPr>
              <w:suppressAutoHyphens/>
              <w:spacing w:after="0" w:line="240" w:lineRule="auto"/>
              <w:jc w:val="center"/>
              <w:rPr>
                <w:rFonts w:asciiTheme="minorHAnsi" w:hAnsiTheme="minorHAnsi"/>
                <w:b/>
                <w:sz w:val="24"/>
                <w:szCs w:val="24"/>
                <w:lang w:val="es-ES"/>
              </w:rPr>
            </w:pPr>
            <w:r w:rsidRPr="00E06249">
              <w:rPr>
                <w:rFonts w:asciiTheme="minorHAnsi" w:hAnsiTheme="minorHAnsi"/>
                <w:b/>
                <w:sz w:val="24"/>
                <w:szCs w:val="24"/>
                <w:lang w:val="es-ES"/>
              </w:rPr>
              <w:t>80</w:t>
            </w:r>
          </w:p>
        </w:tc>
        <w:tc>
          <w:tcPr>
            <w:tcW w:w="0" w:type="auto"/>
            <w:vAlign w:val="center"/>
          </w:tcPr>
          <w:p w:rsidR="001142D8" w:rsidRPr="00E06249" w:rsidRDefault="001142D8" w:rsidP="00E06249">
            <w:pPr>
              <w:suppressAutoHyphens/>
              <w:spacing w:after="0" w:line="240" w:lineRule="auto"/>
              <w:jc w:val="center"/>
              <w:rPr>
                <w:rFonts w:asciiTheme="minorHAnsi" w:hAnsiTheme="minorHAnsi"/>
                <w:sz w:val="24"/>
                <w:szCs w:val="24"/>
                <w:lang w:val="es-ES"/>
              </w:rPr>
            </w:pPr>
          </w:p>
        </w:tc>
        <w:tc>
          <w:tcPr>
            <w:tcW w:w="0" w:type="auto"/>
            <w:vAlign w:val="center"/>
          </w:tcPr>
          <w:p w:rsidR="001142D8" w:rsidRPr="00E06249" w:rsidRDefault="001142D8" w:rsidP="00E06249">
            <w:pPr>
              <w:suppressAutoHyphens/>
              <w:spacing w:after="0" w:line="240" w:lineRule="auto"/>
              <w:jc w:val="center"/>
              <w:rPr>
                <w:rFonts w:asciiTheme="minorHAnsi" w:hAnsiTheme="minorHAnsi"/>
                <w:sz w:val="24"/>
                <w:szCs w:val="24"/>
                <w:lang w:val="es-ES"/>
              </w:rPr>
            </w:pPr>
            <w:r w:rsidRPr="00E06249">
              <w:rPr>
                <w:rFonts w:asciiTheme="minorHAnsi" w:hAnsiTheme="minorHAnsi"/>
                <w:sz w:val="24"/>
                <w:szCs w:val="24"/>
                <w:lang w:val="es-ES"/>
              </w:rPr>
              <w:t>3</w:t>
            </w:r>
          </w:p>
        </w:tc>
      </w:tr>
      <w:tr w:rsidR="001142D8" w:rsidRPr="00E06249" w:rsidTr="001142D8">
        <w:tc>
          <w:tcPr>
            <w:tcW w:w="0" w:type="auto"/>
            <w:vAlign w:val="center"/>
          </w:tcPr>
          <w:p w:rsidR="001142D8" w:rsidRPr="00E06249" w:rsidRDefault="001142D8" w:rsidP="00E06249">
            <w:pPr>
              <w:suppressAutoHyphens/>
              <w:spacing w:after="0" w:line="240" w:lineRule="auto"/>
              <w:rPr>
                <w:rFonts w:asciiTheme="minorHAnsi" w:hAnsiTheme="minorHAnsi"/>
                <w:sz w:val="24"/>
                <w:szCs w:val="24"/>
                <w:lang w:val="es-ES"/>
              </w:rPr>
            </w:pPr>
            <w:r w:rsidRPr="00E06249">
              <w:rPr>
                <w:rFonts w:asciiTheme="minorHAnsi" w:hAnsiTheme="minorHAnsi"/>
                <w:sz w:val="24"/>
                <w:szCs w:val="24"/>
              </w:rPr>
              <w:t>3059. Ciencias aplicadas II</w:t>
            </w:r>
          </w:p>
        </w:tc>
        <w:tc>
          <w:tcPr>
            <w:tcW w:w="0" w:type="auto"/>
            <w:vAlign w:val="center"/>
          </w:tcPr>
          <w:p w:rsidR="001142D8" w:rsidRPr="00E06249" w:rsidRDefault="001142D8" w:rsidP="00E06249">
            <w:pPr>
              <w:suppressAutoHyphens/>
              <w:spacing w:after="0" w:line="240" w:lineRule="auto"/>
              <w:jc w:val="center"/>
              <w:rPr>
                <w:rFonts w:asciiTheme="minorHAnsi" w:hAnsiTheme="minorHAnsi"/>
                <w:sz w:val="24"/>
                <w:szCs w:val="24"/>
                <w:lang w:val="es-ES"/>
              </w:rPr>
            </w:pPr>
            <w:r w:rsidRPr="00E06249">
              <w:rPr>
                <w:rFonts w:asciiTheme="minorHAnsi" w:hAnsiTheme="minorHAnsi"/>
                <w:sz w:val="24"/>
                <w:szCs w:val="24"/>
                <w:lang w:val="es-ES"/>
              </w:rPr>
              <w:t>160</w:t>
            </w:r>
          </w:p>
        </w:tc>
        <w:tc>
          <w:tcPr>
            <w:tcW w:w="0" w:type="auto"/>
            <w:vAlign w:val="center"/>
          </w:tcPr>
          <w:p w:rsidR="001142D8" w:rsidRPr="00E06249" w:rsidRDefault="001142D8" w:rsidP="00E06249">
            <w:pPr>
              <w:suppressAutoHyphens/>
              <w:spacing w:after="0" w:line="240" w:lineRule="auto"/>
              <w:jc w:val="center"/>
              <w:rPr>
                <w:rFonts w:asciiTheme="minorHAnsi" w:hAnsiTheme="minorHAnsi"/>
                <w:sz w:val="24"/>
                <w:szCs w:val="24"/>
                <w:lang w:val="es-ES"/>
              </w:rPr>
            </w:pPr>
          </w:p>
        </w:tc>
        <w:tc>
          <w:tcPr>
            <w:tcW w:w="0" w:type="auto"/>
            <w:vAlign w:val="center"/>
          </w:tcPr>
          <w:p w:rsidR="001142D8" w:rsidRPr="00E06249" w:rsidRDefault="001142D8" w:rsidP="00E06249">
            <w:pPr>
              <w:suppressAutoHyphens/>
              <w:spacing w:after="0" w:line="240" w:lineRule="auto"/>
              <w:jc w:val="center"/>
              <w:rPr>
                <w:rFonts w:asciiTheme="minorHAnsi" w:hAnsiTheme="minorHAnsi"/>
                <w:sz w:val="24"/>
                <w:szCs w:val="24"/>
                <w:lang w:val="es-ES"/>
              </w:rPr>
            </w:pPr>
            <w:r w:rsidRPr="00E06249">
              <w:rPr>
                <w:rFonts w:asciiTheme="minorHAnsi" w:hAnsiTheme="minorHAnsi"/>
                <w:sz w:val="24"/>
                <w:szCs w:val="24"/>
                <w:lang w:val="es-ES"/>
              </w:rPr>
              <w:t>6</w:t>
            </w:r>
          </w:p>
        </w:tc>
      </w:tr>
      <w:tr w:rsidR="001142D8" w:rsidRPr="00E06249" w:rsidTr="001142D8">
        <w:tc>
          <w:tcPr>
            <w:tcW w:w="0" w:type="auto"/>
            <w:vAlign w:val="center"/>
          </w:tcPr>
          <w:p w:rsidR="001142D8" w:rsidRPr="00E06249" w:rsidRDefault="001142D8" w:rsidP="00E06249">
            <w:pPr>
              <w:suppressAutoHyphens/>
              <w:spacing w:after="0" w:line="240" w:lineRule="auto"/>
              <w:rPr>
                <w:rFonts w:asciiTheme="minorHAnsi" w:hAnsiTheme="minorHAnsi"/>
                <w:sz w:val="24"/>
                <w:szCs w:val="24"/>
                <w:lang w:val="es-ES"/>
              </w:rPr>
            </w:pPr>
            <w:r w:rsidRPr="00E06249">
              <w:rPr>
                <w:rFonts w:asciiTheme="minorHAnsi" w:hAnsiTheme="minorHAnsi"/>
                <w:sz w:val="24"/>
                <w:szCs w:val="24"/>
              </w:rPr>
              <w:t>3012. Comunicación y sociedad II</w:t>
            </w:r>
          </w:p>
        </w:tc>
        <w:tc>
          <w:tcPr>
            <w:tcW w:w="0" w:type="auto"/>
            <w:vAlign w:val="center"/>
          </w:tcPr>
          <w:p w:rsidR="001142D8" w:rsidRPr="00E06249" w:rsidRDefault="001142D8" w:rsidP="00E06249">
            <w:pPr>
              <w:suppressAutoHyphens/>
              <w:spacing w:after="0" w:line="240" w:lineRule="auto"/>
              <w:jc w:val="center"/>
              <w:rPr>
                <w:rFonts w:asciiTheme="minorHAnsi" w:hAnsiTheme="minorHAnsi"/>
                <w:sz w:val="24"/>
                <w:szCs w:val="24"/>
                <w:lang w:val="es-ES"/>
              </w:rPr>
            </w:pPr>
            <w:r w:rsidRPr="00E06249">
              <w:rPr>
                <w:rFonts w:asciiTheme="minorHAnsi" w:hAnsiTheme="minorHAnsi"/>
                <w:sz w:val="24"/>
                <w:szCs w:val="24"/>
                <w:lang w:val="es-ES"/>
              </w:rPr>
              <w:t>190</w:t>
            </w:r>
          </w:p>
        </w:tc>
        <w:tc>
          <w:tcPr>
            <w:tcW w:w="0" w:type="auto"/>
            <w:vAlign w:val="center"/>
          </w:tcPr>
          <w:p w:rsidR="001142D8" w:rsidRPr="00E06249" w:rsidRDefault="001142D8" w:rsidP="00E06249">
            <w:pPr>
              <w:suppressAutoHyphens/>
              <w:spacing w:after="0" w:line="240" w:lineRule="auto"/>
              <w:jc w:val="center"/>
              <w:rPr>
                <w:rFonts w:asciiTheme="minorHAnsi" w:hAnsiTheme="minorHAnsi"/>
                <w:sz w:val="24"/>
                <w:szCs w:val="24"/>
                <w:lang w:val="es-ES"/>
              </w:rPr>
            </w:pPr>
          </w:p>
        </w:tc>
        <w:tc>
          <w:tcPr>
            <w:tcW w:w="0" w:type="auto"/>
            <w:vAlign w:val="center"/>
          </w:tcPr>
          <w:p w:rsidR="001142D8" w:rsidRPr="00E06249" w:rsidRDefault="001142D8" w:rsidP="00E06249">
            <w:pPr>
              <w:suppressAutoHyphens/>
              <w:spacing w:after="0" w:line="240" w:lineRule="auto"/>
              <w:jc w:val="center"/>
              <w:rPr>
                <w:rFonts w:asciiTheme="minorHAnsi" w:hAnsiTheme="minorHAnsi"/>
                <w:sz w:val="24"/>
                <w:szCs w:val="24"/>
                <w:lang w:val="es-ES"/>
              </w:rPr>
            </w:pPr>
            <w:r w:rsidRPr="00E06249">
              <w:rPr>
                <w:rFonts w:asciiTheme="minorHAnsi" w:hAnsiTheme="minorHAnsi"/>
                <w:sz w:val="24"/>
                <w:szCs w:val="24"/>
                <w:lang w:val="es-ES"/>
              </w:rPr>
              <w:t>7</w:t>
            </w:r>
          </w:p>
        </w:tc>
      </w:tr>
      <w:tr w:rsidR="001142D8" w:rsidRPr="00E06249" w:rsidTr="001142D8">
        <w:tc>
          <w:tcPr>
            <w:tcW w:w="0" w:type="auto"/>
            <w:vAlign w:val="center"/>
          </w:tcPr>
          <w:p w:rsidR="001142D8" w:rsidRPr="00E06249" w:rsidRDefault="001142D8" w:rsidP="00E06249">
            <w:pPr>
              <w:suppressAutoHyphens/>
              <w:spacing w:after="0" w:line="240" w:lineRule="auto"/>
              <w:rPr>
                <w:rFonts w:asciiTheme="minorHAnsi" w:hAnsiTheme="minorHAnsi"/>
                <w:sz w:val="24"/>
                <w:szCs w:val="24"/>
                <w:lang w:val="es-ES"/>
              </w:rPr>
            </w:pPr>
            <w:r w:rsidRPr="00E06249">
              <w:rPr>
                <w:rFonts w:asciiTheme="minorHAnsi" w:hAnsiTheme="minorHAnsi"/>
                <w:sz w:val="24"/>
                <w:szCs w:val="24"/>
              </w:rPr>
              <w:t>Tutoría</w:t>
            </w:r>
          </w:p>
        </w:tc>
        <w:tc>
          <w:tcPr>
            <w:tcW w:w="0" w:type="auto"/>
            <w:vAlign w:val="center"/>
          </w:tcPr>
          <w:p w:rsidR="001142D8" w:rsidRPr="00E06249" w:rsidRDefault="001142D8" w:rsidP="00E06249">
            <w:pPr>
              <w:suppressAutoHyphens/>
              <w:spacing w:after="0" w:line="240" w:lineRule="auto"/>
              <w:jc w:val="center"/>
              <w:rPr>
                <w:rFonts w:asciiTheme="minorHAnsi" w:hAnsiTheme="minorHAnsi"/>
                <w:sz w:val="24"/>
                <w:szCs w:val="24"/>
                <w:lang w:val="es-ES"/>
              </w:rPr>
            </w:pPr>
            <w:r w:rsidRPr="00E06249">
              <w:rPr>
                <w:rFonts w:asciiTheme="minorHAnsi" w:hAnsiTheme="minorHAnsi"/>
                <w:sz w:val="24"/>
                <w:szCs w:val="24"/>
                <w:lang w:val="es-ES"/>
              </w:rPr>
              <w:t>50</w:t>
            </w:r>
          </w:p>
        </w:tc>
        <w:tc>
          <w:tcPr>
            <w:tcW w:w="0" w:type="auto"/>
            <w:vAlign w:val="center"/>
          </w:tcPr>
          <w:p w:rsidR="001142D8" w:rsidRPr="00E06249" w:rsidRDefault="001142D8" w:rsidP="00E06249">
            <w:pPr>
              <w:suppressAutoHyphens/>
              <w:spacing w:after="0" w:line="240" w:lineRule="auto"/>
              <w:jc w:val="center"/>
              <w:rPr>
                <w:rFonts w:asciiTheme="minorHAnsi" w:hAnsiTheme="minorHAnsi"/>
                <w:sz w:val="24"/>
                <w:szCs w:val="24"/>
                <w:lang w:val="es-ES"/>
              </w:rPr>
            </w:pPr>
          </w:p>
        </w:tc>
        <w:tc>
          <w:tcPr>
            <w:tcW w:w="0" w:type="auto"/>
            <w:vAlign w:val="center"/>
          </w:tcPr>
          <w:p w:rsidR="001142D8" w:rsidRPr="00E06249" w:rsidRDefault="001142D8" w:rsidP="00E06249">
            <w:pPr>
              <w:suppressAutoHyphens/>
              <w:spacing w:after="0" w:line="240" w:lineRule="auto"/>
              <w:jc w:val="center"/>
              <w:rPr>
                <w:rFonts w:asciiTheme="minorHAnsi" w:hAnsiTheme="minorHAnsi"/>
                <w:sz w:val="24"/>
                <w:szCs w:val="24"/>
                <w:lang w:val="es-ES"/>
              </w:rPr>
            </w:pPr>
            <w:r w:rsidRPr="00E06249">
              <w:rPr>
                <w:rFonts w:asciiTheme="minorHAnsi" w:hAnsiTheme="minorHAnsi"/>
                <w:sz w:val="24"/>
                <w:szCs w:val="24"/>
                <w:lang w:val="es-ES"/>
              </w:rPr>
              <w:t>2</w:t>
            </w:r>
          </w:p>
        </w:tc>
      </w:tr>
      <w:tr w:rsidR="001142D8" w:rsidRPr="00E06249" w:rsidTr="001142D8">
        <w:tc>
          <w:tcPr>
            <w:tcW w:w="0" w:type="auto"/>
            <w:vAlign w:val="center"/>
          </w:tcPr>
          <w:p w:rsidR="001142D8" w:rsidRPr="00E06249" w:rsidRDefault="001142D8" w:rsidP="00E06249">
            <w:pPr>
              <w:suppressAutoHyphens/>
              <w:spacing w:after="0" w:line="240" w:lineRule="auto"/>
              <w:rPr>
                <w:rFonts w:asciiTheme="minorHAnsi" w:hAnsiTheme="minorHAnsi"/>
                <w:sz w:val="24"/>
                <w:szCs w:val="24"/>
                <w:lang w:val="es-ES"/>
              </w:rPr>
            </w:pPr>
            <w:r w:rsidRPr="00E06249">
              <w:rPr>
                <w:rFonts w:asciiTheme="minorHAnsi" w:hAnsiTheme="minorHAnsi"/>
                <w:sz w:val="24"/>
                <w:szCs w:val="24"/>
                <w:lang w:val="es-ES"/>
              </w:rPr>
              <w:t>3058. Formación en centros de trabajo</w:t>
            </w:r>
          </w:p>
        </w:tc>
        <w:tc>
          <w:tcPr>
            <w:tcW w:w="0" w:type="auto"/>
            <w:vAlign w:val="center"/>
          </w:tcPr>
          <w:p w:rsidR="001142D8" w:rsidRPr="00E06249" w:rsidRDefault="001142D8" w:rsidP="00E06249">
            <w:pPr>
              <w:suppressAutoHyphens/>
              <w:spacing w:after="0" w:line="240" w:lineRule="auto"/>
              <w:jc w:val="center"/>
              <w:rPr>
                <w:rFonts w:asciiTheme="minorHAnsi" w:hAnsiTheme="minorHAnsi"/>
                <w:sz w:val="24"/>
                <w:szCs w:val="24"/>
                <w:lang w:val="es-ES"/>
              </w:rPr>
            </w:pPr>
            <w:r w:rsidRPr="00E06249">
              <w:rPr>
                <w:rFonts w:asciiTheme="minorHAnsi" w:hAnsiTheme="minorHAnsi"/>
                <w:sz w:val="24"/>
                <w:szCs w:val="24"/>
                <w:lang w:val="es-ES"/>
              </w:rPr>
              <w:t>240</w:t>
            </w:r>
          </w:p>
        </w:tc>
        <w:tc>
          <w:tcPr>
            <w:tcW w:w="0" w:type="auto"/>
            <w:vAlign w:val="center"/>
          </w:tcPr>
          <w:p w:rsidR="001142D8" w:rsidRPr="00E06249" w:rsidRDefault="001142D8" w:rsidP="00E06249">
            <w:pPr>
              <w:suppressAutoHyphens/>
              <w:spacing w:after="0" w:line="240" w:lineRule="auto"/>
              <w:jc w:val="center"/>
              <w:rPr>
                <w:rFonts w:asciiTheme="minorHAnsi" w:hAnsiTheme="minorHAnsi"/>
                <w:sz w:val="24"/>
                <w:szCs w:val="24"/>
                <w:lang w:val="es-ES"/>
              </w:rPr>
            </w:pPr>
          </w:p>
        </w:tc>
        <w:tc>
          <w:tcPr>
            <w:tcW w:w="0" w:type="auto"/>
            <w:vAlign w:val="center"/>
          </w:tcPr>
          <w:p w:rsidR="001142D8" w:rsidRPr="00E06249" w:rsidRDefault="001142D8" w:rsidP="00E06249">
            <w:pPr>
              <w:suppressAutoHyphens/>
              <w:spacing w:after="0" w:line="240" w:lineRule="auto"/>
              <w:jc w:val="center"/>
              <w:rPr>
                <w:rFonts w:asciiTheme="minorHAnsi" w:hAnsiTheme="minorHAnsi"/>
                <w:sz w:val="24"/>
                <w:szCs w:val="24"/>
                <w:lang w:val="es-ES"/>
              </w:rPr>
            </w:pPr>
            <w:r w:rsidRPr="00E06249">
              <w:rPr>
                <w:rFonts w:asciiTheme="minorHAnsi" w:hAnsiTheme="minorHAnsi"/>
                <w:sz w:val="24"/>
                <w:szCs w:val="24"/>
                <w:lang w:val="es-ES"/>
              </w:rPr>
              <w:t>6 semanas</w:t>
            </w:r>
          </w:p>
        </w:tc>
      </w:tr>
      <w:tr w:rsidR="001142D8" w:rsidRPr="00E06249" w:rsidTr="001142D8">
        <w:tc>
          <w:tcPr>
            <w:tcW w:w="0" w:type="auto"/>
            <w:vAlign w:val="center"/>
          </w:tcPr>
          <w:p w:rsidR="001142D8" w:rsidRPr="00E06249" w:rsidRDefault="001142D8" w:rsidP="00E06249">
            <w:pPr>
              <w:suppressAutoHyphens/>
              <w:spacing w:after="0" w:line="240" w:lineRule="auto"/>
              <w:rPr>
                <w:rFonts w:asciiTheme="minorHAnsi" w:hAnsiTheme="minorHAnsi"/>
                <w:sz w:val="24"/>
                <w:szCs w:val="24"/>
                <w:lang w:val="es-ES"/>
              </w:rPr>
            </w:pPr>
            <w:r w:rsidRPr="00E06249">
              <w:rPr>
                <w:rFonts w:asciiTheme="minorHAnsi" w:hAnsiTheme="minorHAnsi"/>
                <w:sz w:val="24"/>
                <w:szCs w:val="24"/>
                <w:lang w:val="es-ES"/>
              </w:rPr>
              <w:t>Total en el ciclo formativo</w:t>
            </w:r>
          </w:p>
        </w:tc>
        <w:tc>
          <w:tcPr>
            <w:tcW w:w="0" w:type="auto"/>
            <w:vAlign w:val="center"/>
          </w:tcPr>
          <w:p w:rsidR="001142D8" w:rsidRPr="00E06249" w:rsidRDefault="001142D8" w:rsidP="00E06249">
            <w:pPr>
              <w:suppressAutoHyphens/>
              <w:spacing w:after="0" w:line="240" w:lineRule="auto"/>
              <w:jc w:val="center"/>
              <w:rPr>
                <w:rFonts w:asciiTheme="minorHAnsi" w:hAnsiTheme="minorHAnsi"/>
                <w:sz w:val="24"/>
                <w:szCs w:val="24"/>
                <w:lang w:val="es-ES"/>
              </w:rPr>
            </w:pPr>
            <w:r w:rsidRPr="00E06249">
              <w:rPr>
                <w:rFonts w:asciiTheme="minorHAnsi" w:hAnsiTheme="minorHAnsi"/>
                <w:sz w:val="24"/>
                <w:szCs w:val="24"/>
                <w:lang w:val="es-ES"/>
              </w:rPr>
              <w:t>2.000</w:t>
            </w:r>
          </w:p>
        </w:tc>
        <w:tc>
          <w:tcPr>
            <w:tcW w:w="0" w:type="auto"/>
            <w:vAlign w:val="center"/>
          </w:tcPr>
          <w:p w:rsidR="001142D8" w:rsidRPr="00E06249" w:rsidRDefault="001142D8" w:rsidP="00E06249">
            <w:pPr>
              <w:suppressAutoHyphens/>
              <w:spacing w:after="0" w:line="240" w:lineRule="auto"/>
              <w:jc w:val="center"/>
              <w:rPr>
                <w:rFonts w:asciiTheme="minorHAnsi" w:hAnsiTheme="minorHAnsi"/>
                <w:sz w:val="24"/>
                <w:szCs w:val="24"/>
                <w:lang w:val="es-ES"/>
              </w:rPr>
            </w:pPr>
            <w:r w:rsidRPr="00E06249">
              <w:rPr>
                <w:rFonts w:asciiTheme="minorHAnsi" w:hAnsiTheme="minorHAnsi"/>
                <w:sz w:val="24"/>
                <w:szCs w:val="24"/>
                <w:lang w:val="es-ES"/>
              </w:rPr>
              <w:t>30</w:t>
            </w:r>
          </w:p>
        </w:tc>
        <w:tc>
          <w:tcPr>
            <w:tcW w:w="0" w:type="auto"/>
            <w:vAlign w:val="center"/>
          </w:tcPr>
          <w:p w:rsidR="001142D8" w:rsidRPr="00E06249" w:rsidRDefault="001142D8" w:rsidP="00E06249">
            <w:pPr>
              <w:suppressAutoHyphens/>
              <w:spacing w:after="0" w:line="240" w:lineRule="auto"/>
              <w:jc w:val="center"/>
              <w:rPr>
                <w:rFonts w:asciiTheme="minorHAnsi" w:hAnsiTheme="minorHAnsi"/>
                <w:sz w:val="24"/>
                <w:szCs w:val="24"/>
                <w:lang w:val="es-ES"/>
              </w:rPr>
            </w:pPr>
            <w:r w:rsidRPr="00E06249">
              <w:rPr>
                <w:rFonts w:asciiTheme="minorHAnsi" w:hAnsiTheme="minorHAnsi"/>
                <w:sz w:val="24"/>
                <w:szCs w:val="24"/>
                <w:lang w:val="es-ES"/>
              </w:rPr>
              <w:t>30+6 semanas</w:t>
            </w:r>
          </w:p>
        </w:tc>
      </w:tr>
    </w:tbl>
    <w:p w:rsidR="001142D8" w:rsidRPr="00E06249" w:rsidRDefault="001142D8" w:rsidP="00E06249">
      <w:pPr>
        <w:spacing w:after="0" w:line="240" w:lineRule="auto"/>
        <w:jc w:val="both"/>
        <w:rPr>
          <w:rFonts w:asciiTheme="minorHAnsi" w:hAnsiTheme="minorHAnsi"/>
          <w:sz w:val="24"/>
          <w:szCs w:val="24"/>
          <w:lang w:val="es-ES"/>
        </w:rPr>
      </w:pPr>
    </w:p>
    <w:p w:rsidR="001142D8" w:rsidRPr="00E06249" w:rsidRDefault="001142D8" w:rsidP="00E06249">
      <w:pPr>
        <w:spacing w:after="0" w:line="240" w:lineRule="auto"/>
        <w:ind w:right="44"/>
        <w:jc w:val="both"/>
        <w:rPr>
          <w:rFonts w:asciiTheme="minorHAnsi" w:eastAsia="Calibri" w:hAnsiTheme="minorHAnsi"/>
          <w:sz w:val="24"/>
          <w:szCs w:val="24"/>
          <w:lang w:val="es-ES"/>
        </w:rPr>
      </w:pPr>
    </w:p>
    <w:p w:rsidR="001142D8" w:rsidRPr="00E06249" w:rsidRDefault="001142D8" w:rsidP="00E06249">
      <w:pPr>
        <w:spacing w:after="0" w:line="240" w:lineRule="auto"/>
        <w:ind w:right="44"/>
        <w:jc w:val="both"/>
        <w:rPr>
          <w:rFonts w:asciiTheme="minorHAnsi" w:hAnsiTheme="minorHAnsi"/>
          <w:sz w:val="24"/>
          <w:szCs w:val="24"/>
          <w:lang w:val="es-ES"/>
        </w:rPr>
      </w:pPr>
    </w:p>
    <w:p w:rsidR="001142D8" w:rsidRPr="00E06249" w:rsidRDefault="001142D8" w:rsidP="00E06249">
      <w:pPr>
        <w:spacing w:after="0" w:line="240" w:lineRule="auto"/>
        <w:ind w:right="44"/>
        <w:jc w:val="both"/>
        <w:rPr>
          <w:rFonts w:asciiTheme="minorHAnsi" w:hAnsiTheme="minorHAnsi"/>
          <w:sz w:val="24"/>
          <w:szCs w:val="24"/>
          <w:lang w:val="es-ES"/>
        </w:rPr>
      </w:pPr>
    </w:p>
    <w:p w:rsidR="00960B97" w:rsidRPr="00E06249" w:rsidRDefault="00960B97" w:rsidP="00E06249">
      <w:pPr>
        <w:spacing w:after="0" w:line="240" w:lineRule="auto"/>
        <w:ind w:right="44"/>
        <w:jc w:val="both"/>
        <w:rPr>
          <w:rFonts w:asciiTheme="minorHAnsi" w:hAnsiTheme="minorHAnsi" w:cs="Times New Roman"/>
          <w:b/>
          <w:bCs/>
          <w:sz w:val="24"/>
          <w:szCs w:val="24"/>
          <w:lang w:val="es-ES"/>
        </w:rPr>
      </w:pPr>
    </w:p>
    <w:p w:rsidR="00365955" w:rsidRPr="00E06249" w:rsidRDefault="00365955" w:rsidP="00E06249">
      <w:pPr>
        <w:spacing w:after="0" w:line="240" w:lineRule="auto"/>
        <w:rPr>
          <w:rFonts w:asciiTheme="minorHAnsi" w:hAnsiTheme="minorHAnsi"/>
          <w:sz w:val="24"/>
          <w:szCs w:val="24"/>
          <w:lang w:val="es-ES"/>
        </w:rPr>
      </w:pPr>
    </w:p>
    <w:sectPr w:rsidR="00365955" w:rsidRPr="00E06249" w:rsidSect="00DE3466">
      <w:headerReference w:type="default" r:id="rId9"/>
      <w:footerReference w:type="default" r:id="rId10"/>
      <w:pgSz w:w="11906" w:h="16838"/>
      <w:pgMar w:top="1418" w:right="1701" w:bottom="1418" w:left="1701" w:header="426"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1AF6" w:rsidRDefault="009E1AF6">
      <w:pPr>
        <w:spacing w:after="0" w:line="240" w:lineRule="auto"/>
      </w:pPr>
      <w:r>
        <w:separator/>
      </w:r>
    </w:p>
  </w:endnote>
  <w:endnote w:type="continuationSeparator" w:id="0">
    <w:p w:rsidR="009E1AF6" w:rsidRDefault="009E1A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Helvetica">
    <w:panose1 w:val="020B0604020202020204"/>
    <w:charset w:val="00"/>
    <w:family w:val="swiss"/>
    <w:notTrueType/>
    <w:pitch w:val="variable"/>
    <w:sig w:usb0="00000003" w:usb1="00000000" w:usb2="00000000" w:usb3="00000000" w:csb0="00000001" w:csb1="00000000"/>
  </w:font>
  <w:font w:name="BOOLGK+Arial,Bold">
    <w:altName w:val="BOOLGK+Arial,Bol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LHM+Arial">
    <w:altName w:val="BOOLHM+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SameSameButDifferent">
    <w:panose1 w:val="00000000000000000000"/>
    <w:charset w:val="00"/>
    <w:family w:val="swiss"/>
    <w:notTrueType/>
    <w:pitch w:val="default"/>
    <w:sig w:usb0="00000003" w:usb1="00000000" w:usb2="00000000" w:usb3="00000000" w:csb0="00000001" w:csb1="00000000"/>
  </w:font>
  <w:font w:name="Miso-Bold">
    <w:panose1 w:val="00000000000000000000"/>
    <w:charset w:val="00"/>
    <w:family w:val="swiss"/>
    <w:notTrueType/>
    <w:pitch w:val="default"/>
    <w:sig w:usb0="00000003" w:usb1="00000000" w:usb2="00000000" w:usb3="00000000" w:csb0="00000001" w:csb1="00000000"/>
  </w:font>
  <w:font w:name="Miso">
    <w:altName w:val="Miso"/>
    <w:panose1 w:val="00000000000000000000"/>
    <w:charset w:val="00"/>
    <w:family w:val="swiss"/>
    <w:notTrueType/>
    <w:pitch w:val="default"/>
    <w:sig w:usb0="00000003" w:usb1="00000000" w:usb2="00000000" w:usb3="00000000" w:csb0="00000001" w:csb1="00000000"/>
  </w:font>
  <w:font w:name="Calibri-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1250" w:rsidRPr="0075696B" w:rsidRDefault="00271250" w:rsidP="00DE3466">
    <w:pPr>
      <w:pStyle w:val="Piedepgina"/>
      <w:rPr>
        <w:color w:val="009900"/>
      </w:rPr>
    </w:pPr>
    <w:r w:rsidRPr="0075696B">
      <w:rPr>
        <w:color w:val="009900"/>
        <w:sz w:val="20"/>
        <w:szCs w:val="20"/>
      </w:rPr>
      <w:t>© Ediciones Paraninfo</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1AF6" w:rsidRDefault="009E1AF6">
      <w:pPr>
        <w:spacing w:after="0" w:line="240" w:lineRule="auto"/>
      </w:pPr>
      <w:r>
        <w:separator/>
      </w:r>
    </w:p>
  </w:footnote>
  <w:footnote w:type="continuationSeparator" w:id="0">
    <w:p w:rsidR="009E1AF6" w:rsidRDefault="009E1AF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1250" w:rsidRDefault="00271250">
    <w:pPr>
      <w:pStyle w:val="Encabezado"/>
    </w:pPr>
    <w:r>
      <w:rPr>
        <w:lang w:val="es-ES" w:eastAsia="es-ES"/>
      </w:rPr>
      <w:drawing>
        <wp:anchor distT="0" distB="0" distL="114300" distR="114300" simplePos="0" relativeHeight="251657728" behindDoc="0" locked="0" layoutInCell="1" allowOverlap="1">
          <wp:simplePos x="0" y="0"/>
          <wp:positionH relativeFrom="margin">
            <wp:posOffset>-1089660</wp:posOffset>
          </wp:positionH>
          <wp:positionV relativeFrom="margin">
            <wp:posOffset>-933196</wp:posOffset>
          </wp:positionV>
          <wp:extent cx="7582027" cy="590296"/>
          <wp:effectExtent l="57150" t="57150" r="57023" b="38354"/>
          <wp:wrapThrough wrapText="bothSides">
            <wp:wrapPolygon edited="0">
              <wp:start x="-163" y="-2091"/>
              <wp:lineTo x="-163" y="23003"/>
              <wp:lineTo x="21654" y="23003"/>
              <wp:lineTo x="21708" y="23003"/>
              <wp:lineTo x="21762" y="20912"/>
              <wp:lineTo x="21762" y="9062"/>
              <wp:lineTo x="21708" y="0"/>
              <wp:lineTo x="21654" y="-2091"/>
              <wp:lineTo x="-163" y="-2091"/>
            </wp:wrapPolygon>
          </wp:wrapThrough>
          <wp:docPr id="1" name="Imagen 1" descr="cabecera_guias_solucionario copi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abecera_guias_solucionario copia"/>
                  <pic:cNvPicPr>
                    <a:picLocks noChangeAspect="1" noChangeArrowheads="1"/>
                  </pic:cNvPicPr>
                </pic:nvPicPr>
                <pic:blipFill>
                  <a:blip r:embed="rId1"/>
                  <a:srcRect/>
                  <a:stretch>
                    <a:fillRect/>
                  </a:stretch>
                </pic:blipFill>
                <pic:spPr bwMode="auto">
                  <a:xfrm>
                    <a:off x="0" y="0"/>
                    <a:ext cx="7582027" cy="590296"/>
                  </a:xfrm>
                  <a:prstGeom prst="rect">
                    <a:avLst/>
                  </a:prstGeom>
                  <a:solidFill>
                    <a:srgbClr val="FFFFFF">
                      <a:shade val="85000"/>
                    </a:srgbClr>
                  </a:solidFill>
                  <a:ln w="88900" cap="sq">
                    <a:no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0"/>
        </w:tabs>
        <w:ind w:left="720" w:hanging="360"/>
      </w:pPr>
      <w:rPr>
        <w:rFonts w:ascii="Symbol" w:hAnsi="Symbol" w:cs="Symbol"/>
      </w:rPr>
    </w:lvl>
  </w:abstractNum>
  <w:abstractNum w:abstractNumId="1">
    <w:nsid w:val="00000005"/>
    <w:multiLevelType w:val="singleLevel"/>
    <w:tmpl w:val="00000005"/>
    <w:name w:val="WW8Num5"/>
    <w:lvl w:ilvl="0">
      <w:start w:val="1"/>
      <w:numFmt w:val="bullet"/>
      <w:lvlText w:val=""/>
      <w:lvlJc w:val="left"/>
      <w:pPr>
        <w:tabs>
          <w:tab w:val="num" w:pos="0"/>
        </w:tabs>
        <w:ind w:left="720" w:hanging="360"/>
      </w:pPr>
      <w:rPr>
        <w:rFonts w:ascii="Symbol" w:hAnsi="Symbol" w:cs="Symbol"/>
      </w:rPr>
    </w:lvl>
  </w:abstractNum>
  <w:abstractNum w:abstractNumId="2">
    <w:nsid w:val="00000006"/>
    <w:multiLevelType w:val="singleLevel"/>
    <w:tmpl w:val="00000006"/>
    <w:name w:val="WW8Num6"/>
    <w:lvl w:ilvl="0">
      <w:start w:val="1"/>
      <w:numFmt w:val="bullet"/>
      <w:lvlText w:val=""/>
      <w:lvlJc w:val="left"/>
      <w:pPr>
        <w:tabs>
          <w:tab w:val="num" w:pos="0"/>
        </w:tabs>
        <w:ind w:left="720" w:hanging="360"/>
      </w:pPr>
      <w:rPr>
        <w:rFonts w:ascii="Symbol" w:hAnsi="Symbol" w:cs="Symbol"/>
      </w:rPr>
    </w:lvl>
  </w:abstractNum>
  <w:abstractNum w:abstractNumId="3">
    <w:nsid w:val="00000008"/>
    <w:multiLevelType w:val="singleLevel"/>
    <w:tmpl w:val="00000008"/>
    <w:name w:val="WW8Num8"/>
    <w:lvl w:ilvl="0">
      <w:start w:val="1"/>
      <w:numFmt w:val="bullet"/>
      <w:lvlText w:val=""/>
      <w:lvlJc w:val="left"/>
      <w:pPr>
        <w:tabs>
          <w:tab w:val="num" w:pos="0"/>
        </w:tabs>
        <w:ind w:left="720" w:hanging="360"/>
      </w:pPr>
      <w:rPr>
        <w:rFonts w:ascii="Symbol" w:hAnsi="Symbol" w:cs="Symbol"/>
      </w:rPr>
    </w:lvl>
  </w:abstractNum>
  <w:abstractNum w:abstractNumId="4">
    <w:nsid w:val="018C0E34"/>
    <w:multiLevelType w:val="hybridMultilevel"/>
    <w:tmpl w:val="5B6CB086"/>
    <w:lvl w:ilvl="0" w:tplc="1A66F974">
      <w:numFmt w:val="bullet"/>
      <w:lvlText w:val="•"/>
      <w:lvlJc w:val="left"/>
      <w:pPr>
        <w:ind w:left="420" w:hanging="360"/>
      </w:pPr>
      <w:rPr>
        <w:rFonts w:ascii="Calibri" w:eastAsia="Times New Roman" w:hAnsi="Calibri" w:cs="Calibri" w:hint="default"/>
      </w:rPr>
    </w:lvl>
    <w:lvl w:ilvl="1" w:tplc="0C0A0003" w:tentative="1">
      <w:start w:val="1"/>
      <w:numFmt w:val="bullet"/>
      <w:lvlText w:val="o"/>
      <w:lvlJc w:val="left"/>
      <w:pPr>
        <w:ind w:left="1140" w:hanging="360"/>
      </w:pPr>
      <w:rPr>
        <w:rFonts w:ascii="Courier New" w:hAnsi="Courier New" w:cs="Courier New" w:hint="default"/>
      </w:rPr>
    </w:lvl>
    <w:lvl w:ilvl="2" w:tplc="0C0A0005" w:tentative="1">
      <w:start w:val="1"/>
      <w:numFmt w:val="bullet"/>
      <w:lvlText w:val=""/>
      <w:lvlJc w:val="left"/>
      <w:pPr>
        <w:ind w:left="1860" w:hanging="360"/>
      </w:pPr>
      <w:rPr>
        <w:rFonts w:ascii="Wingdings" w:hAnsi="Wingdings" w:hint="default"/>
      </w:rPr>
    </w:lvl>
    <w:lvl w:ilvl="3" w:tplc="0C0A0001" w:tentative="1">
      <w:start w:val="1"/>
      <w:numFmt w:val="bullet"/>
      <w:lvlText w:val=""/>
      <w:lvlJc w:val="left"/>
      <w:pPr>
        <w:ind w:left="2580" w:hanging="360"/>
      </w:pPr>
      <w:rPr>
        <w:rFonts w:ascii="Symbol" w:hAnsi="Symbol" w:hint="default"/>
      </w:rPr>
    </w:lvl>
    <w:lvl w:ilvl="4" w:tplc="0C0A0003" w:tentative="1">
      <w:start w:val="1"/>
      <w:numFmt w:val="bullet"/>
      <w:lvlText w:val="o"/>
      <w:lvlJc w:val="left"/>
      <w:pPr>
        <w:ind w:left="3300" w:hanging="360"/>
      </w:pPr>
      <w:rPr>
        <w:rFonts w:ascii="Courier New" w:hAnsi="Courier New" w:cs="Courier New" w:hint="default"/>
      </w:rPr>
    </w:lvl>
    <w:lvl w:ilvl="5" w:tplc="0C0A0005" w:tentative="1">
      <w:start w:val="1"/>
      <w:numFmt w:val="bullet"/>
      <w:lvlText w:val=""/>
      <w:lvlJc w:val="left"/>
      <w:pPr>
        <w:ind w:left="4020" w:hanging="360"/>
      </w:pPr>
      <w:rPr>
        <w:rFonts w:ascii="Wingdings" w:hAnsi="Wingdings" w:hint="default"/>
      </w:rPr>
    </w:lvl>
    <w:lvl w:ilvl="6" w:tplc="0C0A0001" w:tentative="1">
      <w:start w:val="1"/>
      <w:numFmt w:val="bullet"/>
      <w:lvlText w:val=""/>
      <w:lvlJc w:val="left"/>
      <w:pPr>
        <w:ind w:left="4740" w:hanging="360"/>
      </w:pPr>
      <w:rPr>
        <w:rFonts w:ascii="Symbol" w:hAnsi="Symbol" w:hint="default"/>
      </w:rPr>
    </w:lvl>
    <w:lvl w:ilvl="7" w:tplc="0C0A0003" w:tentative="1">
      <w:start w:val="1"/>
      <w:numFmt w:val="bullet"/>
      <w:lvlText w:val="o"/>
      <w:lvlJc w:val="left"/>
      <w:pPr>
        <w:ind w:left="5460" w:hanging="360"/>
      </w:pPr>
      <w:rPr>
        <w:rFonts w:ascii="Courier New" w:hAnsi="Courier New" w:cs="Courier New" w:hint="default"/>
      </w:rPr>
    </w:lvl>
    <w:lvl w:ilvl="8" w:tplc="0C0A0005" w:tentative="1">
      <w:start w:val="1"/>
      <w:numFmt w:val="bullet"/>
      <w:lvlText w:val=""/>
      <w:lvlJc w:val="left"/>
      <w:pPr>
        <w:ind w:left="6180" w:hanging="360"/>
      </w:pPr>
      <w:rPr>
        <w:rFonts w:ascii="Wingdings" w:hAnsi="Wingdings" w:hint="default"/>
      </w:rPr>
    </w:lvl>
  </w:abstractNum>
  <w:abstractNum w:abstractNumId="5">
    <w:nsid w:val="020369EA"/>
    <w:multiLevelType w:val="hybridMultilevel"/>
    <w:tmpl w:val="184EB11A"/>
    <w:lvl w:ilvl="0" w:tplc="40D4851C">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0388301D"/>
    <w:multiLevelType w:val="hybridMultilevel"/>
    <w:tmpl w:val="0FF6BC1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0F224DBB"/>
    <w:multiLevelType w:val="hybridMultilevel"/>
    <w:tmpl w:val="91DC3F2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1A084B7B"/>
    <w:multiLevelType w:val="hybridMultilevel"/>
    <w:tmpl w:val="904C38EA"/>
    <w:lvl w:ilvl="0" w:tplc="EAD0DCA6">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9">
    <w:nsid w:val="2032692A"/>
    <w:multiLevelType w:val="hybridMultilevel"/>
    <w:tmpl w:val="8BC6AA78"/>
    <w:lvl w:ilvl="0" w:tplc="0C0A0001">
      <w:start w:val="1"/>
      <w:numFmt w:val="bullet"/>
      <w:lvlText w:val=""/>
      <w:lvlJc w:val="left"/>
      <w:pPr>
        <w:ind w:left="780" w:hanging="360"/>
      </w:pPr>
      <w:rPr>
        <w:rFonts w:ascii="Symbol" w:hAnsi="Symbol" w:hint="default"/>
      </w:rPr>
    </w:lvl>
    <w:lvl w:ilvl="1" w:tplc="05EC7B3E">
      <w:numFmt w:val="bullet"/>
      <w:lvlText w:val="•"/>
      <w:lvlJc w:val="left"/>
      <w:pPr>
        <w:ind w:left="1500" w:hanging="360"/>
      </w:pPr>
      <w:rPr>
        <w:rFonts w:ascii="Calibri" w:eastAsia="Times New Roman" w:hAnsi="Calibri" w:cs="Calibri"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10">
    <w:nsid w:val="2558514A"/>
    <w:multiLevelType w:val="hybridMultilevel"/>
    <w:tmpl w:val="8B0A7E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3D7F7DE3"/>
    <w:multiLevelType w:val="hybridMultilevel"/>
    <w:tmpl w:val="83746E9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429871EB"/>
    <w:multiLevelType w:val="hybridMultilevel"/>
    <w:tmpl w:val="1DE4075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42ED439C"/>
    <w:multiLevelType w:val="hybridMultilevel"/>
    <w:tmpl w:val="171272A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44123BC9"/>
    <w:multiLevelType w:val="hybridMultilevel"/>
    <w:tmpl w:val="F42251BC"/>
    <w:lvl w:ilvl="0" w:tplc="423A4192">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45756955"/>
    <w:multiLevelType w:val="hybridMultilevel"/>
    <w:tmpl w:val="E8B63AB0"/>
    <w:lvl w:ilvl="0" w:tplc="39B2B896">
      <w:start w:val="1"/>
      <w:numFmt w:val="bullet"/>
      <w:lvlText w:val="-"/>
      <w:lvlJc w:val="left"/>
      <w:pPr>
        <w:ind w:left="72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46074101"/>
    <w:multiLevelType w:val="hybridMultilevel"/>
    <w:tmpl w:val="F8B28FDC"/>
    <w:lvl w:ilvl="0" w:tplc="0C0A0001">
      <w:start w:val="1"/>
      <w:numFmt w:val="bullet"/>
      <w:lvlText w:val=""/>
      <w:lvlJc w:val="left"/>
      <w:pPr>
        <w:ind w:left="720" w:hanging="360"/>
      </w:pPr>
      <w:rPr>
        <w:rFonts w:ascii="Symbol" w:hAnsi="Symbol" w:hint="default"/>
      </w:rPr>
    </w:lvl>
    <w:lvl w:ilvl="1" w:tplc="06F417BC">
      <w:numFmt w:val="bullet"/>
      <w:lvlText w:val="•"/>
      <w:lvlJc w:val="left"/>
      <w:pPr>
        <w:ind w:left="1440" w:hanging="360"/>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4F287884"/>
    <w:multiLevelType w:val="hybridMultilevel"/>
    <w:tmpl w:val="4C1E70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4FDD1F85"/>
    <w:multiLevelType w:val="hybridMultilevel"/>
    <w:tmpl w:val="D654081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nsid w:val="66580E3C"/>
    <w:multiLevelType w:val="hybridMultilevel"/>
    <w:tmpl w:val="8AA0B19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67EC286A"/>
    <w:multiLevelType w:val="hybridMultilevel"/>
    <w:tmpl w:val="210A00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6B502068"/>
    <w:multiLevelType w:val="hybridMultilevel"/>
    <w:tmpl w:val="C4EC1A3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6F9272CB"/>
    <w:multiLevelType w:val="hybridMultilevel"/>
    <w:tmpl w:val="D67E4D86"/>
    <w:lvl w:ilvl="0" w:tplc="0C0A0001">
      <w:start w:val="1"/>
      <w:numFmt w:val="bullet"/>
      <w:lvlText w:val=""/>
      <w:lvlJc w:val="left"/>
      <w:pPr>
        <w:ind w:left="720" w:hanging="360"/>
      </w:pPr>
      <w:rPr>
        <w:rFonts w:ascii="Symbol" w:hAnsi="Symbol" w:hint="default"/>
      </w:rPr>
    </w:lvl>
    <w:lvl w:ilvl="1" w:tplc="62F61484">
      <w:numFmt w:val="bullet"/>
      <w:lvlText w:val="•"/>
      <w:lvlJc w:val="left"/>
      <w:pPr>
        <w:ind w:left="1440" w:hanging="360"/>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71813021"/>
    <w:multiLevelType w:val="hybridMultilevel"/>
    <w:tmpl w:val="5C66380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77DA3218"/>
    <w:multiLevelType w:val="hybridMultilevel"/>
    <w:tmpl w:val="0162706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0"/>
  </w:num>
  <w:num w:numId="2">
    <w:abstractNumId w:val="24"/>
  </w:num>
  <w:num w:numId="3">
    <w:abstractNumId w:val="7"/>
  </w:num>
  <w:num w:numId="4">
    <w:abstractNumId w:val="12"/>
  </w:num>
  <w:num w:numId="5">
    <w:abstractNumId w:val="21"/>
  </w:num>
  <w:num w:numId="6">
    <w:abstractNumId w:val="6"/>
  </w:num>
  <w:num w:numId="7">
    <w:abstractNumId w:val="13"/>
  </w:num>
  <w:num w:numId="8">
    <w:abstractNumId w:val="11"/>
  </w:num>
  <w:num w:numId="9">
    <w:abstractNumId w:val="17"/>
  </w:num>
  <w:num w:numId="10">
    <w:abstractNumId w:val="15"/>
  </w:num>
  <w:num w:numId="11">
    <w:abstractNumId w:val="23"/>
  </w:num>
  <w:num w:numId="12">
    <w:abstractNumId w:val="18"/>
  </w:num>
  <w:num w:numId="13">
    <w:abstractNumId w:val="8"/>
  </w:num>
  <w:num w:numId="14">
    <w:abstractNumId w:val="1"/>
  </w:num>
  <w:num w:numId="15">
    <w:abstractNumId w:val="0"/>
  </w:num>
  <w:num w:numId="16">
    <w:abstractNumId w:val="2"/>
  </w:num>
  <w:num w:numId="17">
    <w:abstractNumId w:val="3"/>
  </w:num>
  <w:num w:numId="18">
    <w:abstractNumId w:val="19"/>
  </w:num>
  <w:num w:numId="19">
    <w:abstractNumId w:val="9"/>
  </w:num>
  <w:num w:numId="20">
    <w:abstractNumId w:val="4"/>
  </w:num>
  <w:num w:numId="21">
    <w:abstractNumId w:val="22"/>
  </w:num>
  <w:num w:numId="22">
    <w:abstractNumId w:val="5"/>
  </w:num>
  <w:num w:numId="23">
    <w:abstractNumId w:val="16"/>
  </w:num>
  <w:num w:numId="24">
    <w:abstractNumId w:val="14"/>
  </w:num>
  <w:num w:numId="25">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autoHyphenation/>
  <w:hyphenationZone w:val="425"/>
  <w:characterSpacingControl w:val="doNotCompress"/>
  <w:hdrShapeDefaults>
    <o:shapedefaults v:ext="edit" spidmax="5122"/>
  </w:hdrShapeDefaults>
  <w:footnotePr>
    <w:footnote w:id="-1"/>
    <w:footnote w:id="0"/>
  </w:footnotePr>
  <w:endnotePr>
    <w:endnote w:id="-1"/>
    <w:endnote w:id="0"/>
  </w:endnotePr>
  <w:compat/>
  <w:rsids>
    <w:rsidRoot w:val="00960B97"/>
    <w:rsid w:val="0001738A"/>
    <w:rsid w:val="000A36D3"/>
    <w:rsid w:val="0011182D"/>
    <w:rsid w:val="001142D8"/>
    <w:rsid w:val="00133572"/>
    <w:rsid w:val="00140E5D"/>
    <w:rsid w:val="00271250"/>
    <w:rsid w:val="002978CE"/>
    <w:rsid w:val="002E4DC2"/>
    <w:rsid w:val="0030010A"/>
    <w:rsid w:val="003002AB"/>
    <w:rsid w:val="00324099"/>
    <w:rsid w:val="003419ED"/>
    <w:rsid w:val="00365955"/>
    <w:rsid w:val="00367A77"/>
    <w:rsid w:val="00386B3C"/>
    <w:rsid w:val="003D6656"/>
    <w:rsid w:val="003E492B"/>
    <w:rsid w:val="00436E27"/>
    <w:rsid w:val="005741AE"/>
    <w:rsid w:val="005D749B"/>
    <w:rsid w:val="0063348F"/>
    <w:rsid w:val="00684378"/>
    <w:rsid w:val="0069437E"/>
    <w:rsid w:val="006954C2"/>
    <w:rsid w:val="006F1691"/>
    <w:rsid w:val="00715F9E"/>
    <w:rsid w:val="00723529"/>
    <w:rsid w:val="0075696B"/>
    <w:rsid w:val="00837036"/>
    <w:rsid w:val="0088175C"/>
    <w:rsid w:val="008D3A60"/>
    <w:rsid w:val="00915C54"/>
    <w:rsid w:val="00920A5F"/>
    <w:rsid w:val="00933501"/>
    <w:rsid w:val="00957800"/>
    <w:rsid w:val="00960B97"/>
    <w:rsid w:val="00983356"/>
    <w:rsid w:val="009B2A96"/>
    <w:rsid w:val="009E1AF6"/>
    <w:rsid w:val="00A13B28"/>
    <w:rsid w:val="00B22ECC"/>
    <w:rsid w:val="00B64656"/>
    <w:rsid w:val="00B6686A"/>
    <w:rsid w:val="00B701FE"/>
    <w:rsid w:val="00B8675D"/>
    <w:rsid w:val="00C1231D"/>
    <w:rsid w:val="00C665FC"/>
    <w:rsid w:val="00CB6EFA"/>
    <w:rsid w:val="00D82D35"/>
    <w:rsid w:val="00DD4AA9"/>
    <w:rsid w:val="00DE1CB2"/>
    <w:rsid w:val="00DE3466"/>
    <w:rsid w:val="00E06249"/>
    <w:rsid w:val="00E12B86"/>
    <w:rsid w:val="00EB7C83"/>
    <w:rsid w:val="00EB7CCC"/>
    <w:rsid w:val="00EC53D2"/>
    <w:rsid w:val="00F12648"/>
    <w:rsid w:val="00F2420A"/>
    <w:rsid w:val="00F67BC4"/>
    <w:rsid w:val="00F91142"/>
    <w:rsid w:val="00FB44AA"/>
    <w:rsid w:val="00FD07C8"/>
    <w:rsid w:val="00FF6AF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B97"/>
    <w:pPr>
      <w:spacing w:after="200" w:line="276" w:lineRule="auto"/>
    </w:pPr>
    <w:rPr>
      <w:rFonts w:ascii="Calibri" w:hAnsi="Calibri" w:cs="Calibri"/>
      <w:noProof/>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rrafodelista1">
    <w:name w:val="Párrafo de lista1"/>
    <w:basedOn w:val="Normal"/>
    <w:rsid w:val="00960B97"/>
    <w:pPr>
      <w:ind w:left="720"/>
    </w:pPr>
  </w:style>
  <w:style w:type="paragraph" w:styleId="Piedepgina">
    <w:name w:val="footer"/>
    <w:basedOn w:val="Normal"/>
    <w:link w:val="PiedepginaCar"/>
    <w:rsid w:val="00960B97"/>
    <w:pPr>
      <w:tabs>
        <w:tab w:val="center" w:pos="4252"/>
        <w:tab w:val="right" w:pos="8504"/>
      </w:tabs>
      <w:spacing w:after="0" w:line="240" w:lineRule="auto"/>
    </w:pPr>
  </w:style>
  <w:style w:type="character" w:customStyle="1" w:styleId="PiedepginaCar">
    <w:name w:val="Pie de página Car"/>
    <w:basedOn w:val="Fuentedeprrafopredeter"/>
    <w:link w:val="Piedepgina"/>
    <w:locked/>
    <w:rsid w:val="00960B97"/>
    <w:rPr>
      <w:rFonts w:ascii="Calibri" w:hAnsi="Calibri" w:cs="Calibri"/>
      <w:noProof/>
      <w:sz w:val="22"/>
      <w:szCs w:val="22"/>
      <w:lang w:val="en-US" w:eastAsia="en-US" w:bidi="ar-SA"/>
    </w:rPr>
  </w:style>
  <w:style w:type="paragraph" w:customStyle="1" w:styleId="Body1">
    <w:name w:val="Body 1"/>
    <w:rsid w:val="00960B97"/>
    <w:rPr>
      <w:rFonts w:ascii="Helvetica" w:hAnsi="Helvetica" w:cs="Helvetica"/>
      <w:color w:val="000000"/>
      <w:sz w:val="24"/>
      <w:szCs w:val="24"/>
    </w:rPr>
  </w:style>
  <w:style w:type="paragraph" w:styleId="Encabezado">
    <w:name w:val="header"/>
    <w:basedOn w:val="Normal"/>
    <w:link w:val="EncabezadoCar"/>
    <w:rsid w:val="00DE3466"/>
    <w:pPr>
      <w:tabs>
        <w:tab w:val="center" w:pos="4252"/>
        <w:tab w:val="right" w:pos="8504"/>
      </w:tabs>
    </w:pPr>
  </w:style>
  <w:style w:type="character" w:customStyle="1" w:styleId="EncabezadoCar">
    <w:name w:val="Encabezado Car"/>
    <w:basedOn w:val="Fuentedeprrafopredeter"/>
    <w:link w:val="Encabezado"/>
    <w:rsid w:val="00DE3466"/>
    <w:rPr>
      <w:rFonts w:ascii="Calibri" w:hAnsi="Calibri" w:cs="Calibri"/>
      <w:noProof/>
      <w:sz w:val="22"/>
      <w:szCs w:val="22"/>
      <w:lang w:val="en-US" w:eastAsia="en-US"/>
    </w:rPr>
  </w:style>
  <w:style w:type="paragraph" w:styleId="Prrafodelista">
    <w:name w:val="List Paragraph"/>
    <w:basedOn w:val="Normal"/>
    <w:uiPriority w:val="34"/>
    <w:qFormat/>
    <w:rsid w:val="00983356"/>
    <w:pPr>
      <w:ind w:left="720"/>
      <w:contextualSpacing/>
    </w:pPr>
  </w:style>
  <w:style w:type="paragraph" w:customStyle="1" w:styleId="Pa291">
    <w:name w:val="Pa29+1"/>
    <w:basedOn w:val="Normal"/>
    <w:next w:val="Normal"/>
    <w:uiPriority w:val="99"/>
    <w:rsid w:val="003002AB"/>
    <w:pPr>
      <w:autoSpaceDE w:val="0"/>
      <w:autoSpaceDN w:val="0"/>
      <w:adjustRightInd w:val="0"/>
      <w:spacing w:after="0" w:line="201" w:lineRule="atLeast"/>
    </w:pPr>
    <w:rPr>
      <w:rFonts w:ascii="BOOLGK+Arial,Bold" w:eastAsiaTheme="minorHAnsi" w:hAnsi="BOOLGK+Arial,Bold" w:cstheme="minorBidi"/>
      <w:noProof w:val="0"/>
      <w:sz w:val="24"/>
      <w:szCs w:val="24"/>
      <w:lang w:val="es-ES"/>
    </w:rPr>
  </w:style>
  <w:style w:type="paragraph" w:styleId="Textodeglobo">
    <w:name w:val="Balloon Text"/>
    <w:basedOn w:val="Normal"/>
    <w:link w:val="TextodegloboCar"/>
    <w:semiHidden/>
    <w:unhideWhenUsed/>
    <w:rsid w:val="0075696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75696B"/>
    <w:rPr>
      <w:rFonts w:ascii="Tahoma" w:hAnsi="Tahoma" w:cs="Tahoma"/>
      <w:noProof/>
      <w:sz w:val="16"/>
      <w:szCs w:val="16"/>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6289D1-818C-4A05-AC3A-DF8220070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20</Pages>
  <Words>4975</Words>
  <Characters>27367</Characters>
  <Application>Microsoft Office Word</Application>
  <DocSecurity>0</DocSecurity>
  <Lines>228</Lines>
  <Paragraphs>64</Paragraphs>
  <ScaleCrop>false</ScaleCrop>
  <HeadingPairs>
    <vt:vector size="2" baseType="variant">
      <vt:variant>
        <vt:lpstr>Título</vt:lpstr>
      </vt:variant>
      <vt:variant>
        <vt:i4>1</vt:i4>
      </vt:variant>
    </vt:vector>
  </HeadingPairs>
  <TitlesOfParts>
    <vt:vector size="1" baseType="lpstr">
      <vt:lpstr>PCPI 026: OPERACIONES BÁSICAS DE PRODUCCIÓN Y MANTENIMIENTO DE PLANTAS EN VIVEROS Y CENTROS DE JARDINERÍA</vt:lpstr>
    </vt:vector>
  </TitlesOfParts>
  <Company>HP</Company>
  <LinksUpToDate>false</LinksUpToDate>
  <CharactersWithSpaces>32278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PCPI 026: OPERACIONES BÁSICAS DE PRODUCCIÓN Y MANTENIMIENTO DE PLANTAS EN VIVEROS Y CENTROS DE JARDINERÍA</dc:title>
  <dc:creator>.</dc:creator>
  <cp:lastModifiedBy>Usuario</cp:lastModifiedBy>
  <cp:revision>3</cp:revision>
  <dcterms:created xsi:type="dcterms:W3CDTF">2015-07-21T11:07:00Z</dcterms:created>
  <dcterms:modified xsi:type="dcterms:W3CDTF">2015-07-21T12:16:00Z</dcterms:modified>
</cp:coreProperties>
</file>